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67" w:rsidRPr="003833D5" w:rsidRDefault="00B6711D" w:rsidP="00B6711D">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pacing w:val="2"/>
          <w:sz w:val="24"/>
          <w:szCs w:val="24"/>
        </w:rPr>
        <w:t xml:space="preserve">Қазақстан Республикасы Білім және ғылым министрінің м.а. </w:t>
      </w:r>
      <w:r w:rsidRPr="003833D5">
        <w:rPr>
          <w:rFonts w:ascii="Times New Roman" w:hAnsi="Times New Roman" w:cs="Times New Roman"/>
          <w:b/>
          <w:spacing w:val="2"/>
          <w:sz w:val="24"/>
          <w:szCs w:val="24"/>
        </w:rPr>
        <w:t>2015 жылғы 31 желтоқсандағы № 717 бұйрығы.</w:t>
      </w:r>
      <w:r w:rsidRPr="003833D5">
        <w:rPr>
          <w:rFonts w:ascii="Times New Roman" w:hAnsi="Times New Roman" w:cs="Times New Roman"/>
          <w:spacing w:val="2"/>
          <w:sz w:val="24"/>
          <w:szCs w:val="24"/>
        </w:rPr>
        <w:t xml:space="preserve"> Қазақстан Республикасының Әділет министрлігінде 2015 жылы 31 желтоқсанда № 12788 болып тіркел</w:t>
      </w:r>
      <w:r w:rsidRPr="003833D5">
        <w:rPr>
          <w:rFonts w:ascii="Times New Roman" w:hAnsi="Times New Roman" w:cs="Times New Roman"/>
          <w:spacing w:val="2"/>
          <w:sz w:val="24"/>
          <w:szCs w:val="24"/>
          <w:lang w:val="kk-KZ"/>
        </w:rPr>
        <w:t>ді</w:t>
      </w:r>
    </w:p>
    <w:p w:rsidR="00B12067" w:rsidRPr="003833D5" w:rsidRDefault="00B12067" w:rsidP="00BE5239">
      <w:pPr>
        <w:spacing w:after="0" w:line="240" w:lineRule="auto"/>
        <w:jc w:val="center"/>
        <w:rPr>
          <w:rFonts w:ascii="Times New Roman" w:hAnsi="Times New Roman" w:cs="Times New Roman"/>
          <w:b/>
          <w:color w:val="000000"/>
          <w:sz w:val="24"/>
          <w:szCs w:val="24"/>
        </w:rPr>
      </w:pPr>
    </w:p>
    <w:p w:rsidR="00A2425A" w:rsidRPr="003833D5" w:rsidRDefault="00A2425A" w:rsidP="00A2425A">
      <w:pPr>
        <w:spacing w:after="0" w:line="240" w:lineRule="auto"/>
        <w:ind w:right="3685"/>
        <w:jc w:val="both"/>
        <w:rPr>
          <w:rFonts w:ascii="Times New Roman" w:hAnsi="Times New Roman" w:cs="Times New Roman"/>
          <w:b/>
          <w:sz w:val="24"/>
          <w:szCs w:val="24"/>
          <w:lang w:val="kk-KZ"/>
        </w:rPr>
      </w:pPr>
      <w:bookmarkStart w:id="0" w:name="_GoBack"/>
      <w:bookmarkStart w:id="1" w:name="z1"/>
      <w:bookmarkEnd w:id="0"/>
    </w:p>
    <w:p w:rsidR="00B07F3A" w:rsidRPr="003833D5" w:rsidRDefault="00B07F3A" w:rsidP="00A2425A">
      <w:pPr>
        <w:spacing w:after="0" w:line="240" w:lineRule="auto"/>
        <w:ind w:right="3685"/>
        <w:jc w:val="both"/>
        <w:rPr>
          <w:rFonts w:ascii="Times New Roman" w:hAnsi="Times New Roman" w:cs="Times New Roman"/>
          <w:b/>
          <w:color w:val="000000"/>
          <w:spacing w:val="2"/>
          <w:sz w:val="24"/>
          <w:szCs w:val="24"/>
          <w:shd w:val="clear" w:color="auto" w:fill="FFFFFF"/>
          <w:lang w:val="kk-KZ"/>
        </w:rPr>
      </w:pPr>
    </w:p>
    <w:p w:rsidR="00B07F3A" w:rsidRPr="003833D5" w:rsidRDefault="00B07F3A" w:rsidP="00A2425A">
      <w:pPr>
        <w:spacing w:after="0" w:line="240" w:lineRule="auto"/>
        <w:ind w:right="3685"/>
        <w:jc w:val="both"/>
        <w:rPr>
          <w:rFonts w:ascii="Times New Roman" w:hAnsi="Times New Roman" w:cs="Times New Roman"/>
          <w:b/>
          <w:color w:val="000000"/>
          <w:spacing w:val="2"/>
          <w:sz w:val="24"/>
          <w:szCs w:val="24"/>
          <w:shd w:val="clear" w:color="auto" w:fill="FFFFFF"/>
          <w:lang w:val="kk-KZ"/>
        </w:rPr>
      </w:pPr>
    </w:p>
    <w:p w:rsidR="00FA7C6B" w:rsidRPr="003833D5" w:rsidRDefault="00B07F3A" w:rsidP="00A2425A">
      <w:pPr>
        <w:spacing w:after="0" w:line="240" w:lineRule="auto"/>
        <w:ind w:right="3685"/>
        <w:jc w:val="both"/>
        <w:rPr>
          <w:rFonts w:ascii="Times New Roman" w:hAnsi="Times New Roman" w:cs="Times New Roman"/>
          <w:b/>
          <w:sz w:val="24"/>
          <w:szCs w:val="24"/>
          <w:lang w:val="kk-KZ"/>
        </w:rPr>
      </w:pPr>
      <w:r w:rsidRPr="003833D5">
        <w:rPr>
          <w:rFonts w:ascii="Times New Roman" w:hAnsi="Times New Roman" w:cs="Times New Roman"/>
          <w:b/>
          <w:color w:val="000000"/>
          <w:spacing w:val="2"/>
          <w:sz w:val="24"/>
          <w:szCs w:val="24"/>
          <w:shd w:val="clear" w:color="auto" w:fill="FFFFFF"/>
          <w:lang w:val="kk-KZ"/>
        </w:rPr>
        <w:t>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 бекіту туралы</w:t>
      </w:r>
    </w:p>
    <w:p w:rsidR="00FA7C6B" w:rsidRPr="003833D5" w:rsidRDefault="00FA7C6B" w:rsidP="00A2425A">
      <w:pPr>
        <w:spacing w:after="0" w:line="240" w:lineRule="auto"/>
        <w:ind w:right="3685"/>
        <w:jc w:val="both"/>
        <w:rPr>
          <w:rFonts w:ascii="Times New Roman" w:hAnsi="Times New Roman" w:cs="Times New Roman"/>
          <w:b/>
          <w:sz w:val="24"/>
          <w:szCs w:val="24"/>
          <w:lang w:val="kk-KZ"/>
        </w:rPr>
      </w:pPr>
    </w:p>
    <w:p w:rsidR="007616B1" w:rsidRPr="003833D5" w:rsidRDefault="007616B1" w:rsidP="00A2425A">
      <w:pPr>
        <w:spacing w:after="0" w:line="240" w:lineRule="auto"/>
        <w:ind w:right="3685"/>
        <w:jc w:val="both"/>
        <w:rPr>
          <w:rFonts w:ascii="Times New Roman" w:hAnsi="Times New Roman" w:cs="Times New Roman"/>
          <w:b/>
          <w:sz w:val="24"/>
          <w:szCs w:val="24"/>
          <w:lang w:val="kk-KZ"/>
        </w:rPr>
      </w:pPr>
    </w:p>
    <w:p w:rsidR="00A2425A" w:rsidRPr="003833D5" w:rsidRDefault="00A2425A" w:rsidP="00A2425A">
      <w:pPr>
        <w:spacing w:after="0" w:line="240" w:lineRule="auto"/>
        <w:ind w:firstLine="709"/>
        <w:jc w:val="both"/>
        <w:rPr>
          <w:rFonts w:ascii="Times New Roman" w:hAnsi="Times New Roman" w:cs="Times New Roman"/>
          <w:b/>
          <w:color w:val="000000"/>
          <w:sz w:val="24"/>
          <w:szCs w:val="24"/>
          <w:lang w:val="kk-KZ"/>
        </w:rPr>
      </w:pPr>
      <w:r w:rsidRPr="003833D5">
        <w:rPr>
          <w:rFonts w:ascii="Times New Roman" w:hAnsi="Times New Roman" w:cs="Times New Roman"/>
          <w:sz w:val="24"/>
          <w:szCs w:val="24"/>
          <w:lang w:val="kk-KZ"/>
        </w:rPr>
        <w:t> </w:t>
      </w:r>
      <w:r w:rsidRPr="003833D5">
        <w:rPr>
          <w:rFonts w:ascii="Times New Roman" w:hAnsi="Times New Roman" w:cs="Times New Roman"/>
          <w:color w:val="000000"/>
          <w:sz w:val="24"/>
          <w:szCs w:val="24"/>
          <w:lang w:val="kk-KZ"/>
        </w:rPr>
        <w:t>«Білім туралы» 2007 жылғы 27 шілдедегі Қазақстан Республикасы Заңының </w:t>
      </w:r>
      <w:hyperlink r:id="rId8" w:anchor="z11" w:history="1">
        <w:r w:rsidRPr="003833D5">
          <w:rPr>
            <w:rStyle w:val="ab"/>
            <w:rFonts w:ascii="Times New Roman" w:hAnsi="Times New Roman" w:cs="Times New Roman"/>
            <w:color w:val="000000"/>
            <w:sz w:val="24"/>
            <w:szCs w:val="24"/>
            <w:lang w:val="kk-KZ"/>
          </w:rPr>
          <w:t>8-бабының</w:t>
        </w:r>
      </w:hyperlink>
      <w:r w:rsidRPr="003833D5">
        <w:rPr>
          <w:rFonts w:ascii="Times New Roman" w:hAnsi="Times New Roman" w:cs="Times New Roman"/>
          <w:sz w:val="24"/>
          <w:szCs w:val="24"/>
          <w:lang w:val="kk-KZ"/>
        </w:rPr>
        <w:t> </w:t>
      </w:r>
      <w:r w:rsidRPr="003833D5">
        <w:rPr>
          <w:rFonts w:ascii="Times New Roman" w:hAnsi="Times New Roman" w:cs="Times New Roman"/>
          <w:color w:val="000000"/>
          <w:sz w:val="24"/>
          <w:szCs w:val="24"/>
          <w:lang w:val="kk-KZ"/>
        </w:rPr>
        <w:t>4-1-тармағына сәйкес</w:t>
      </w:r>
      <w:r w:rsidRPr="003833D5">
        <w:rPr>
          <w:rFonts w:ascii="Times New Roman" w:hAnsi="Times New Roman" w:cs="Times New Roman"/>
          <w:sz w:val="24"/>
          <w:szCs w:val="24"/>
          <w:lang w:val="kk-KZ"/>
        </w:rPr>
        <w:t> </w:t>
      </w:r>
      <w:r w:rsidRPr="003833D5">
        <w:rPr>
          <w:rFonts w:ascii="Times New Roman" w:hAnsi="Times New Roman" w:cs="Times New Roman"/>
          <w:b/>
          <w:color w:val="000000"/>
          <w:sz w:val="24"/>
          <w:szCs w:val="24"/>
          <w:lang w:val="kk-KZ"/>
        </w:rPr>
        <w:t>БҰЙЫРАМЫН:</w:t>
      </w:r>
    </w:p>
    <w:p w:rsidR="00A2425A" w:rsidRPr="003833D5" w:rsidRDefault="00A2425A" w:rsidP="00A2425A">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1. </w:t>
      </w:r>
      <w:r w:rsidR="00333A9A" w:rsidRPr="003833D5">
        <w:rPr>
          <w:rFonts w:ascii="Times New Roman" w:hAnsi="Times New Roman" w:cs="Times New Roman"/>
          <w:color w:val="000000"/>
          <w:sz w:val="24"/>
          <w:szCs w:val="24"/>
          <w:lang w:val="kk-KZ"/>
        </w:rPr>
        <w:t>Мыналар</w:t>
      </w:r>
      <w:r w:rsidRPr="003833D5">
        <w:rPr>
          <w:rFonts w:ascii="Times New Roman" w:hAnsi="Times New Roman" w:cs="Times New Roman"/>
          <w:color w:val="000000"/>
          <w:sz w:val="24"/>
          <w:szCs w:val="24"/>
          <w:lang w:val="kk-KZ"/>
        </w:rPr>
        <w:t>:</w:t>
      </w:r>
    </w:p>
    <w:p w:rsidR="00A2425A" w:rsidRPr="003833D5" w:rsidRDefault="00A2425A" w:rsidP="00A2425A">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  </w:t>
      </w:r>
      <w:r w:rsidR="00333A9A" w:rsidRPr="003833D5">
        <w:rPr>
          <w:rFonts w:ascii="Times New Roman" w:hAnsi="Times New Roman" w:cs="Times New Roman"/>
          <w:color w:val="000000"/>
          <w:sz w:val="24"/>
          <w:szCs w:val="24"/>
          <w:lang w:val="kk-KZ"/>
        </w:rPr>
        <w:t xml:space="preserve">осы бұйрыққа 1-қосымшаға сәйкес </w:t>
      </w:r>
      <w:r w:rsidRPr="003833D5">
        <w:rPr>
          <w:rFonts w:ascii="Times New Roman" w:hAnsi="Times New Roman" w:cs="Times New Roman"/>
          <w:color w:val="000000"/>
          <w:sz w:val="24"/>
          <w:szCs w:val="24"/>
          <w:lang w:val="kk-KZ"/>
        </w:rPr>
        <w:t>Орта білім беру ұйымдарында білім алушыларды тамақтандыруды ұйымдастыру қағида</w:t>
      </w:r>
      <w:r w:rsidR="00B07F3A" w:rsidRPr="003833D5">
        <w:rPr>
          <w:rFonts w:ascii="Times New Roman" w:hAnsi="Times New Roman" w:cs="Times New Roman"/>
          <w:color w:val="000000"/>
          <w:sz w:val="24"/>
          <w:szCs w:val="24"/>
          <w:lang w:val="kk-KZ"/>
        </w:rPr>
        <w:t>лары</w:t>
      </w:r>
      <w:r w:rsidRPr="003833D5">
        <w:rPr>
          <w:rFonts w:ascii="Times New Roman" w:hAnsi="Times New Roman" w:cs="Times New Roman"/>
          <w:color w:val="000000"/>
          <w:sz w:val="24"/>
          <w:szCs w:val="24"/>
          <w:lang w:val="kk-KZ"/>
        </w:rPr>
        <w:t>;</w:t>
      </w:r>
    </w:p>
    <w:p w:rsidR="00A2425A" w:rsidRPr="003833D5" w:rsidRDefault="00A2425A" w:rsidP="00A2425A">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2) </w:t>
      </w:r>
      <w:r w:rsidR="00333A9A" w:rsidRPr="003833D5">
        <w:rPr>
          <w:rFonts w:ascii="Times New Roman" w:hAnsi="Times New Roman" w:cs="Times New Roman"/>
          <w:color w:val="000000"/>
          <w:sz w:val="24"/>
          <w:szCs w:val="24"/>
          <w:lang w:val="kk-KZ"/>
        </w:rPr>
        <w:t xml:space="preserve">осы бұйрыққа 2-қосымшаға сәйкес </w:t>
      </w:r>
      <w:r w:rsidR="00B07F3A" w:rsidRPr="003833D5">
        <w:rPr>
          <w:rFonts w:ascii="Times New Roman" w:hAnsi="Times New Roman" w:cs="Times New Roman"/>
          <w:color w:val="000000"/>
          <w:sz w:val="24"/>
          <w:szCs w:val="24"/>
          <w:lang w:val="kk-KZ"/>
        </w:rPr>
        <w:t>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w:t>
      </w:r>
      <w:r w:rsidRPr="003833D5">
        <w:rPr>
          <w:rFonts w:ascii="Times New Roman" w:hAnsi="Times New Roman" w:cs="Times New Roman"/>
          <w:color w:val="000000"/>
          <w:sz w:val="24"/>
          <w:szCs w:val="24"/>
          <w:lang w:val="kk-KZ"/>
        </w:rPr>
        <w:t xml:space="preserve"> бекітілсін.</w:t>
      </w:r>
    </w:p>
    <w:p w:rsidR="00A2425A" w:rsidRPr="003833D5" w:rsidRDefault="00A2425A" w:rsidP="00A2425A">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2. «Орта білім беру ұйымдарында білім алушыларды тамақтандыруды ұйымдастыру қағидаларын бекіту туралы»  Қазақстан Республикасы Білім және ғылым министрінің 2015 жылғы 20 қаңтардағы №20 бұйрығының (</w:t>
      </w:r>
      <w:r w:rsidR="0053293F" w:rsidRPr="003833D5">
        <w:rPr>
          <w:rFonts w:ascii="Times New Roman" w:hAnsi="Times New Roman" w:cs="Times New Roman"/>
          <w:color w:val="000000"/>
          <w:sz w:val="24"/>
          <w:szCs w:val="24"/>
          <w:lang w:val="kk-KZ"/>
        </w:rPr>
        <w:t>Қазақстан Республикасының нормативтік құқықтық актілер</w:t>
      </w:r>
      <w:r w:rsidR="007616B1" w:rsidRPr="003833D5">
        <w:rPr>
          <w:rFonts w:ascii="Times New Roman" w:hAnsi="Times New Roman" w:cs="Times New Roman"/>
          <w:color w:val="000000"/>
          <w:sz w:val="24"/>
          <w:szCs w:val="24"/>
          <w:lang w:val="kk-KZ"/>
        </w:rPr>
        <w:t>інің</w:t>
      </w:r>
      <w:r w:rsidR="0053293F" w:rsidRPr="003833D5">
        <w:rPr>
          <w:rFonts w:ascii="Times New Roman" w:hAnsi="Times New Roman" w:cs="Times New Roman"/>
          <w:color w:val="000000"/>
          <w:sz w:val="24"/>
          <w:szCs w:val="24"/>
          <w:lang w:val="kk-KZ"/>
        </w:rPr>
        <w:t xml:space="preserve"> мемлекеттік тіркеу тізілімінде </w:t>
      </w:r>
      <w:r w:rsidR="008D1AF5" w:rsidRPr="003833D5">
        <w:rPr>
          <w:rFonts w:ascii="Times New Roman" w:hAnsi="Times New Roman" w:cs="Times New Roman"/>
          <w:color w:val="000000"/>
          <w:sz w:val="24"/>
          <w:szCs w:val="24"/>
          <w:lang w:val="kk-KZ"/>
        </w:rPr>
        <w:t xml:space="preserve">2015 жылғы 19 ақпанда </w:t>
      </w:r>
      <w:r w:rsidRPr="003833D5">
        <w:rPr>
          <w:rFonts w:ascii="Times New Roman" w:hAnsi="Times New Roman" w:cs="Times New Roman"/>
          <w:color w:val="000000"/>
          <w:sz w:val="24"/>
          <w:szCs w:val="24"/>
          <w:lang w:val="kk-KZ"/>
        </w:rPr>
        <w:t xml:space="preserve">№10294 болып тіркелген, 2015 жылғы 3 наурызда «Әділет» </w:t>
      </w:r>
      <w:r w:rsidR="00DB792F" w:rsidRPr="003833D5">
        <w:rPr>
          <w:rFonts w:ascii="Times New Roman" w:hAnsi="Times New Roman" w:cs="Times New Roman"/>
          <w:color w:val="000000"/>
          <w:sz w:val="24"/>
          <w:szCs w:val="24"/>
          <w:lang w:val="kk-KZ"/>
        </w:rPr>
        <w:t xml:space="preserve">Қазақстан Республикасының нормативтік құқықтық актілерінің </w:t>
      </w:r>
      <w:r w:rsidRPr="003833D5">
        <w:rPr>
          <w:rFonts w:ascii="Times New Roman" w:hAnsi="Times New Roman" w:cs="Times New Roman"/>
          <w:color w:val="000000"/>
          <w:sz w:val="24"/>
          <w:szCs w:val="24"/>
          <w:lang w:val="kk-KZ"/>
        </w:rPr>
        <w:t>ақпараттық-құқықтық жүйесінде жарияланған) күші жойылды деп танылсын.</w:t>
      </w:r>
    </w:p>
    <w:bookmarkEnd w:id="1"/>
    <w:p w:rsidR="00A2425A" w:rsidRPr="003833D5" w:rsidRDefault="00A2425A" w:rsidP="00333A9A">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3. </w:t>
      </w:r>
      <w:r w:rsidR="00333A9A" w:rsidRPr="003833D5">
        <w:rPr>
          <w:rFonts w:ascii="Times New Roman" w:hAnsi="Times New Roman" w:cs="Times New Roman"/>
          <w:color w:val="000000"/>
          <w:sz w:val="24"/>
          <w:szCs w:val="24"/>
          <w:lang w:val="kk-KZ"/>
        </w:rPr>
        <w:t xml:space="preserve">Қазақстан Республикасы Білім және ғылым министрлігі </w:t>
      </w:r>
      <w:r w:rsidRPr="003833D5">
        <w:rPr>
          <w:rFonts w:ascii="Times New Roman" w:hAnsi="Times New Roman" w:cs="Times New Roman"/>
          <w:color w:val="000000"/>
          <w:sz w:val="24"/>
          <w:szCs w:val="24"/>
          <w:lang w:val="kk-KZ"/>
        </w:rPr>
        <w:t>Балалардың құқ</w:t>
      </w:r>
      <w:r w:rsidR="005F2329" w:rsidRPr="003833D5">
        <w:rPr>
          <w:rFonts w:ascii="Times New Roman" w:hAnsi="Times New Roman" w:cs="Times New Roman"/>
          <w:color w:val="000000"/>
          <w:sz w:val="24"/>
          <w:szCs w:val="24"/>
          <w:lang w:val="kk-KZ"/>
        </w:rPr>
        <w:t>ықтарын қорғау комитеті (А.М. Мә</w:t>
      </w:r>
      <w:r w:rsidRPr="003833D5">
        <w:rPr>
          <w:rFonts w:ascii="Times New Roman" w:hAnsi="Times New Roman" w:cs="Times New Roman"/>
          <w:color w:val="000000"/>
          <w:sz w:val="24"/>
          <w:szCs w:val="24"/>
          <w:lang w:val="kk-KZ"/>
        </w:rPr>
        <w:t>кенова)</w:t>
      </w:r>
      <w:r w:rsidR="005F2329" w:rsidRPr="003833D5">
        <w:rPr>
          <w:rFonts w:ascii="Times New Roman" w:hAnsi="Times New Roman" w:cs="Times New Roman"/>
          <w:color w:val="000000"/>
          <w:sz w:val="24"/>
          <w:szCs w:val="24"/>
          <w:lang w:val="kk-KZ"/>
        </w:rPr>
        <w:t xml:space="preserve"> заңнамада белгіленген тәртіппен</w:t>
      </w:r>
      <w:r w:rsidRPr="003833D5">
        <w:rPr>
          <w:rFonts w:ascii="Times New Roman" w:hAnsi="Times New Roman" w:cs="Times New Roman"/>
          <w:color w:val="000000"/>
          <w:sz w:val="24"/>
          <w:szCs w:val="24"/>
          <w:lang w:val="kk-KZ"/>
        </w:rPr>
        <w:t>:</w:t>
      </w:r>
    </w:p>
    <w:p w:rsidR="004B4AD8" w:rsidRPr="003833D5" w:rsidRDefault="00A2425A" w:rsidP="00A2425A">
      <w:pPr>
        <w:spacing w:after="0" w:line="240" w:lineRule="auto"/>
        <w:ind w:firstLine="709"/>
        <w:jc w:val="both"/>
        <w:rPr>
          <w:rFonts w:ascii="Times New Roman" w:hAnsi="Times New Roman" w:cs="Times New Roman"/>
          <w:color w:val="000000"/>
          <w:sz w:val="24"/>
          <w:szCs w:val="24"/>
          <w:lang w:val="kk-KZ"/>
        </w:rPr>
      </w:pPr>
      <w:bookmarkStart w:id="2" w:name="z4"/>
      <w:bookmarkEnd w:id="2"/>
      <w:r w:rsidRPr="003833D5">
        <w:rPr>
          <w:rFonts w:ascii="Times New Roman" w:hAnsi="Times New Roman" w:cs="Times New Roman"/>
          <w:color w:val="000000"/>
          <w:sz w:val="24"/>
          <w:szCs w:val="24"/>
          <w:lang w:val="kk-KZ"/>
        </w:rPr>
        <w:t>1) осы бұйрықтың Қазақстан Республикасы Әділет минис</w:t>
      </w:r>
      <w:r w:rsidR="005F2329" w:rsidRPr="003833D5">
        <w:rPr>
          <w:rFonts w:ascii="Times New Roman" w:hAnsi="Times New Roman" w:cs="Times New Roman"/>
          <w:color w:val="000000"/>
          <w:sz w:val="24"/>
          <w:szCs w:val="24"/>
          <w:lang w:val="kk-KZ"/>
        </w:rPr>
        <w:t>трлігінде мемлекеттік тіркелуін</w:t>
      </w:r>
      <w:r w:rsidRPr="003833D5">
        <w:rPr>
          <w:rFonts w:ascii="Times New Roman" w:hAnsi="Times New Roman" w:cs="Times New Roman"/>
          <w:color w:val="000000"/>
          <w:sz w:val="24"/>
          <w:szCs w:val="24"/>
          <w:lang w:val="kk-KZ"/>
        </w:rPr>
        <w:t>;</w:t>
      </w:r>
    </w:p>
    <w:p w:rsidR="00A2425A" w:rsidRPr="003833D5" w:rsidRDefault="00A2425A" w:rsidP="00A2425A">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2) </w:t>
      </w:r>
      <w:bookmarkStart w:id="3" w:name="z6"/>
      <w:bookmarkEnd w:id="3"/>
      <w:r w:rsidRPr="003833D5">
        <w:rPr>
          <w:rFonts w:ascii="Times New Roman" w:hAnsi="Times New Roman" w:cs="Times New Roman"/>
          <w:color w:val="000000"/>
          <w:sz w:val="24"/>
          <w:szCs w:val="24"/>
          <w:lang w:val="kk-KZ"/>
        </w:rPr>
        <w:t>осы бұйрықты мемлекеттiк тiркелгеннен кейін күнтiзбелiк он күн iшiнде мерзiмдi баспа басылымдарында және «Әдiлет» ақпараттық-құқықтық жүйесiнде ресми жариялауға жолдауды;</w:t>
      </w:r>
    </w:p>
    <w:p w:rsidR="00A2425A" w:rsidRPr="003833D5" w:rsidRDefault="00A2425A" w:rsidP="00A2425A">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3) осы бұйрықты Қазақстан Республикасы Білім және ғылым министрлігінің ресми интернет-ресурсында орналастыр</w:t>
      </w:r>
      <w:r w:rsidR="005F2329" w:rsidRPr="003833D5">
        <w:rPr>
          <w:rFonts w:ascii="Times New Roman" w:hAnsi="Times New Roman" w:cs="Times New Roman"/>
          <w:color w:val="000000"/>
          <w:sz w:val="24"/>
          <w:szCs w:val="24"/>
          <w:lang w:val="kk-KZ"/>
        </w:rPr>
        <w:t>уды қамтамасыз етсін</w:t>
      </w:r>
      <w:r w:rsidRPr="003833D5">
        <w:rPr>
          <w:rFonts w:ascii="Times New Roman" w:hAnsi="Times New Roman" w:cs="Times New Roman"/>
          <w:color w:val="000000"/>
          <w:sz w:val="24"/>
          <w:szCs w:val="24"/>
          <w:lang w:val="kk-KZ"/>
        </w:rPr>
        <w:t>.</w:t>
      </w:r>
    </w:p>
    <w:p w:rsidR="00A2425A" w:rsidRPr="003833D5" w:rsidRDefault="00A2425A" w:rsidP="00A2425A">
      <w:pPr>
        <w:spacing w:after="0" w:line="240" w:lineRule="auto"/>
        <w:ind w:firstLine="709"/>
        <w:jc w:val="both"/>
        <w:rPr>
          <w:rFonts w:ascii="Times New Roman" w:hAnsi="Times New Roman" w:cs="Times New Roman"/>
          <w:color w:val="000000"/>
          <w:sz w:val="24"/>
          <w:szCs w:val="24"/>
          <w:lang w:val="kk-KZ"/>
        </w:rPr>
      </w:pPr>
      <w:bookmarkStart w:id="4" w:name="z7"/>
      <w:bookmarkEnd w:id="4"/>
      <w:r w:rsidRPr="003833D5">
        <w:rPr>
          <w:rFonts w:ascii="Times New Roman" w:hAnsi="Times New Roman" w:cs="Times New Roman"/>
          <w:color w:val="000000"/>
          <w:sz w:val="24"/>
          <w:szCs w:val="24"/>
          <w:lang w:val="kk-KZ"/>
        </w:rPr>
        <w:t>4. Осы бұйрықтың орындалуын бақылау Қазақстан Республикасы Білім және ғылым вице-министрі Е.Н. Иманғалиевке жүктелсін.</w:t>
      </w:r>
    </w:p>
    <w:p w:rsidR="00A2425A" w:rsidRPr="003833D5" w:rsidRDefault="00A2425A" w:rsidP="00A2425A">
      <w:pPr>
        <w:spacing w:after="0" w:line="240" w:lineRule="auto"/>
        <w:ind w:firstLine="709"/>
        <w:jc w:val="both"/>
        <w:rPr>
          <w:rFonts w:ascii="Times New Roman" w:hAnsi="Times New Roman" w:cs="Times New Roman"/>
          <w:color w:val="000000"/>
          <w:sz w:val="24"/>
          <w:szCs w:val="24"/>
          <w:lang w:val="kk-KZ"/>
        </w:rPr>
      </w:pPr>
      <w:bookmarkStart w:id="5" w:name="z8"/>
      <w:bookmarkEnd w:id="5"/>
      <w:r w:rsidRPr="003833D5">
        <w:rPr>
          <w:rFonts w:ascii="Times New Roman" w:hAnsi="Times New Roman" w:cs="Times New Roman"/>
          <w:color w:val="000000"/>
          <w:sz w:val="24"/>
          <w:szCs w:val="24"/>
          <w:lang w:val="kk-KZ"/>
        </w:rPr>
        <w:t xml:space="preserve">5. Осы бұйрық алғашқы ресми жарияланған күнінен бастап күнтізбелік </w:t>
      </w:r>
      <w:r w:rsidR="00333A9A" w:rsidRPr="003833D5">
        <w:rPr>
          <w:rFonts w:ascii="Times New Roman" w:hAnsi="Times New Roman" w:cs="Times New Roman"/>
          <w:color w:val="000000"/>
          <w:sz w:val="24"/>
          <w:szCs w:val="24"/>
          <w:lang w:val="kk-KZ"/>
        </w:rPr>
        <w:t>жиырма бір күн</w:t>
      </w:r>
      <w:r w:rsidRPr="003833D5">
        <w:rPr>
          <w:rFonts w:ascii="Times New Roman" w:hAnsi="Times New Roman" w:cs="Times New Roman"/>
          <w:color w:val="000000"/>
          <w:sz w:val="24"/>
          <w:szCs w:val="24"/>
          <w:lang w:val="kk-KZ"/>
        </w:rPr>
        <w:t xml:space="preserve"> өткен соң қолданысқа енгізіледі.      </w:t>
      </w:r>
    </w:p>
    <w:p w:rsidR="00A2425A" w:rsidRPr="003833D5" w:rsidRDefault="00A2425A" w:rsidP="00A2425A">
      <w:pPr>
        <w:spacing w:after="0" w:line="240" w:lineRule="auto"/>
        <w:ind w:firstLine="709"/>
        <w:rPr>
          <w:rFonts w:ascii="Times New Roman" w:hAnsi="Times New Roman" w:cs="Times New Roman"/>
          <w:i/>
          <w:color w:val="000000"/>
          <w:sz w:val="24"/>
          <w:szCs w:val="24"/>
          <w:lang w:val="kk-KZ"/>
        </w:rPr>
      </w:pPr>
    </w:p>
    <w:p w:rsidR="00A2425A" w:rsidRPr="003833D5" w:rsidRDefault="00A2425A" w:rsidP="00A2425A">
      <w:pPr>
        <w:spacing w:after="0" w:line="240" w:lineRule="auto"/>
        <w:ind w:firstLine="709"/>
        <w:rPr>
          <w:rFonts w:ascii="Times New Roman" w:hAnsi="Times New Roman" w:cs="Times New Roman"/>
          <w:i/>
          <w:color w:val="000000"/>
          <w:sz w:val="24"/>
          <w:szCs w:val="24"/>
          <w:lang w:val="kk-KZ"/>
        </w:rPr>
      </w:pPr>
    </w:p>
    <w:p w:rsidR="00A2425A" w:rsidRPr="003833D5" w:rsidRDefault="00A2425A" w:rsidP="00A2425A">
      <w:pPr>
        <w:spacing w:after="0" w:line="240" w:lineRule="auto"/>
        <w:ind w:firstLine="709"/>
        <w:rPr>
          <w:rFonts w:ascii="Times New Roman" w:hAnsi="Times New Roman" w:cs="Times New Roman"/>
          <w:b/>
          <w:color w:val="000000"/>
          <w:sz w:val="24"/>
          <w:szCs w:val="24"/>
          <w:lang w:val="kk-KZ"/>
        </w:rPr>
      </w:pPr>
      <w:r w:rsidRPr="003833D5">
        <w:rPr>
          <w:rFonts w:ascii="Times New Roman" w:hAnsi="Times New Roman" w:cs="Times New Roman"/>
          <w:b/>
          <w:color w:val="000000"/>
          <w:sz w:val="24"/>
          <w:szCs w:val="24"/>
          <w:lang w:val="ru-RU"/>
        </w:rPr>
        <w:t>Қазақстан Республикасы</w:t>
      </w:r>
      <w:r w:rsidR="005B5A76" w:rsidRPr="003833D5">
        <w:rPr>
          <w:rFonts w:ascii="Times New Roman" w:hAnsi="Times New Roman" w:cs="Times New Roman"/>
          <w:b/>
          <w:color w:val="000000"/>
          <w:sz w:val="24"/>
          <w:szCs w:val="24"/>
          <w:lang w:val="ru-RU"/>
        </w:rPr>
        <w:t>н</w:t>
      </w:r>
      <w:r w:rsidR="005B5A76" w:rsidRPr="003833D5">
        <w:rPr>
          <w:rFonts w:ascii="Times New Roman" w:hAnsi="Times New Roman" w:cs="Times New Roman"/>
          <w:b/>
          <w:color w:val="000000"/>
          <w:sz w:val="24"/>
          <w:szCs w:val="24"/>
          <w:lang w:val="kk-KZ"/>
        </w:rPr>
        <w:t>ың</w:t>
      </w:r>
    </w:p>
    <w:p w:rsidR="00333A9A" w:rsidRPr="003833D5" w:rsidRDefault="00A2425A" w:rsidP="00A2425A">
      <w:pPr>
        <w:spacing w:after="0" w:line="240" w:lineRule="auto"/>
        <w:ind w:firstLine="709"/>
        <w:rPr>
          <w:rFonts w:ascii="Times New Roman" w:hAnsi="Times New Roman" w:cs="Times New Roman"/>
          <w:b/>
          <w:color w:val="000000"/>
          <w:sz w:val="24"/>
          <w:szCs w:val="24"/>
          <w:lang w:val="kk-KZ"/>
        </w:rPr>
      </w:pPr>
      <w:r w:rsidRPr="003833D5">
        <w:rPr>
          <w:rFonts w:ascii="Times New Roman" w:hAnsi="Times New Roman" w:cs="Times New Roman"/>
          <w:b/>
          <w:color w:val="000000"/>
          <w:sz w:val="24"/>
          <w:szCs w:val="24"/>
          <w:lang w:val="kk-KZ"/>
        </w:rPr>
        <w:t>Білім және ғылым министрі</w:t>
      </w:r>
      <w:r w:rsidR="00333A9A" w:rsidRPr="003833D5">
        <w:rPr>
          <w:rFonts w:ascii="Times New Roman" w:hAnsi="Times New Roman" w:cs="Times New Roman"/>
          <w:b/>
          <w:color w:val="000000"/>
          <w:sz w:val="24"/>
          <w:szCs w:val="24"/>
          <w:lang w:val="kk-KZ"/>
        </w:rPr>
        <w:t>нің</w:t>
      </w:r>
    </w:p>
    <w:p w:rsidR="004B4AD8" w:rsidRPr="00B766AF" w:rsidRDefault="00333A9A" w:rsidP="00B766AF">
      <w:pPr>
        <w:spacing w:after="0" w:line="240" w:lineRule="auto"/>
        <w:ind w:firstLine="709"/>
        <w:rPr>
          <w:rFonts w:ascii="Times New Roman" w:hAnsi="Times New Roman" w:cs="Times New Roman"/>
          <w:b/>
          <w:color w:val="000000"/>
          <w:sz w:val="24"/>
          <w:szCs w:val="24"/>
          <w:lang w:val="kk-KZ"/>
        </w:rPr>
      </w:pPr>
      <w:r w:rsidRPr="003833D5">
        <w:rPr>
          <w:rFonts w:ascii="Times New Roman" w:hAnsi="Times New Roman" w:cs="Times New Roman"/>
          <w:b/>
          <w:color w:val="000000"/>
          <w:sz w:val="24"/>
          <w:szCs w:val="24"/>
          <w:lang w:val="kk-KZ"/>
        </w:rPr>
        <w:t>міндетін атқарушы</w:t>
      </w:r>
      <w:r w:rsidR="00A2425A" w:rsidRPr="003833D5">
        <w:rPr>
          <w:rFonts w:ascii="Times New Roman" w:hAnsi="Times New Roman" w:cs="Times New Roman"/>
          <w:b/>
          <w:color w:val="000000"/>
          <w:sz w:val="24"/>
          <w:szCs w:val="24"/>
          <w:lang w:val="kk-KZ"/>
        </w:rPr>
        <w:tab/>
      </w:r>
      <w:r w:rsidR="00A2425A" w:rsidRPr="003833D5">
        <w:rPr>
          <w:rFonts w:ascii="Times New Roman" w:hAnsi="Times New Roman" w:cs="Times New Roman"/>
          <w:b/>
          <w:color w:val="000000"/>
          <w:sz w:val="24"/>
          <w:szCs w:val="24"/>
          <w:lang w:val="kk-KZ"/>
        </w:rPr>
        <w:tab/>
      </w:r>
      <w:r w:rsidR="00A2425A" w:rsidRPr="003833D5">
        <w:rPr>
          <w:rFonts w:ascii="Times New Roman" w:hAnsi="Times New Roman" w:cs="Times New Roman"/>
          <w:b/>
          <w:color w:val="000000"/>
          <w:sz w:val="24"/>
          <w:szCs w:val="24"/>
          <w:lang w:val="kk-KZ"/>
        </w:rPr>
        <w:tab/>
      </w:r>
      <w:r w:rsidR="00A2425A" w:rsidRPr="003833D5">
        <w:rPr>
          <w:rFonts w:ascii="Times New Roman" w:hAnsi="Times New Roman" w:cs="Times New Roman"/>
          <w:b/>
          <w:color w:val="000000"/>
          <w:sz w:val="24"/>
          <w:szCs w:val="24"/>
          <w:lang w:val="kk-KZ"/>
        </w:rPr>
        <w:tab/>
      </w:r>
      <w:r w:rsidR="00A2425A" w:rsidRPr="003833D5">
        <w:rPr>
          <w:rFonts w:ascii="Times New Roman" w:hAnsi="Times New Roman" w:cs="Times New Roman"/>
          <w:b/>
          <w:color w:val="000000"/>
          <w:sz w:val="24"/>
          <w:szCs w:val="24"/>
          <w:lang w:val="kk-KZ"/>
        </w:rPr>
        <w:tab/>
      </w:r>
      <w:r w:rsidRPr="003833D5">
        <w:rPr>
          <w:rFonts w:ascii="Times New Roman" w:hAnsi="Times New Roman" w:cs="Times New Roman"/>
          <w:b/>
          <w:color w:val="000000"/>
          <w:sz w:val="24"/>
          <w:szCs w:val="24"/>
          <w:lang w:val="kk-KZ"/>
        </w:rPr>
        <w:t xml:space="preserve">                    Т</w:t>
      </w:r>
      <w:r w:rsidR="00A2425A" w:rsidRPr="003833D5">
        <w:rPr>
          <w:rFonts w:ascii="Times New Roman" w:hAnsi="Times New Roman" w:cs="Times New Roman"/>
          <w:b/>
          <w:color w:val="000000"/>
          <w:sz w:val="24"/>
          <w:szCs w:val="24"/>
          <w:lang w:val="kk-KZ"/>
        </w:rPr>
        <w:t xml:space="preserve">. </w:t>
      </w:r>
      <w:r w:rsidRPr="003833D5">
        <w:rPr>
          <w:rFonts w:ascii="Times New Roman" w:hAnsi="Times New Roman" w:cs="Times New Roman"/>
          <w:b/>
          <w:color w:val="000000"/>
          <w:sz w:val="24"/>
          <w:szCs w:val="24"/>
          <w:lang w:val="kk-KZ"/>
        </w:rPr>
        <w:t>Балықбаев</w:t>
      </w:r>
    </w:p>
    <w:p w:rsidR="00A2425A" w:rsidRDefault="00A2425A" w:rsidP="00A2425A">
      <w:pPr>
        <w:spacing w:after="0" w:line="240" w:lineRule="auto"/>
        <w:rPr>
          <w:rFonts w:ascii="Times New Roman" w:hAnsi="Times New Roman" w:cs="Times New Roman"/>
          <w:i/>
          <w:color w:val="000000"/>
          <w:sz w:val="24"/>
          <w:szCs w:val="24"/>
          <w:lang w:val="kk-KZ"/>
        </w:rPr>
      </w:pPr>
    </w:p>
    <w:p w:rsidR="00B766AF" w:rsidRPr="003833D5" w:rsidRDefault="00B766AF" w:rsidP="00A2425A">
      <w:pPr>
        <w:spacing w:after="0" w:line="240" w:lineRule="auto"/>
        <w:rPr>
          <w:rFonts w:ascii="Times New Roman" w:hAnsi="Times New Roman" w:cs="Times New Roman"/>
          <w:i/>
          <w:color w:val="000000"/>
          <w:sz w:val="24"/>
          <w:szCs w:val="24"/>
          <w:lang w:val="kk-KZ"/>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A7C6B" w:rsidRPr="003833D5" w:rsidTr="00FA7C6B">
        <w:tc>
          <w:tcPr>
            <w:tcW w:w="4786" w:type="dxa"/>
          </w:tcPr>
          <w:p w:rsidR="00FA7C6B" w:rsidRPr="003833D5" w:rsidRDefault="00C372EA" w:rsidP="00A2425A">
            <w:pPr>
              <w:rPr>
                <w:rFonts w:ascii="Times New Roman" w:hAnsi="Times New Roman" w:cs="Times New Roman"/>
                <w:b/>
                <w:sz w:val="24"/>
                <w:szCs w:val="24"/>
                <w:lang w:val="kk-KZ"/>
              </w:rPr>
            </w:pPr>
            <w:r w:rsidRPr="003833D5">
              <w:rPr>
                <w:rFonts w:ascii="Times New Roman" w:hAnsi="Times New Roman" w:cs="Times New Roman"/>
                <w:b/>
                <w:sz w:val="24"/>
                <w:szCs w:val="24"/>
                <w:lang w:val="kk-KZ"/>
              </w:rPr>
              <w:lastRenderedPageBreak/>
              <w:t>«КЕЛІСІЛДІ»</w:t>
            </w:r>
          </w:p>
          <w:p w:rsidR="00FA7C6B" w:rsidRPr="003833D5" w:rsidRDefault="00FA7C6B" w:rsidP="00A2425A">
            <w:pPr>
              <w:rPr>
                <w:rFonts w:ascii="Times New Roman" w:hAnsi="Times New Roman" w:cs="Times New Roman"/>
                <w:b/>
                <w:sz w:val="24"/>
                <w:szCs w:val="24"/>
                <w:lang w:val="kk-KZ"/>
              </w:rPr>
            </w:pPr>
            <w:r w:rsidRPr="003833D5">
              <w:rPr>
                <w:rFonts w:ascii="Times New Roman" w:hAnsi="Times New Roman" w:cs="Times New Roman"/>
                <w:b/>
                <w:sz w:val="24"/>
                <w:szCs w:val="24"/>
                <w:lang w:val="kk-KZ"/>
              </w:rPr>
              <w:t>Қазақстан Республикасы</w:t>
            </w:r>
            <w:r w:rsidR="005B5A76" w:rsidRPr="003833D5">
              <w:rPr>
                <w:rFonts w:ascii="Times New Roman" w:hAnsi="Times New Roman" w:cs="Times New Roman"/>
                <w:b/>
                <w:sz w:val="24"/>
                <w:szCs w:val="24"/>
                <w:lang w:val="kk-KZ"/>
              </w:rPr>
              <w:t>ның</w:t>
            </w:r>
          </w:p>
          <w:p w:rsidR="00FA7C6B" w:rsidRPr="003833D5" w:rsidRDefault="00FA7C6B" w:rsidP="00A2425A">
            <w:pPr>
              <w:rPr>
                <w:rFonts w:ascii="Times New Roman" w:hAnsi="Times New Roman" w:cs="Times New Roman"/>
                <w:b/>
                <w:sz w:val="24"/>
                <w:szCs w:val="24"/>
                <w:lang w:val="kk-KZ"/>
              </w:rPr>
            </w:pPr>
            <w:r w:rsidRPr="003833D5">
              <w:rPr>
                <w:rFonts w:ascii="Times New Roman" w:hAnsi="Times New Roman" w:cs="Times New Roman"/>
                <w:b/>
                <w:sz w:val="24"/>
                <w:szCs w:val="24"/>
                <w:lang w:val="kk-KZ"/>
              </w:rPr>
              <w:t>Қаржы министрі</w:t>
            </w:r>
          </w:p>
          <w:p w:rsidR="00FA7C6B" w:rsidRPr="003833D5" w:rsidRDefault="00FA7C6B" w:rsidP="00A2425A">
            <w:pPr>
              <w:rPr>
                <w:rFonts w:ascii="Times New Roman" w:hAnsi="Times New Roman" w:cs="Times New Roman"/>
                <w:b/>
                <w:sz w:val="24"/>
                <w:szCs w:val="24"/>
                <w:lang w:val="kk-KZ"/>
              </w:rPr>
            </w:pPr>
            <w:r w:rsidRPr="003833D5">
              <w:rPr>
                <w:rFonts w:ascii="Times New Roman" w:hAnsi="Times New Roman" w:cs="Times New Roman"/>
                <w:b/>
                <w:sz w:val="24"/>
                <w:szCs w:val="24"/>
                <w:lang w:val="kk-KZ"/>
              </w:rPr>
              <w:t>____________________Б.Сұлтанов</w:t>
            </w:r>
          </w:p>
          <w:p w:rsidR="00FA7C6B" w:rsidRPr="003833D5" w:rsidRDefault="00FA7C6B" w:rsidP="00A2425A">
            <w:pPr>
              <w:rPr>
                <w:rFonts w:ascii="Times New Roman" w:hAnsi="Times New Roman" w:cs="Times New Roman"/>
                <w:b/>
                <w:sz w:val="24"/>
                <w:szCs w:val="24"/>
                <w:lang w:val="ru-RU"/>
              </w:rPr>
            </w:pPr>
            <w:r w:rsidRPr="003833D5">
              <w:rPr>
                <w:rFonts w:ascii="Times New Roman" w:hAnsi="Times New Roman" w:cs="Times New Roman"/>
                <w:b/>
                <w:sz w:val="24"/>
                <w:szCs w:val="24"/>
                <w:lang w:val="ru-RU"/>
              </w:rPr>
              <w:t>2015 жылғы «____» __________</w:t>
            </w:r>
          </w:p>
          <w:p w:rsidR="00FA7C6B" w:rsidRPr="003833D5" w:rsidRDefault="00FA7C6B" w:rsidP="00A2425A">
            <w:pPr>
              <w:rPr>
                <w:rFonts w:ascii="Times New Roman" w:hAnsi="Times New Roman" w:cs="Times New Roman"/>
                <w:b/>
                <w:i/>
                <w:color w:val="000000"/>
                <w:sz w:val="24"/>
                <w:szCs w:val="24"/>
                <w:lang w:val="ru-RU"/>
              </w:rPr>
            </w:pPr>
          </w:p>
          <w:p w:rsidR="00FA7C6B" w:rsidRPr="003833D5" w:rsidRDefault="00FA7C6B" w:rsidP="00A2425A">
            <w:pPr>
              <w:rPr>
                <w:rFonts w:ascii="Times New Roman" w:hAnsi="Times New Roman" w:cs="Times New Roman"/>
                <w:b/>
                <w:i/>
                <w:color w:val="000000"/>
                <w:sz w:val="24"/>
                <w:szCs w:val="24"/>
                <w:lang w:val="ru-RU"/>
              </w:rPr>
            </w:pPr>
          </w:p>
        </w:tc>
      </w:tr>
      <w:tr w:rsidR="00FA7C6B" w:rsidRPr="003833D5" w:rsidTr="00FA7C6B">
        <w:tc>
          <w:tcPr>
            <w:tcW w:w="4786" w:type="dxa"/>
          </w:tcPr>
          <w:p w:rsidR="00FA7C6B" w:rsidRPr="003833D5" w:rsidRDefault="00C372EA" w:rsidP="00FA7C6B">
            <w:pPr>
              <w:rPr>
                <w:rFonts w:ascii="Times New Roman" w:hAnsi="Times New Roman" w:cs="Times New Roman"/>
                <w:b/>
                <w:sz w:val="24"/>
                <w:szCs w:val="24"/>
              </w:rPr>
            </w:pPr>
            <w:r w:rsidRPr="003833D5">
              <w:rPr>
                <w:rFonts w:ascii="Times New Roman" w:hAnsi="Times New Roman" w:cs="Times New Roman"/>
                <w:b/>
                <w:sz w:val="24"/>
                <w:szCs w:val="24"/>
              </w:rPr>
              <w:t>«</w:t>
            </w:r>
            <w:r w:rsidRPr="003833D5">
              <w:rPr>
                <w:rFonts w:ascii="Times New Roman" w:hAnsi="Times New Roman" w:cs="Times New Roman"/>
                <w:b/>
                <w:sz w:val="24"/>
                <w:szCs w:val="24"/>
                <w:lang w:val="ru-RU"/>
              </w:rPr>
              <w:t>КЕЛІСІЛДІ</w:t>
            </w:r>
            <w:r w:rsidRPr="003833D5">
              <w:rPr>
                <w:rFonts w:ascii="Times New Roman" w:hAnsi="Times New Roman" w:cs="Times New Roman"/>
                <w:b/>
                <w:sz w:val="24"/>
                <w:szCs w:val="24"/>
              </w:rPr>
              <w:t>»</w:t>
            </w:r>
          </w:p>
          <w:p w:rsidR="00FA7C6B" w:rsidRPr="003833D5" w:rsidRDefault="00FA7C6B" w:rsidP="00FA7C6B">
            <w:pPr>
              <w:rPr>
                <w:rFonts w:ascii="Times New Roman" w:hAnsi="Times New Roman" w:cs="Times New Roman"/>
                <w:b/>
                <w:sz w:val="24"/>
                <w:szCs w:val="24"/>
              </w:rPr>
            </w:pPr>
            <w:r w:rsidRPr="003833D5">
              <w:rPr>
                <w:rFonts w:ascii="Times New Roman" w:hAnsi="Times New Roman" w:cs="Times New Roman"/>
                <w:b/>
                <w:sz w:val="24"/>
                <w:szCs w:val="24"/>
                <w:lang w:val="ru-RU"/>
              </w:rPr>
              <w:t>ҚазақстанРеспубликасы</w:t>
            </w:r>
            <w:r w:rsidR="005B5A76" w:rsidRPr="003833D5">
              <w:rPr>
                <w:rFonts w:ascii="Times New Roman" w:hAnsi="Times New Roman" w:cs="Times New Roman"/>
                <w:b/>
                <w:sz w:val="24"/>
                <w:szCs w:val="24"/>
                <w:lang w:val="ru-RU"/>
              </w:rPr>
              <w:t>ның</w:t>
            </w:r>
          </w:p>
          <w:p w:rsidR="00333A9A" w:rsidRPr="003833D5" w:rsidRDefault="00FA7C6B" w:rsidP="00FA7C6B">
            <w:pPr>
              <w:rPr>
                <w:rFonts w:ascii="Times New Roman" w:hAnsi="Times New Roman" w:cs="Times New Roman"/>
                <w:b/>
                <w:sz w:val="24"/>
                <w:szCs w:val="24"/>
              </w:rPr>
            </w:pPr>
            <w:r w:rsidRPr="003833D5">
              <w:rPr>
                <w:rFonts w:ascii="Times New Roman" w:hAnsi="Times New Roman" w:cs="Times New Roman"/>
                <w:b/>
                <w:sz w:val="24"/>
                <w:szCs w:val="24"/>
                <w:lang w:val="ru-RU"/>
              </w:rPr>
              <w:t>Ұлттықэкономикаминистрі</w:t>
            </w:r>
            <w:r w:rsidR="00333A9A" w:rsidRPr="003833D5">
              <w:rPr>
                <w:rFonts w:ascii="Times New Roman" w:hAnsi="Times New Roman" w:cs="Times New Roman"/>
                <w:b/>
                <w:sz w:val="24"/>
                <w:szCs w:val="24"/>
                <w:lang w:val="ru-RU"/>
              </w:rPr>
              <w:t>нің</w:t>
            </w:r>
          </w:p>
          <w:p w:rsidR="00FA7C6B" w:rsidRPr="003833D5" w:rsidRDefault="00333A9A" w:rsidP="00FA7C6B">
            <w:pPr>
              <w:rPr>
                <w:rFonts w:ascii="Times New Roman" w:hAnsi="Times New Roman" w:cs="Times New Roman"/>
                <w:b/>
                <w:sz w:val="24"/>
                <w:szCs w:val="24"/>
              </w:rPr>
            </w:pPr>
            <w:r w:rsidRPr="003833D5">
              <w:rPr>
                <w:rFonts w:ascii="Times New Roman" w:hAnsi="Times New Roman" w:cs="Times New Roman"/>
                <w:b/>
                <w:sz w:val="24"/>
                <w:szCs w:val="24"/>
                <w:lang w:val="ru-RU"/>
              </w:rPr>
              <w:t>міндетінатқарушы</w:t>
            </w:r>
          </w:p>
          <w:p w:rsidR="00FA7C6B" w:rsidRPr="003833D5" w:rsidRDefault="00FA7C6B" w:rsidP="00FA7C6B">
            <w:pPr>
              <w:rPr>
                <w:rFonts w:ascii="Times New Roman" w:hAnsi="Times New Roman" w:cs="Times New Roman"/>
                <w:b/>
                <w:sz w:val="24"/>
                <w:szCs w:val="24"/>
              </w:rPr>
            </w:pPr>
            <w:r w:rsidRPr="003833D5">
              <w:rPr>
                <w:rFonts w:ascii="Times New Roman" w:hAnsi="Times New Roman" w:cs="Times New Roman"/>
                <w:b/>
                <w:sz w:val="24"/>
                <w:szCs w:val="24"/>
              </w:rPr>
              <w:t>____________________</w:t>
            </w:r>
            <w:r w:rsidR="00333A9A" w:rsidRPr="003833D5">
              <w:rPr>
                <w:rFonts w:ascii="Times New Roman" w:hAnsi="Times New Roman" w:cs="Times New Roman"/>
                <w:b/>
                <w:sz w:val="24"/>
                <w:szCs w:val="24"/>
                <w:lang w:val="ru-RU"/>
              </w:rPr>
              <w:t>М</w:t>
            </w:r>
            <w:r w:rsidR="00333A9A" w:rsidRPr="003833D5">
              <w:rPr>
                <w:rFonts w:ascii="Times New Roman" w:hAnsi="Times New Roman" w:cs="Times New Roman"/>
                <w:b/>
                <w:sz w:val="24"/>
                <w:szCs w:val="24"/>
              </w:rPr>
              <w:t>.</w:t>
            </w:r>
            <w:r w:rsidR="005B34AC" w:rsidRPr="003833D5">
              <w:rPr>
                <w:rFonts w:ascii="Times New Roman" w:hAnsi="Times New Roman" w:cs="Times New Roman"/>
                <w:b/>
                <w:sz w:val="24"/>
                <w:szCs w:val="24"/>
                <w:lang w:val="kk-KZ"/>
              </w:rPr>
              <w:t>Құсайынов</w:t>
            </w:r>
          </w:p>
          <w:p w:rsidR="00FA7C6B" w:rsidRPr="003833D5" w:rsidRDefault="00FA7C6B" w:rsidP="00FA7C6B">
            <w:pPr>
              <w:rPr>
                <w:rFonts w:ascii="Times New Roman" w:hAnsi="Times New Roman" w:cs="Times New Roman"/>
                <w:b/>
                <w:sz w:val="24"/>
                <w:szCs w:val="24"/>
                <w:lang w:val="ru-RU"/>
              </w:rPr>
            </w:pPr>
            <w:r w:rsidRPr="003833D5">
              <w:rPr>
                <w:rFonts w:ascii="Times New Roman" w:hAnsi="Times New Roman" w:cs="Times New Roman"/>
                <w:b/>
                <w:sz w:val="24"/>
                <w:szCs w:val="24"/>
                <w:lang w:val="ru-RU"/>
              </w:rPr>
              <w:t xml:space="preserve">2015 жылғы «____» __________                    </w:t>
            </w:r>
          </w:p>
          <w:p w:rsidR="00FA7C6B" w:rsidRPr="003833D5" w:rsidRDefault="00FA7C6B" w:rsidP="00A2425A">
            <w:pPr>
              <w:rPr>
                <w:rFonts w:ascii="Times New Roman" w:hAnsi="Times New Roman" w:cs="Times New Roman"/>
                <w:b/>
                <w:i/>
                <w:color w:val="000000"/>
                <w:sz w:val="24"/>
                <w:szCs w:val="24"/>
                <w:lang w:val="ru-RU"/>
              </w:rPr>
            </w:pPr>
          </w:p>
        </w:tc>
      </w:tr>
    </w:tbl>
    <w:p w:rsidR="00F074C0" w:rsidRPr="003833D5" w:rsidRDefault="00F074C0" w:rsidP="00FA7C6B">
      <w:pPr>
        <w:spacing w:after="0" w:line="240" w:lineRule="auto"/>
        <w:rPr>
          <w:rFonts w:ascii="Times New Roman" w:hAnsi="Times New Roman" w:cs="Times New Roman"/>
          <w:i/>
          <w:color w:val="000000"/>
          <w:sz w:val="24"/>
          <w:szCs w:val="24"/>
          <w:lang w:val="ru-RU"/>
        </w:rPr>
      </w:pPr>
    </w:p>
    <w:p w:rsidR="00F074C0" w:rsidRPr="003833D5" w:rsidRDefault="00F074C0" w:rsidP="00FA7C6B">
      <w:pPr>
        <w:spacing w:after="0" w:line="240" w:lineRule="auto"/>
        <w:rPr>
          <w:rFonts w:ascii="Times New Roman" w:hAnsi="Times New Roman" w:cs="Times New Roman"/>
          <w:i/>
          <w:color w:val="000000"/>
          <w:sz w:val="24"/>
          <w:szCs w:val="24"/>
          <w:lang w:val="ru-RU"/>
        </w:rPr>
      </w:pPr>
    </w:p>
    <w:p w:rsidR="00F074C0" w:rsidRPr="003833D5" w:rsidRDefault="00F074C0" w:rsidP="00FA7C6B">
      <w:pPr>
        <w:spacing w:after="0" w:line="240" w:lineRule="auto"/>
        <w:rPr>
          <w:rFonts w:ascii="Times New Roman" w:hAnsi="Times New Roman" w:cs="Times New Roman"/>
          <w:i/>
          <w:color w:val="000000"/>
          <w:sz w:val="24"/>
          <w:szCs w:val="24"/>
          <w:lang w:val="ru-RU"/>
        </w:rPr>
      </w:pPr>
    </w:p>
    <w:p w:rsidR="00F074C0" w:rsidRPr="003833D5" w:rsidRDefault="00F074C0" w:rsidP="00F074C0">
      <w:pPr>
        <w:spacing w:after="0" w:line="240" w:lineRule="auto"/>
        <w:ind w:left="5812"/>
        <w:jc w:val="center"/>
        <w:rPr>
          <w:rFonts w:ascii="Times New Roman" w:hAnsi="Times New Roman" w:cs="Times New Roman"/>
          <w:sz w:val="24"/>
          <w:szCs w:val="24"/>
          <w:lang w:val="ru-RU"/>
        </w:rPr>
      </w:pPr>
      <w:bookmarkStart w:id="6" w:name="z9"/>
      <w:r w:rsidRPr="003833D5">
        <w:rPr>
          <w:rFonts w:ascii="Times New Roman" w:hAnsi="Times New Roman" w:cs="Times New Roman"/>
          <w:sz w:val="24"/>
          <w:szCs w:val="24"/>
          <w:lang w:val="ru-RU"/>
        </w:rPr>
        <w:t>Қазақстан Республикасы    </w:t>
      </w:r>
      <w:r w:rsidRPr="003833D5">
        <w:rPr>
          <w:rFonts w:ascii="Times New Roman" w:hAnsi="Times New Roman" w:cs="Times New Roman"/>
          <w:sz w:val="24"/>
          <w:szCs w:val="24"/>
          <w:lang w:val="ru-RU"/>
        </w:rPr>
        <w:br/>
        <w:t>Білім және ғылым министрінің міндетін атқарушының</w:t>
      </w:r>
      <w:r w:rsidRPr="003833D5">
        <w:rPr>
          <w:rFonts w:ascii="Times New Roman" w:hAnsi="Times New Roman" w:cs="Times New Roman"/>
          <w:sz w:val="24"/>
          <w:szCs w:val="24"/>
          <w:lang w:val="ru-RU"/>
        </w:rPr>
        <w:br/>
        <w:t>201_ жылғы «__»_________  </w:t>
      </w:r>
      <w:r w:rsidRPr="003833D5">
        <w:rPr>
          <w:rFonts w:ascii="Times New Roman" w:hAnsi="Times New Roman" w:cs="Times New Roman"/>
          <w:sz w:val="24"/>
          <w:szCs w:val="24"/>
          <w:lang w:val="ru-RU"/>
        </w:rPr>
        <w:br/>
        <w:t xml:space="preserve">№____ бұйрығына </w:t>
      </w:r>
    </w:p>
    <w:p w:rsidR="00F074C0" w:rsidRPr="003833D5" w:rsidRDefault="00F074C0" w:rsidP="00F074C0">
      <w:pPr>
        <w:spacing w:after="0" w:line="240" w:lineRule="auto"/>
        <w:ind w:left="5812"/>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1-</w:t>
      </w:r>
      <w:r w:rsidRPr="003833D5">
        <w:rPr>
          <w:rFonts w:ascii="Times New Roman" w:hAnsi="Times New Roman" w:cs="Times New Roman"/>
          <w:sz w:val="24"/>
          <w:szCs w:val="24"/>
          <w:lang w:val="kk-KZ"/>
        </w:rPr>
        <w:t>қ</w:t>
      </w:r>
      <w:r w:rsidRPr="003833D5">
        <w:rPr>
          <w:rFonts w:ascii="Times New Roman" w:hAnsi="Times New Roman" w:cs="Times New Roman"/>
          <w:sz w:val="24"/>
          <w:szCs w:val="24"/>
          <w:lang w:val="ru-RU"/>
        </w:rPr>
        <w:t>осымша</w:t>
      </w:r>
      <w:r w:rsidRPr="003833D5">
        <w:rPr>
          <w:rFonts w:ascii="Times New Roman" w:hAnsi="Times New Roman" w:cs="Times New Roman"/>
          <w:sz w:val="24"/>
          <w:szCs w:val="24"/>
          <w:lang w:val="ru-RU"/>
        </w:rPr>
        <w:br/>
      </w:r>
    </w:p>
    <w:p w:rsidR="00F074C0" w:rsidRPr="003833D5" w:rsidRDefault="00F074C0" w:rsidP="00F074C0">
      <w:pPr>
        <w:spacing w:after="0" w:line="240" w:lineRule="auto"/>
        <w:ind w:left="5812"/>
        <w:jc w:val="center"/>
        <w:rPr>
          <w:rFonts w:ascii="Times New Roman" w:hAnsi="Times New Roman" w:cs="Times New Roman"/>
          <w:sz w:val="24"/>
          <w:szCs w:val="24"/>
          <w:lang w:val="ru-RU"/>
        </w:rPr>
      </w:pPr>
    </w:p>
    <w:p w:rsidR="00F074C0" w:rsidRPr="003833D5" w:rsidRDefault="00F074C0" w:rsidP="00F074C0">
      <w:pPr>
        <w:pStyle w:val="3"/>
        <w:spacing w:before="0" w:after="0" w:line="240" w:lineRule="auto"/>
        <w:jc w:val="center"/>
        <w:rPr>
          <w:rFonts w:ascii="Times New Roman" w:hAnsi="Times New Roman" w:cs="Times New Roman"/>
          <w:b/>
          <w:sz w:val="24"/>
          <w:szCs w:val="24"/>
          <w:lang w:val="ru-RU"/>
        </w:rPr>
      </w:pPr>
      <w:r w:rsidRPr="003833D5">
        <w:rPr>
          <w:rFonts w:ascii="Times New Roman" w:hAnsi="Times New Roman" w:cs="Times New Roman"/>
          <w:b/>
          <w:sz w:val="24"/>
          <w:szCs w:val="24"/>
          <w:lang w:val="ru-RU"/>
        </w:rPr>
        <w:t>Орта білім беру ұйымдарында білім алушыларды тамақтандыруды</w:t>
      </w:r>
      <w:r w:rsidRPr="003833D5">
        <w:rPr>
          <w:rFonts w:ascii="Times New Roman" w:hAnsi="Times New Roman" w:cs="Times New Roman"/>
          <w:b/>
          <w:sz w:val="24"/>
          <w:szCs w:val="24"/>
          <w:lang w:val="ru-RU"/>
        </w:rPr>
        <w:br/>
        <w:t>ұйымдастыру қағидалары</w:t>
      </w:r>
    </w:p>
    <w:p w:rsidR="00F074C0" w:rsidRPr="003833D5" w:rsidRDefault="00F074C0" w:rsidP="00F074C0">
      <w:pPr>
        <w:pStyle w:val="af3"/>
        <w:spacing w:before="0" w:beforeAutospacing="0" w:after="0" w:afterAutospacing="0"/>
        <w:jc w:val="center"/>
        <w:rPr>
          <w:b/>
        </w:rPr>
      </w:pPr>
    </w:p>
    <w:p w:rsidR="00F074C0" w:rsidRPr="003833D5" w:rsidRDefault="00F074C0" w:rsidP="00F074C0">
      <w:pPr>
        <w:pStyle w:val="af3"/>
        <w:spacing w:before="0" w:beforeAutospacing="0" w:after="0" w:afterAutospacing="0"/>
        <w:jc w:val="center"/>
        <w:rPr>
          <w:b/>
          <w:lang w:val="kk-KZ"/>
        </w:rPr>
      </w:pPr>
    </w:p>
    <w:p w:rsidR="00F074C0" w:rsidRPr="003833D5" w:rsidRDefault="00F074C0" w:rsidP="00F074C0">
      <w:pPr>
        <w:pStyle w:val="af3"/>
        <w:spacing w:before="0" w:beforeAutospacing="0" w:after="0" w:afterAutospacing="0"/>
        <w:jc w:val="center"/>
        <w:rPr>
          <w:b/>
        </w:rPr>
      </w:pPr>
      <w:r w:rsidRPr="003833D5">
        <w:rPr>
          <w:b/>
        </w:rPr>
        <w:t>1. Жалпы ережелер</w:t>
      </w:r>
    </w:p>
    <w:p w:rsidR="00F074C0" w:rsidRPr="003833D5" w:rsidRDefault="00F074C0" w:rsidP="00F074C0">
      <w:pPr>
        <w:pStyle w:val="3"/>
        <w:keepNext w:val="0"/>
        <w:keepLines w:val="0"/>
        <w:numPr>
          <w:ilvl w:val="2"/>
          <w:numId w:val="2"/>
        </w:numPr>
        <w:tabs>
          <w:tab w:val="left" w:pos="3196"/>
        </w:tabs>
        <w:suppressAutoHyphens/>
        <w:spacing w:before="0" w:after="0" w:line="240" w:lineRule="auto"/>
        <w:rPr>
          <w:rFonts w:ascii="Times New Roman" w:hAnsi="Times New Roman" w:cs="Times New Roman"/>
          <w:sz w:val="24"/>
          <w:szCs w:val="24"/>
        </w:rPr>
      </w:pPr>
      <w:r w:rsidRPr="003833D5">
        <w:rPr>
          <w:rFonts w:ascii="Times New Roman" w:hAnsi="Times New Roman" w:cs="Times New Roman"/>
          <w:sz w:val="24"/>
          <w:szCs w:val="24"/>
        </w:rPr>
        <w:tab/>
      </w:r>
    </w:p>
    <w:p w:rsidR="00F074C0" w:rsidRPr="003833D5" w:rsidRDefault="00F074C0" w:rsidP="00E77819">
      <w:pPr>
        <w:spacing w:after="0" w:line="240" w:lineRule="auto"/>
        <w:ind w:firstLine="709"/>
        <w:rPr>
          <w:rFonts w:ascii="Times New Roman" w:hAnsi="Times New Roman" w:cs="Times New Roman"/>
          <w:sz w:val="24"/>
          <w:szCs w:val="24"/>
        </w:rPr>
      </w:pPr>
      <w:r w:rsidRPr="003833D5">
        <w:rPr>
          <w:rFonts w:ascii="Times New Roman" w:hAnsi="Times New Roman" w:cs="Times New Roman"/>
          <w:sz w:val="24"/>
          <w:szCs w:val="24"/>
        </w:rPr>
        <w:t xml:space="preserve"> 1. </w:t>
      </w:r>
      <w:r w:rsidRPr="003833D5">
        <w:rPr>
          <w:rFonts w:ascii="Times New Roman" w:hAnsi="Times New Roman" w:cs="Times New Roman"/>
          <w:sz w:val="24"/>
          <w:szCs w:val="24"/>
          <w:lang w:val="ru-RU"/>
        </w:rPr>
        <w:t>Осы</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Орта</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білім</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беру</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ұйымдарында</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білім</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алушыларды</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тамақтандыруды</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ұйымдастыру</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қағидалары</w:t>
      </w:r>
      <w:r w:rsidRPr="003833D5">
        <w:rPr>
          <w:rFonts w:ascii="Times New Roman" w:hAnsi="Times New Roman" w:cs="Times New Roman"/>
          <w:sz w:val="24"/>
          <w:szCs w:val="24"/>
        </w:rPr>
        <w:t xml:space="preserve"> </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rPr>
        <w:t>(</w:t>
      </w:r>
      <w:r w:rsidRPr="003833D5">
        <w:rPr>
          <w:rFonts w:ascii="Times New Roman" w:hAnsi="Times New Roman" w:cs="Times New Roman"/>
          <w:sz w:val="24"/>
          <w:szCs w:val="24"/>
          <w:lang w:val="ru-RU"/>
        </w:rPr>
        <w:t>бұдан</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әрі</w:t>
      </w:r>
      <w:r w:rsidRPr="003833D5">
        <w:rPr>
          <w:rFonts w:ascii="Times New Roman" w:hAnsi="Times New Roman" w:cs="Times New Roman"/>
          <w:sz w:val="24"/>
          <w:szCs w:val="24"/>
        </w:rPr>
        <w:t xml:space="preserve"> – </w:t>
      </w:r>
      <w:r w:rsidRPr="003833D5">
        <w:rPr>
          <w:rFonts w:ascii="Times New Roman" w:hAnsi="Times New Roman" w:cs="Times New Roman"/>
          <w:sz w:val="24"/>
          <w:szCs w:val="24"/>
          <w:lang w:val="ru-RU"/>
        </w:rPr>
        <w:t>Қағидалар</w:t>
      </w:r>
      <w:r w:rsidRPr="003833D5">
        <w:rPr>
          <w:rFonts w:ascii="Times New Roman" w:hAnsi="Times New Roman" w:cs="Times New Roman"/>
          <w:sz w:val="24"/>
          <w:szCs w:val="24"/>
        </w:rPr>
        <w:t xml:space="preserve">) </w:t>
      </w:r>
      <w:r w:rsidRPr="003833D5">
        <w:rPr>
          <w:rFonts w:ascii="Times New Roman" w:hAnsi="Times New Roman" w:cs="Times New Roman"/>
          <w:sz w:val="24"/>
          <w:szCs w:val="24"/>
          <w:lang w:val="ru-RU"/>
        </w:rPr>
        <w:t>бастауыш</w:t>
      </w:r>
      <w:r w:rsidRPr="003833D5">
        <w:rPr>
          <w:rFonts w:ascii="Times New Roman" w:hAnsi="Times New Roman" w:cs="Times New Roman"/>
          <w:sz w:val="24"/>
          <w:szCs w:val="24"/>
        </w:rPr>
        <w:t xml:space="preserve">, </w:t>
      </w:r>
      <w:r w:rsidRPr="003833D5">
        <w:rPr>
          <w:rFonts w:ascii="Times New Roman" w:hAnsi="Times New Roman" w:cs="Times New Roman"/>
          <w:sz w:val="24"/>
          <w:szCs w:val="24"/>
          <w:lang w:val="ru-RU"/>
        </w:rPr>
        <w:t>негізгі</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орта</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және</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жалпы</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kk-KZ"/>
        </w:rPr>
        <w:t xml:space="preserve">орта </w:t>
      </w:r>
      <w:r w:rsidRPr="003833D5">
        <w:rPr>
          <w:rFonts w:ascii="Times New Roman" w:hAnsi="Times New Roman" w:cs="Times New Roman"/>
          <w:sz w:val="24"/>
          <w:szCs w:val="24"/>
          <w:lang w:val="ru-RU"/>
        </w:rPr>
        <w:t>білімнің</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жалпы</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білім</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беретін</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бағдарламаларын</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іске</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асыратын</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білім</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беру</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ұйымдарында</w:t>
      </w:r>
      <w:r w:rsidRPr="003833D5">
        <w:rPr>
          <w:rFonts w:ascii="Times New Roman" w:hAnsi="Times New Roman" w:cs="Times New Roman"/>
          <w:sz w:val="24"/>
          <w:szCs w:val="24"/>
        </w:rPr>
        <w:t xml:space="preserve"> (</w:t>
      </w:r>
      <w:r w:rsidRPr="003833D5">
        <w:rPr>
          <w:rFonts w:ascii="Times New Roman" w:hAnsi="Times New Roman" w:cs="Times New Roman"/>
          <w:sz w:val="24"/>
          <w:szCs w:val="24"/>
          <w:lang w:val="ru-RU"/>
        </w:rPr>
        <w:t>бұдан</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әрі</w:t>
      </w:r>
      <w:r w:rsidRPr="003833D5">
        <w:rPr>
          <w:rFonts w:ascii="Times New Roman" w:hAnsi="Times New Roman" w:cs="Times New Roman"/>
          <w:sz w:val="24"/>
          <w:szCs w:val="24"/>
        </w:rPr>
        <w:t xml:space="preserve"> – </w:t>
      </w:r>
      <w:r w:rsidRPr="003833D5">
        <w:rPr>
          <w:rFonts w:ascii="Times New Roman" w:hAnsi="Times New Roman" w:cs="Times New Roman"/>
          <w:sz w:val="24"/>
          <w:szCs w:val="24"/>
          <w:lang w:val="ru-RU"/>
        </w:rPr>
        <w:t>орта</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білім</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беру</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ұйымдары</w:t>
      </w:r>
      <w:r w:rsidRPr="003833D5">
        <w:rPr>
          <w:rFonts w:ascii="Times New Roman" w:hAnsi="Times New Roman" w:cs="Times New Roman"/>
          <w:sz w:val="24"/>
          <w:szCs w:val="24"/>
        </w:rPr>
        <w:t xml:space="preserve">) </w:t>
      </w:r>
      <w:r w:rsidRPr="003833D5">
        <w:rPr>
          <w:rFonts w:ascii="Times New Roman" w:hAnsi="Times New Roman" w:cs="Times New Roman"/>
          <w:sz w:val="24"/>
          <w:szCs w:val="24"/>
          <w:lang w:val="ru-RU"/>
        </w:rPr>
        <w:t>білім</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алушыларға</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ақылы</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және</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тегін</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негізде</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тамақтандыруды</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ұйымдастыру</w:t>
      </w:r>
      <w:r w:rsidRPr="003833D5">
        <w:rPr>
          <w:rFonts w:ascii="Times New Roman" w:hAnsi="Times New Roman" w:cs="Times New Roman"/>
          <w:sz w:val="24"/>
          <w:szCs w:val="24"/>
        </w:rPr>
        <w:t xml:space="preserve">, </w:t>
      </w:r>
      <w:r w:rsidRPr="003833D5">
        <w:rPr>
          <w:rFonts w:ascii="Times New Roman" w:hAnsi="Times New Roman" w:cs="Times New Roman"/>
          <w:sz w:val="24"/>
          <w:szCs w:val="24"/>
          <w:lang w:val="ru-RU"/>
        </w:rPr>
        <w:t>сондай</w:t>
      </w:r>
      <w:r w:rsidRPr="003833D5">
        <w:rPr>
          <w:rFonts w:ascii="Times New Roman" w:hAnsi="Times New Roman" w:cs="Times New Roman"/>
          <w:sz w:val="24"/>
          <w:szCs w:val="24"/>
        </w:rPr>
        <w:t>-</w:t>
      </w:r>
      <w:r w:rsidRPr="003833D5">
        <w:rPr>
          <w:rFonts w:ascii="Times New Roman" w:hAnsi="Times New Roman" w:cs="Times New Roman"/>
          <w:sz w:val="24"/>
          <w:szCs w:val="24"/>
          <w:lang w:val="ru-RU"/>
        </w:rPr>
        <w:t>ақ</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w:t>
      </w:r>
      <w:r w:rsidRPr="003833D5">
        <w:rPr>
          <w:rFonts w:ascii="Times New Roman" w:hAnsi="Times New Roman" w:cs="Times New Roman"/>
          <w:sz w:val="24"/>
          <w:szCs w:val="24"/>
          <w:lang w:val="kk-KZ"/>
        </w:rPr>
        <w:t>і</w:t>
      </w:r>
      <w:r w:rsidRPr="003833D5">
        <w:rPr>
          <w:rFonts w:ascii="Times New Roman" w:hAnsi="Times New Roman" w:cs="Times New Roman"/>
          <w:sz w:val="24"/>
          <w:szCs w:val="24"/>
          <w:lang w:val="ru-RU"/>
        </w:rPr>
        <w:t>лім</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алушыларды</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тамақтандыруды</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ұйымдастыру</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бойынша</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қызметтерді</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немесе</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тауарларды</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сатып</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алу</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тәртібін</w:t>
      </w:r>
      <w:r w:rsidR="00E77819" w:rsidRPr="00E77819">
        <w:rPr>
          <w:rFonts w:ascii="Times New Roman" w:hAnsi="Times New Roman" w:cs="Times New Roman"/>
          <w:sz w:val="24"/>
          <w:szCs w:val="24"/>
        </w:rPr>
        <w:t xml:space="preserve"> </w:t>
      </w:r>
      <w:r w:rsidRPr="003833D5">
        <w:rPr>
          <w:rFonts w:ascii="Times New Roman" w:hAnsi="Times New Roman" w:cs="Times New Roman"/>
          <w:sz w:val="24"/>
          <w:szCs w:val="24"/>
          <w:lang w:val="ru-RU"/>
        </w:rPr>
        <w:t>белгілейді</w:t>
      </w:r>
      <w:r w:rsidRPr="003833D5">
        <w:rPr>
          <w:rFonts w:ascii="Times New Roman" w:hAnsi="Times New Roman" w:cs="Times New Roman"/>
          <w:sz w:val="24"/>
          <w:szCs w:val="24"/>
        </w:rPr>
        <w:t>.</w:t>
      </w:r>
    </w:p>
    <w:p w:rsidR="00F074C0" w:rsidRPr="003833D5" w:rsidRDefault="00F074C0" w:rsidP="00F074C0">
      <w:pPr>
        <w:spacing w:after="0" w:line="240" w:lineRule="auto"/>
        <w:ind w:firstLine="709"/>
        <w:jc w:val="both"/>
        <w:rPr>
          <w:rFonts w:ascii="Times New Roman" w:hAnsi="Times New Roman" w:cs="Times New Roman"/>
          <w:sz w:val="24"/>
          <w:szCs w:val="24"/>
        </w:rPr>
      </w:pPr>
      <w:r w:rsidRPr="003833D5">
        <w:rPr>
          <w:rFonts w:ascii="Times New Roman" w:hAnsi="Times New Roman" w:cs="Times New Roman"/>
          <w:sz w:val="24"/>
          <w:szCs w:val="24"/>
          <w:lang w:val="kk-KZ"/>
        </w:rPr>
        <w:t>2</w:t>
      </w:r>
      <w:r w:rsidRPr="003833D5">
        <w:rPr>
          <w:rFonts w:ascii="Times New Roman" w:hAnsi="Times New Roman" w:cs="Times New Roman"/>
          <w:sz w:val="24"/>
          <w:szCs w:val="24"/>
        </w:rPr>
        <w:t xml:space="preserve">. </w:t>
      </w:r>
      <w:r w:rsidRPr="003833D5">
        <w:rPr>
          <w:rFonts w:ascii="Times New Roman" w:hAnsi="Times New Roman" w:cs="Times New Roman"/>
          <w:sz w:val="24"/>
          <w:szCs w:val="24"/>
          <w:lang w:val="ru-RU"/>
        </w:rPr>
        <w:t>Тамақтандыруды</w:t>
      </w:r>
      <w:r w:rsidR="00E77819"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ұйымдастырудың</w:t>
      </w:r>
      <w:r w:rsidR="00E77819"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міндеттері</w:t>
      </w:r>
      <w:r w:rsidRPr="003833D5">
        <w:rPr>
          <w:rFonts w:ascii="Times New Roman" w:hAnsi="Times New Roman" w:cs="Times New Roman"/>
          <w:sz w:val="24"/>
          <w:szCs w:val="24"/>
        </w:rPr>
        <w:t>:</w:t>
      </w:r>
    </w:p>
    <w:p w:rsidR="00F074C0" w:rsidRPr="003833D5" w:rsidRDefault="00F074C0" w:rsidP="00F074C0">
      <w:pPr>
        <w:spacing w:after="0" w:line="240" w:lineRule="auto"/>
        <w:ind w:firstLine="709"/>
        <w:jc w:val="both"/>
        <w:rPr>
          <w:rFonts w:ascii="Times New Roman" w:hAnsi="Times New Roman" w:cs="Times New Roman"/>
          <w:sz w:val="24"/>
          <w:szCs w:val="24"/>
        </w:rPr>
      </w:pPr>
      <w:bookmarkStart w:id="7" w:name="z14"/>
      <w:bookmarkEnd w:id="7"/>
      <w:r w:rsidRPr="003833D5">
        <w:rPr>
          <w:rFonts w:ascii="Times New Roman" w:hAnsi="Times New Roman" w:cs="Times New Roman"/>
          <w:sz w:val="24"/>
          <w:szCs w:val="24"/>
          <w:lang w:val="ru-RU"/>
        </w:rPr>
        <w:t>білім</w:t>
      </w:r>
      <w:r w:rsidR="00E77819"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алушыларды</w:t>
      </w:r>
      <w:r w:rsidR="00E77819"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тиімді</w:t>
      </w:r>
      <w:r w:rsidR="00E77819"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тамақтандыру</w:t>
      </w:r>
      <w:r w:rsidR="00E77819"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мен</w:t>
      </w:r>
      <w:r w:rsidR="00E77819"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қамтамасыз</w:t>
      </w:r>
      <w:r w:rsidR="00E77819"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ету</w:t>
      </w:r>
      <w:r w:rsidRPr="003833D5">
        <w:rPr>
          <w:rFonts w:ascii="Times New Roman" w:hAnsi="Times New Roman" w:cs="Times New Roman"/>
          <w:sz w:val="24"/>
          <w:szCs w:val="24"/>
        </w:rPr>
        <w:t>;</w:t>
      </w:r>
    </w:p>
    <w:p w:rsidR="00F074C0" w:rsidRPr="003833D5" w:rsidRDefault="00F074C0" w:rsidP="00F074C0">
      <w:pPr>
        <w:spacing w:after="0" w:line="240" w:lineRule="auto"/>
        <w:ind w:firstLine="709"/>
        <w:jc w:val="both"/>
        <w:rPr>
          <w:rFonts w:ascii="Times New Roman" w:hAnsi="Times New Roman" w:cs="Times New Roman"/>
          <w:sz w:val="24"/>
          <w:szCs w:val="24"/>
        </w:rPr>
      </w:pPr>
      <w:bookmarkStart w:id="8" w:name="z15"/>
      <w:bookmarkEnd w:id="8"/>
      <w:r w:rsidRPr="003833D5">
        <w:rPr>
          <w:rFonts w:ascii="Times New Roman" w:hAnsi="Times New Roman" w:cs="Times New Roman"/>
          <w:sz w:val="24"/>
          <w:szCs w:val="24"/>
          <w:lang w:val="ru-RU"/>
        </w:rPr>
        <w:t>тағам</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әзірлеуде</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пайдаланатын</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тамақ</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өнімдерінің</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сапасына</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және</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қауіпсіздігіне</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кепілдік</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беру</w:t>
      </w:r>
      <w:r w:rsidRPr="003833D5">
        <w:rPr>
          <w:rFonts w:ascii="Times New Roman" w:hAnsi="Times New Roman" w:cs="Times New Roman"/>
          <w:sz w:val="24"/>
          <w:szCs w:val="24"/>
        </w:rPr>
        <w:t>;</w:t>
      </w:r>
    </w:p>
    <w:p w:rsidR="00F074C0" w:rsidRPr="003833D5" w:rsidRDefault="00F074C0" w:rsidP="00F074C0">
      <w:pPr>
        <w:spacing w:after="0" w:line="240" w:lineRule="auto"/>
        <w:ind w:firstLine="709"/>
        <w:jc w:val="both"/>
        <w:rPr>
          <w:rFonts w:ascii="Times New Roman" w:hAnsi="Times New Roman" w:cs="Times New Roman"/>
          <w:sz w:val="24"/>
          <w:szCs w:val="24"/>
        </w:rPr>
      </w:pPr>
      <w:r w:rsidRPr="003833D5">
        <w:rPr>
          <w:rFonts w:ascii="Times New Roman" w:hAnsi="Times New Roman" w:cs="Times New Roman"/>
          <w:sz w:val="24"/>
          <w:szCs w:val="24"/>
          <w:lang w:val="ru-RU"/>
        </w:rPr>
        <w:t>білім</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алушылар</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арасында</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тамақтануланудың</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алдын</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алуға</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және</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профилактикасына</w:t>
      </w:r>
      <w:r w:rsidR="00DE4150" w:rsidRPr="00DE4150">
        <w:rPr>
          <w:rFonts w:ascii="Times New Roman" w:hAnsi="Times New Roman" w:cs="Times New Roman"/>
          <w:sz w:val="24"/>
          <w:szCs w:val="24"/>
        </w:rPr>
        <w:t xml:space="preserve"> </w:t>
      </w:r>
      <w:r w:rsidRPr="003833D5">
        <w:rPr>
          <w:rFonts w:ascii="Times New Roman" w:hAnsi="Times New Roman" w:cs="Times New Roman"/>
          <w:sz w:val="24"/>
          <w:szCs w:val="24"/>
          <w:lang w:val="ru-RU"/>
        </w:rPr>
        <w:t>бағытталған</w:t>
      </w:r>
      <w:r w:rsidRPr="003833D5">
        <w:rPr>
          <w:rFonts w:ascii="Times New Roman" w:hAnsi="Times New Roman" w:cs="Times New Roman"/>
          <w:sz w:val="24"/>
          <w:szCs w:val="24"/>
        </w:rPr>
        <w:t xml:space="preserve">  </w:t>
      </w:r>
      <w:r w:rsidRPr="003833D5">
        <w:rPr>
          <w:rFonts w:ascii="Times New Roman" w:hAnsi="Times New Roman" w:cs="Times New Roman"/>
          <w:sz w:val="24"/>
          <w:szCs w:val="24"/>
          <w:lang w:val="kk-KZ"/>
        </w:rPr>
        <w:t xml:space="preserve">Нормативтік құқықтық актілерді мемлекеттік тіркеу тізілімінде № 10275 болып тіркелген Қазақстан Республикасы Ұлттық экономика министрінің 2014 жылғы  </w:t>
      </w:r>
      <w:r w:rsidR="00DE4150">
        <w:rPr>
          <w:rFonts w:ascii="Times New Roman" w:hAnsi="Times New Roman" w:cs="Times New Roman"/>
          <w:sz w:val="24"/>
          <w:szCs w:val="24"/>
          <w:lang w:val="kk-KZ"/>
        </w:rPr>
        <w:t xml:space="preserve">                    </w:t>
      </w:r>
      <w:r w:rsidRPr="003833D5">
        <w:rPr>
          <w:rFonts w:ascii="Times New Roman" w:hAnsi="Times New Roman" w:cs="Times New Roman"/>
          <w:sz w:val="24"/>
          <w:szCs w:val="24"/>
          <w:lang w:val="kk-KZ"/>
        </w:rPr>
        <w:t>29 желтоқсандағы №179 бұйрығымен бекітілген «Білім беру объектілеріне қойылатын санитариялық-эпидемиологиялық талаптар» санитариялық қағидаларының</w:t>
      </w:r>
      <w:r w:rsidRPr="003833D5">
        <w:rPr>
          <w:rFonts w:ascii="Times New Roman" w:hAnsi="Times New Roman" w:cs="Times New Roman"/>
          <w:sz w:val="24"/>
          <w:szCs w:val="24"/>
        </w:rPr>
        <w:t xml:space="preserve"> (</w:t>
      </w:r>
      <w:r w:rsidRPr="003833D5">
        <w:rPr>
          <w:rFonts w:ascii="Times New Roman" w:hAnsi="Times New Roman" w:cs="Times New Roman"/>
          <w:sz w:val="24"/>
          <w:szCs w:val="24"/>
          <w:lang w:val="kk-KZ"/>
        </w:rPr>
        <w:t>бұдан әрі – Санитариялық қағидалар</w:t>
      </w:r>
      <w:r w:rsidRPr="003833D5">
        <w:rPr>
          <w:rFonts w:ascii="Times New Roman" w:hAnsi="Times New Roman" w:cs="Times New Roman"/>
          <w:sz w:val="24"/>
          <w:szCs w:val="24"/>
        </w:rPr>
        <w:t>)</w:t>
      </w:r>
      <w:r w:rsidRPr="003833D5">
        <w:rPr>
          <w:rFonts w:ascii="Times New Roman" w:hAnsi="Times New Roman" w:cs="Times New Roman"/>
          <w:sz w:val="24"/>
          <w:szCs w:val="24"/>
          <w:lang w:val="ru-RU"/>
        </w:rPr>
        <w:t>талаптарынсақтауболыптабылады</w:t>
      </w:r>
      <w:r w:rsidRPr="003833D5">
        <w:rPr>
          <w:rFonts w:ascii="Times New Roman" w:hAnsi="Times New Roman" w:cs="Times New Roman"/>
          <w:sz w:val="24"/>
          <w:szCs w:val="24"/>
        </w:rPr>
        <w:t>.</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bookmarkStart w:id="9" w:name="z13"/>
      <w:bookmarkEnd w:id="9"/>
      <w:r w:rsidRPr="003833D5">
        <w:rPr>
          <w:rFonts w:ascii="Times New Roman" w:hAnsi="Times New Roman" w:cs="Times New Roman"/>
          <w:sz w:val="24"/>
          <w:szCs w:val="24"/>
          <w:lang w:val="kk-KZ"/>
        </w:rPr>
        <w:t>3. Орта білім беру ұйымдарында білім алушыларды тамақтандыруды ұйымдастыру қоғамдық тамақтандыру қызметін көрсетуге мамандандырылған заңды немесе жеке тұлға болып табылатын көрсетілетін қызмет берушілер жүзеге асырады.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4. Қағидаларда мынадай ұғымдар пайдаланылады: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1) әлеуетті өнім беруші – қызмет көрсету немесе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5) конкурстық комиссия – конкурс өткізуге конкурсты ұйымдастырушы құратын алқалы орган;</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p w:rsidR="00F074C0" w:rsidRPr="003833D5" w:rsidRDefault="00F074C0" w:rsidP="00F074C0">
      <w:pPr>
        <w:tabs>
          <w:tab w:val="left" w:pos="0"/>
        </w:tabs>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7) конкурсты  ұйымдастыру және өткізу рәсімі – әлеуетті өнім берушімен көрсетілетін қызметтерді көрсету немесе тауарлардың жеткізілімі  туралы шарт жасасу мақсатында конкурсты ұйымдастырушы осы Қағидаларға сәйкес жүзеге асырылатын өзара байланысты, жүйелі іс-шаралар кешені;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8) конкурсты  ұйымдастырушы (тапсырыс беруші) – орта білім беру ұйымы немесе білім беру ұйымы бухгалтерлік есепті өз бетінше жүргізбеген жағдайда, білім беру органы;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9) көрсетілетін қызмет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10) қаржы жылы  – ағымд</w:t>
      </w:r>
      <w:r w:rsidR="00F24ED6">
        <w:rPr>
          <w:rFonts w:ascii="Times New Roman" w:hAnsi="Times New Roman" w:cs="Times New Roman"/>
          <w:sz w:val="24"/>
          <w:szCs w:val="24"/>
          <w:lang w:val="kk-KZ"/>
        </w:rPr>
        <w:t>ағы жылғы 1 қаңтарда басталып,</w:t>
      </w:r>
      <w:r w:rsidRPr="003833D5">
        <w:rPr>
          <w:rFonts w:ascii="Times New Roman" w:hAnsi="Times New Roman" w:cs="Times New Roman"/>
          <w:sz w:val="24"/>
          <w:szCs w:val="24"/>
          <w:lang w:val="kk-KZ"/>
        </w:rPr>
        <w:t xml:space="preserve"> 31 желтоқсанда аяқталатын уақыт аралығы;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11)отандық қызмет көрсетушілерді, тауар өндіруш</w:t>
      </w:r>
      <w:r w:rsidR="00F24ED6">
        <w:rPr>
          <w:rFonts w:ascii="Times New Roman" w:hAnsi="Times New Roman" w:cs="Times New Roman"/>
          <w:sz w:val="24"/>
          <w:szCs w:val="24"/>
          <w:lang w:val="kk-KZ"/>
        </w:rPr>
        <w:t>ілерді қолдау –</w:t>
      </w:r>
      <w:r w:rsidRPr="003833D5">
        <w:rPr>
          <w:rFonts w:ascii="Times New Roman" w:hAnsi="Times New Roman" w:cs="Times New Roman"/>
          <w:sz w:val="24"/>
          <w:szCs w:val="24"/>
          <w:lang w:val="kk-KZ"/>
        </w:rPr>
        <w:t>2015 жылғы 29 қазандағы Қазақстан Республикасының Кәсіпкерлік Кодексінің 17-бабының 1-тармағына сәйкес көрсетілетін қызметтердің, тауарлардың отандық өндірісін дамытуды ынталандыру үшін қолайлы жағдайлар жасау жөніндегі шаралар;</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12) өнім берушінің біліктілік талаптары – қызмет көрсету немесе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13) өнім беруші –  қызмет көрсету немесе тауарлардың жеткізілімі туралы шарт жасасқан кәсiпкерлiк қызметтi жүзеге асыратын жеке тұлға немесе заңды тұлға;</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14) тауарларды жеткізушіні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15) тауарларды сатып алу – тапсырыс берушінің тауарларды осы Қағидаларда белгіленген тәртіппен сатып алуы;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16) тиімді тамақтандыру – тамақтандырудың физиологиялық және жас ерекшелігі нормалары ескерілген үйлестірілген тағам;</w:t>
      </w:r>
    </w:p>
    <w:p w:rsidR="00F074C0" w:rsidRPr="003833D5" w:rsidRDefault="00F074C0" w:rsidP="00F074C0">
      <w:pPr>
        <w:tabs>
          <w:tab w:val="left" w:pos="0"/>
        </w:tabs>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17) шарт – тапсырыс беруші мен өнім беруші арасында қызметтер көрсету немесе тауарлардың жеткізілімі туралы жасалған азаматтық-құқықтық шарт.</w:t>
      </w:r>
    </w:p>
    <w:p w:rsidR="00F074C0" w:rsidRPr="003833D5" w:rsidRDefault="00F074C0" w:rsidP="00F074C0">
      <w:pPr>
        <w:pStyle w:val="af3"/>
        <w:spacing w:before="0" w:beforeAutospacing="0" w:after="0" w:afterAutospacing="0"/>
        <w:jc w:val="center"/>
        <w:rPr>
          <w:b/>
          <w:lang w:val="kk-KZ"/>
        </w:rPr>
      </w:pPr>
    </w:p>
    <w:p w:rsidR="00F074C0" w:rsidRPr="003833D5" w:rsidRDefault="00F074C0" w:rsidP="00F074C0">
      <w:pPr>
        <w:pStyle w:val="af3"/>
        <w:spacing w:before="0" w:beforeAutospacing="0" w:after="0" w:afterAutospacing="0"/>
        <w:jc w:val="center"/>
        <w:rPr>
          <w:b/>
          <w:lang w:val="kk-KZ"/>
        </w:rPr>
      </w:pPr>
    </w:p>
    <w:p w:rsidR="00F074C0" w:rsidRPr="003833D5" w:rsidRDefault="00F074C0" w:rsidP="00F074C0">
      <w:pPr>
        <w:pStyle w:val="af3"/>
        <w:numPr>
          <w:ilvl w:val="0"/>
          <w:numId w:val="2"/>
        </w:numPr>
        <w:spacing w:before="0" w:beforeAutospacing="0" w:after="0" w:afterAutospacing="0"/>
        <w:jc w:val="center"/>
        <w:rPr>
          <w:b/>
          <w:lang w:val="kk-KZ"/>
        </w:rPr>
      </w:pPr>
      <w:r w:rsidRPr="003833D5">
        <w:rPr>
          <w:b/>
          <w:lang w:val="kk-KZ"/>
        </w:rPr>
        <w:lastRenderedPageBreak/>
        <w:t>2. Орта білім беру ұйымдарында білім алушыларды тамақтандыруды ұйымдастыруға қойылатын талаптар</w:t>
      </w:r>
    </w:p>
    <w:p w:rsidR="00F074C0" w:rsidRPr="003833D5" w:rsidRDefault="00F074C0" w:rsidP="00F074C0">
      <w:pPr>
        <w:pStyle w:val="3"/>
        <w:spacing w:before="0" w:after="0" w:line="240" w:lineRule="auto"/>
        <w:ind w:firstLine="709"/>
        <w:jc w:val="both"/>
        <w:rPr>
          <w:rFonts w:ascii="Times New Roman" w:hAnsi="Times New Roman" w:cs="Times New Roman"/>
          <w:sz w:val="24"/>
          <w:szCs w:val="24"/>
          <w:lang w:val="kk-KZ"/>
        </w:rPr>
      </w:pPr>
    </w:p>
    <w:p w:rsidR="00F074C0" w:rsidRPr="003833D5" w:rsidRDefault="00F074C0" w:rsidP="00F074C0">
      <w:pPr>
        <w:pStyle w:val="3"/>
        <w:spacing w:before="0"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5.  Білім алушылар контингенті шағын, сынып-жинақтары біріктірілген және оқу сабақтарын ұйымдастырудың өзіндік нысаны бар орта білім беру ұйымдарында егер конкурс қорытындысы бойынша көрсетілетін қызмет берушілер жоқ болса, Санитариялық қағидаларға сәйкес тамақтандыруды ұйымдастыруға қажетті жағдайлар болған жағдайда, жергілікті бюджет есебінен ас әзірлейтін бөліктердің қызметкерлерін (аспазшылар, асхана қызметкерлері, қоймашы) енгізуге жол беріледі.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6. Орта білім беру ұйымының әкімшілігі білім алушыларды тиімді тамақтандыруды, дұрыс тамақтанудың қағидаттары мен санитариялық-гигиеналық негіздерін  қамтамасыз етуге, білім алушылардың ата-аналарымен (заңды өкілдерімен) консультациялық және түсіндірме жұмыстарын жүргізуге бағытталған ұйымдастырушылық-басқарушылық шешімдерді қабылдауды қамтамасыз етеді.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7. Білім алушыларды тамақтандыру бекітілген ас мәзіріне сәйкес орта білім беру ұйымдарының асханаларында және (немесе) буфеттерде жүзеге асырылады.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8. Орта білім беру ұйымдарында білім алушыларды тамақтандыруды ұйымдастырудың тәсілдері: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ас әзірлейтін бөлікте тамақ өнімдерін сақтауды, өңдеуді және дайын тамақтар мен аспаздық өнімдерді, оны өндіретін жерден сатуды ескере отырып, азық-түлік шикізатымен жұмыс істейтін асханада білім алушыларды тамақтандыру;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кремі бар кондитерлік бұйымдарды қоспағанда дайын тамақтарды, аспаздық және кондитерлік бұйымдарды сатуды жүзеге асыратын буфеттерде білім алушыларды тамақтандыру;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мектептік тамақтандырудың базалық ұйымдарымен салқындатылған немесе мұздатылған әзірлігі жоғары деңгейлі аспаздық жартылай фабрикаттарды, дайын өнімдерді өнеркәсіптік өндіруді көздейтін білім алушыларды индустриалды тамақтандыруды ұйымдастыру болып табылады.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Отандық қызмет көрсетушілерді, тауар өндірушілерді қолдау үшін конкурсты ұйымдастырушы техникалық тапсырмада мектептік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9. Өнім беруші білім алушыларды тамақтандыруды ұйымдастыру бойынша қызмет көрсету процесінде орта білім беру ұйымдарында білім алушыларды тамақтандыруды ұйымдастыру бойынша көрсетілетін қызмет берушіні таңдау жөніндегі конкурстық құжаттамаға техникалық тапсырманы орындайды.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10.  Білім алушылар үшін әзірленетін тағамдар мен аспаздық бұйымдар, оның ішінде білім алушыларды тамақтандыру кезінде пайдаланатын шикізат пен тамақ өнімдері, оларды жеткізу жағдайлары, өндіріс технологиясы халықтың санитариялық-эпидемиологиялық саламаттылығы саласындағы нормативтік құқықтық актілер және «Халық денсаулығы және денсаулық сақтау жүйесі туралы» 2009 жылғы 18 қыркүйектегі Қазақстан Республикасы Кодексінің 144-бабының 6-тармағына сәйкес  гигиеналық нормативтер талаптарына сәйкес келеді.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11. Білім беру ұйымдарының асханаларына және (немесе) буфеттеріне тағамдарды мектептік тамақтандырудың базалық ұйымдарынан жеткізілген жағдайда Санитариялық қағидаларға сәйкес тиісті температураны сақтауды қамтамасыз ететін арнайы ыдыстар (термоконтейнерлер) қолданылады.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12. Білім алушыларды тамақтандыру тәртібі орта білім беру ұйымының басшысымен бекітіледі.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13. Орта білім беру ұйымдарында тамақтандыруға жауапты, сынып жетекшілердің, педагогтердің оқушыларды асхана бөлмесіне алып жүруін қамтамасыз етеді.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14. Дайын аспаздық өнімдерді және тамақ өнімдерін сату асхана және (немесе) буфеттің жұмыс уақыты ішінде жүзеге асырылады және оқу процесінің соңына  кемінде бір сағат қалған уақытта аяқталады.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Тамақ өнімдерін сатып алу білім алушылардың тамақ рационына сәйкес және оны сақтау (жарамдылық) мерзімін ескере отырып жүзеге асырылады.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15. Органдар және орта білім беру ұйымдары интернет ресурсында «Мектептік тамақтандыру»  айдарын ашады және білім алушыларды тамақтандыруды ұйымдастыру бойынша ақпаратты жүйелі орналастыруды қамтамасыз етеді.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16. Көрсетілетін қызмет беруші орта білім беру ұйымының басшысына ай сайын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мәліметтерді ұсынады.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17. Санитариялық қағидаларға сәйкес білім беру органы маусымдықты, білім алушылардың жас ерекшеліктерін ескере отырып бірыңғай перспективалы мәзір әзірлейді және </w:t>
      </w:r>
      <w:r w:rsidRPr="003833D5">
        <w:rPr>
          <w:rFonts w:ascii="Times New Roman" w:hAnsi="Times New Roman" w:cs="Times New Roman"/>
          <w:spacing w:val="2"/>
          <w:sz w:val="24"/>
          <w:szCs w:val="24"/>
          <w:shd w:val="clear" w:color="auto" w:fill="FFFFFF"/>
          <w:lang w:val="kk-KZ"/>
        </w:rPr>
        <w:t>халықтың санитариялық-эпидемиологиялық саламаттылығы саласындағы мемлекеттік орган ведомствосының аумақтық бөлімшелерімен</w:t>
      </w:r>
      <w:r w:rsidRPr="003833D5">
        <w:rPr>
          <w:rFonts w:ascii="Times New Roman" w:hAnsi="Times New Roman" w:cs="Times New Roman"/>
          <w:sz w:val="24"/>
          <w:szCs w:val="24"/>
          <w:lang w:val="kk-KZ"/>
        </w:rPr>
        <w:t>келіседі.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Білім алушылардың мәзірі халықтың санитариялық-эпидемиологиялық салауаттылығы саласындағы нормативтік құқықтық актілердің талаптарына сәйкес жасалады.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18.  Санитариялық қағидаларға сәйкес әлеуетті өнім беруші шығарылатын өнімнің ассортимент тізбесін халықтың санитариялық-эпидемиологиялық саламаттылығы саласындағы мемлекеттік орган ведомствосының аумақтық бөлімшесінде бекітеді. Көрсетілетін қызмет беруші болмаған жағдайда шығарылатын өнімнің ассортименттік тізбесін орта білім беру ұйымы келісуді жүргізеді.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19. Орта білім беру ұйымының басшысы перспективалы мәзірге сәйкес күн сайын алдағы күнге мәзірді бекітеді және оны асхана мен білім алушылардың ата-аналары немесе заңды өкілдері үшін қолжетімді жерде орналастырады.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20. Күн сайынғы мәзірді көрсетілетін қызмет беруші күнін, жекелеген тамақты қабылдаудың атауын, тамақ және аспаздық бұйымдардың тізбесін, жас ерекшелігіне және басқа мәліметтерге байланысты дайын тамақ порциясының көлемі туралы мәліметтерді көрсете отырып әзірлейді.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Тамақтанудың іс жүзіндегі рационы бекітілген перспективалы мәзірге сәйкес келуі тиіс. Санитариялық қағидаларға  сәйкес өнімдерді алмастыруға жол беріледі.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pStyle w:val="af2"/>
        <w:numPr>
          <w:ilvl w:val="0"/>
          <w:numId w:val="2"/>
        </w:numPr>
        <w:spacing w:after="0" w:line="240" w:lineRule="auto"/>
        <w:jc w:val="center"/>
        <w:textAlignment w:val="baseline"/>
        <w:outlineLvl w:val="2"/>
        <w:rPr>
          <w:rFonts w:ascii="Times New Roman" w:eastAsia="Times New Roman" w:hAnsi="Times New Roman" w:cs="Times New Roman"/>
          <w:b/>
          <w:sz w:val="24"/>
          <w:szCs w:val="24"/>
          <w:lang w:val="kk-KZ" w:eastAsia="ru-RU"/>
        </w:rPr>
      </w:pPr>
      <w:r w:rsidRPr="003833D5">
        <w:rPr>
          <w:rFonts w:ascii="Times New Roman" w:eastAsia="Times New Roman" w:hAnsi="Times New Roman" w:cs="Times New Roman"/>
          <w:b/>
          <w:sz w:val="24"/>
          <w:szCs w:val="24"/>
          <w:lang w:val="kk-KZ" w:eastAsia="ru-RU"/>
        </w:rPr>
        <w:t>3. Көрсетілетін қызметтерді немесе тауарларды сатып алу жоспары</w:t>
      </w:r>
    </w:p>
    <w:p w:rsidR="00F074C0" w:rsidRPr="003833D5" w:rsidRDefault="00F074C0" w:rsidP="00F074C0">
      <w:pPr>
        <w:pStyle w:val="af2"/>
        <w:numPr>
          <w:ilvl w:val="0"/>
          <w:numId w:val="2"/>
        </w:numPr>
        <w:spacing w:before="225" w:after="135" w:line="390" w:lineRule="atLeast"/>
        <w:jc w:val="center"/>
        <w:textAlignment w:val="baseline"/>
        <w:outlineLvl w:val="2"/>
        <w:rPr>
          <w:rFonts w:ascii="Times New Roman" w:eastAsia="Times New Roman" w:hAnsi="Times New Roman" w:cs="Times New Roman"/>
          <w:b/>
          <w:sz w:val="24"/>
          <w:szCs w:val="24"/>
          <w:lang w:val="kk-KZ" w:eastAsia="ru-RU"/>
        </w:rPr>
      </w:pP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Fonts w:ascii="Times New Roman" w:eastAsia="Times New Roman" w:hAnsi="Times New Roman" w:cs="Times New Roman"/>
          <w:spacing w:val="2"/>
          <w:sz w:val="24"/>
          <w:szCs w:val="24"/>
          <w:lang w:val="kk-KZ" w:eastAsia="ru-RU"/>
        </w:rPr>
      </w:pPr>
      <w:r w:rsidRPr="003833D5">
        <w:rPr>
          <w:rFonts w:ascii="Times New Roman" w:eastAsia="Times New Roman" w:hAnsi="Times New Roman" w:cs="Times New Roman"/>
          <w:spacing w:val="2"/>
          <w:sz w:val="24"/>
          <w:szCs w:val="24"/>
          <w:lang w:val="kk-KZ" w:eastAsia="ru-RU"/>
        </w:rPr>
        <w:t>21. Тапсырыс беруші тиісті бюджеттің негізінде Қағидаларға                      1-қосымшаға сәйкес нысан бойынша көрсетілетін қызметтерді немесе тауарларды сатып алу жоспарын әзірлейді және бекітеді.</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Fonts w:ascii="Times New Roman" w:eastAsia="Times New Roman" w:hAnsi="Times New Roman" w:cs="Times New Roman"/>
          <w:spacing w:val="2"/>
          <w:sz w:val="24"/>
          <w:szCs w:val="24"/>
          <w:lang w:val="kk-KZ" w:eastAsia="ru-RU"/>
        </w:rPr>
      </w:pPr>
      <w:r w:rsidRPr="003833D5">
        <w:rPr>
          <w:rFonts w:ascii="Times New Roman" w:eastAsia="Times New Roman" w:hAnsi="Times New Roman" w:cs="Times New Roman"/>
          <w:spacing w:val="2"/>
          <w:sz w:val="24"/>
          <w:szCs w:val="24"/>
          <w:lang w:val="kk-KZ" w:eastAsia="ru-RU"/>
        </w:rPr>
        <w:t>Көрсетілетін қызметтерді немесе тауарларды сатып алу жоспарын конкурсты ұйымдастырушы тиісті бюджет бекітілген күнінен бастап он жұмыс күні ішінде бекітеді.</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Fonts w:ascii="Times New Roman" w:eastAsia="Times New Roman" w:hAnsi="Times New Roman" w:cs="Times New Roman"/>
          <w:spacing w:val="2"/>
          <w:sz w:val="24"/>
          <w:szCs w:val="24"/>
          <w:lang w:val="kk-KZ" w:eastAsia="ru-RU"/>
        </w:rPr>
      </w:pPr>
      <w:r w:rsidRPr="003833D5">
        <w:rPr>
          <w:rFonts w:ascii="Times New Roman" w:eastAsia="Times New Roman" w:hAnsi="Times New Roman" w:cs="Times New Roman"/>
          <w:spacing w:val="2"/>
          <w:sz w:val="24"/>
          <w:szCs w:val="24"/>
          <w:lang w:val="kk-KZ" w:eastAsia="ru-RU"/>
        </w:rPr>
        <w:t>22. Көрсетілетін қызметтерді немесе тауарларды сатып алу жоспары тапсырыс берушінің қызметін қамтамасыз ету және міндеттері мен функцияларына қол жеткізу үшін қажетті көрсетілетін қызметтерге немесе тауарларға деген қажеттілік негізінде қаржы жылына қалыптастырылады.</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Style w:val="s0"/>
          <w:rFonts w:ascii="Times New Roman" w:hAnsi="Times New Roman" w:cs="Times New Roman"/>
          <w:sz w:val="24"/>
          <w:szCs w:val="24"/>
          <w:lang w:val="kk-KZ"/>
        </w:rPr>
      </w:pPr>
      <w:r w:rsidRPr="003833D5">
        <w:rPr>
          <w:rFonts w:ascii="Times New Roman" w:eastAsia="Times New Roman" w:hAnsi="Times New Roman" w:cs="Times New Roman"/>
          <w:spacing w:val="2"/>
          <w:sz w:val="24"/>
          <w:szCs w:val="24"/>
          <w:lang w:val="kk-KZ" w:eastAsia="ru-RU"/>
        </w:rPr>
        <w:t xml:space="preserve">23. Конкурсты ұйымдастырушы көрсетілетін қызметтерді,  тауарларды сатып алу жоспары бекітілген күнінен бастап бес жұмыс күн ішінде оны </w:t>
      </w:r>
      <w:r w:rsidRPr="003833D5">
        <w:rPr>
          <w:rFonts w:ascii="Times New Roman" w:hAnsi="Times New Roman" w:cs="Times New Roman"/>
          <w:sz w:val="24"/>
          <w:szCs w:val="24"/>
          <w:lang w:val="kk-KZ"/>
        </w:rPr>
        <w:t>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spacing w:val="2"/>
          <w:sz w:val="24"/>
          <w:szCs w:val="24"/>
          <w:lang w:val="kk-KZ" w:eastAsia="ru-RU"/>
        </w:rPr>
        <w:t xml:space="preserve">да және (немесе) </w:t>
      </w:r>
      <w:r w:rsidRPr="003833D5">
        <w:rPr>
          <w:rStyle w:val="s0"/>
          <w:rFonts w:ascii="Times New Roman" w:hAnsi="Times New Roman" w:cs="Times New Roman"/>
          <w:sz w:val="24"/>
          <w:szCs w:val="24"/>
          <w:lang w:val="kk-KZ"/>
        </w:rPr>
        <w:t>тиісті әкімшілік-аумақтық бірліктің аумағында таратылатын мерзімді баспасөз басылымдарда орналастырады.</w:t>
      </w:r>
      <w:bookmarkStart w:id="10" w:name="z142"/>
      <w:bookmarkEnd w:id="10"/>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lastRenderedPageBreak/>
        <w:t>24. Көрсетілетін қызметтерді немесе тауарларды сатып алуды жүзеге асыру туралы шешімді конкурстық комиссия көрсетілетін қызметтерді, тауарларды сатып алудың бекітілген жоспарының негізінде қабылдайды.</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Style w:val="s0"/>
          <w:rFonts w:ascii="Times New Roman" w:eastAsiaTheme="minorHAnsi" w:hAnsi="Times New Roman" w:cs="Times New Roman"/>
          <w:sz w:val="24"/>
          <w:szCs w:val="24"/>
          <w:lang w:val="kk-KZ"/>
        </w:rPr>
      </w:pPr>
      <w:r w:rsidRPr="003833D5">
        <w:rPr>
          <w:rStyle w:val="s0"/>
          <w:rFonts w:ascii="Times New Roman" w:hAnsi="Times New Roman" w:cs="Times New Roman"/>
          <w:sz w:val="24"/>
          <w:szCs w:val="24"/>
          <w:lang w:val="kk-KZ"/>
        </w:rPr>
        <w:t xml:space="preserve">25. </w:t>
      </w:r>
      <w:bookmarkStart w:id="11" w:name="z144"/>
      <w:bookmarkEnd w:id="11"/>
      <w:r w:rsidRPr="003833D5">
        <w:rPr>
          <w:rStyle w:val="s0"/>
          <w:rFonts w:ascii="Times New Roman" w:eastAsiaTheme="minorHAnsi" w:hAnsi="Times New Roman" w:cs="Times New Roman"/>
          <w:sz w:val="24"/>
          <w:szCs w:val="24"/>
          <w:lang w:val="kk-KZ"/>
        </w:rPr>
        <w:t>Көрсетілетін қызметтерді, тауарларды сатып алу жоспарына өзгерістер және (немесе) толықтырулар енгізуге жол беріледі.</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Fonts w:ascii="Times New Roman" w:eastAsia="Times New Roman" w:hAnsi="Times New Roman" w:cs="Times New Roman"/>
          <w:spacing w:val="2"/>
          <w:sz w:val="24"/>
          <w:szCs w:val="24"/>
          <w:lang w:val="kk-KZ" w:eastAsia="ru-RU"/>
        </w:rPr>
      </w:pPr>
      <w:bookmarkStart w:id="12" w:name="z145"/>
      <w:bookmarkEnd w:id="12"/>
      <w:r w:rsidRPr="003833D5">
        <w:rPr>
          <w:rFonts w:ascii="Times New Roman" w:eastAsia="Times New Roman" w:hAnsi="Times New Roman" w:cs="Times New Roman"/>
          <w:spacing w:val="2"/>
          <w:sz w:val="24"/>
          <w:szCs w:val="24"/>
          <w:lang w:val="kk-KZ" w:eastAsia="ru-RU"/>
        </w:rPr>
        <w:t>Көрсетілетін қызметтерді немесе тауарларды сатып алу жоспарына өзгерістер және (немесе) толықтырулар енгізу тапсырыс берушінің бекітілген  бюджетіне өзгерістер және (немесе) толықтырулар енгізілген жағдайларда жүзеге асырылады.</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eastAsia="Times New Roman" w:hAnsi="Times New Roman" w:cs="Times New Roman"/>
          <w:spacing w:val="2"/>
          <w:sz w:val="24"/>
          <w:szCs w:val="24"/>
          <w:lang w:val="kk-KZ" w:eastAsia="ru-RU"/>
        </w:rPr>
      </w:pPr>
      <w:bookmarkStart w:id="13" w:name="z146"/>
      <w:bookmarkEnd w:id="13"/>
      <w:r w:rsidRPr="003833D5">
        <w:rPr>
          <w:rFonts w:ascii="Times New Roman" w:eastAsia="Times New Roman" w:hAnsi="Times New Roman" w:cs="Times New Roman"/>
          <w:spacing w:val="2"/>
          <w:sz w:val="24"/>
          <w:szCs w:val="24"/>
          <w:lang w:val="kk-KZ" w:eastAsia="ru-RU"/>
        </w:rPr>
        <w:t xml:space="preserve">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w:t>
      </w:r>
      <w:r w:rsidRPr="003833D5">
        <w:rPr>
          <w:rFonts w:ascii="Times New Roman" w:hAnsi="Times New Roman" w:cs="Times New Roman"/>
          <w:sz w:val="24"/>
          <w:szCs w:val="24"/>
          <w:lang w:val="kk-KZ"/>
        </w:rPr>
        <w:t>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spacing w:val="2"/>
          <w:sz w:val="24"/>
          <w:szCs w:val="24"/>
          <w:lang w:val="kk-KZ" w:eastAsia="ru-RU"/>
        </w:rPr>
        <w:t>да және (немесе) тиісті әкімшілік-аумақтық бірліктің аумағында таратылатын мерзімді баспасөз басылымдарда орналастырады.</w:t>
      </w:r>
    </w:p>
    <w:p w:rsidR="00F074C0" w:rsidRPr="003833D5" w:rsidRDefault="00F074C0" w:rsidP="00F074C0">
      <w:pPr>
        <w:pStyle w:val="3"/>
        <w:keepNext w:val="0"/>
        <w:keepLines w:val="0"/>
        <w:tabs>
          <w:tab w:val="num" w:pos="720"/>
        </w:tabs>
        <w:suppressAutoHyphens/>
        <w:spacing w:before="0" w:after="0" w:line="240" w:lineRule="auto"/>
        <w:jc w:val="center"/>
        <w:rPr>
          <w:rFonts w:ascii="Times New Roman" w:hAnsi="Times New Roman" w:cs="Times New Roman"/>
          <w:b/>
          <w:sz w:val="24"/>
          <w:szCs w:val="24"/>
          <w:lang w:val="kk-KZ"/>
        </w:rPr>
      </w:pPr>
    </w:p>
    <w:p w:rsidR="00F074C0" w:rsidRPr="003833D5" w:rsidRDefault="00F074C0" w:rsidP="00F074C0">
      <w:pPr>
        <w:spacing w:after="0" w:line="240" w:lineRule="auto"/>
        <w:rPr>
          <w:rFonts w:ascii="Times New Roman" w:hAnsi="Times New Roman" w:cs="Times New Roman"/>
          <w:sz w:val="24"/>
          <w:szCs w:val="24"/>
          <w:lang w:val="kk-KZ"/>
        </w:rPr>
      </w:pPr>
    </w:p>
    <w:p w:rsidR="00F074C0" w:rsidRPr="003833D5" w:rsidRDefault="00F074C0" w:rsidP="00F074C0">
      <w:pPr>
        <w:pStyle w:val="3"/>
        <w:spacing w:before="0" w:after="0" w:line="240" w:lineRule="auto"/>
        <w:jc w:val="center"/>
        <w:rPr>
          <w:rFonts w:ascii="Times New Roman" w:hAnsi="Times New Roman" w:cs="Times New Roman"/>
          <w:b/>
          <w:sz w:val="24"/>
          <w:szCs w:val="24"/>
          <w:lang w:val="kk-KZ"/>
        </w:rPr>
      </w:pPr>
      <w:r w:rsidRPr="003833D5">
        <w:rPr>
          <w:rFonts w:ascii="Times New Roman" w:hAnsi="Times New Roman" w:cs="Times New Roman"/>
          <w:b/>
          <w:sz w:val="24"/>
          <w:szCs w:val="24"/>
          <w:lang w:val="kk-KZ"/>
        </w:rPr>
        <w:t xml:space="preserve">4. Орта білім беру ұйымдарында білім алушыларды                         тамақтандыруды ұйымдастыру бойынша көрсетілетін қызмет берушіні немесе тауарларды жеткізушіні таңдау конкурсын ұйымдастыру </w:t>
      </w:r>
    </w:p>
    <w:p w:rsidR="00F074C0" w:rsidRPr="003833D5" w:rsidRDefault="00F074C0" w:rsidP="00F074C0">
      <w:pPr>
        <w:pStyle w:val="3"/>
        <w:spacing w:before="0" w:after="0" w:line="240" w:lineRule="auto"/>
        <w:ind w:firstLine="709"/>
        <w:jc w:val="center"/>
        <w:rPr>
          <w:rFonts w:ascii="Times New Roman" w:hAnsi="Times New Roman" w:cs="Times New Roman"/>
          <w:b/>
          <w:sz w:val="24"/>
          <w:szCs w:val="24"/>
          <w:lang w:val="kk-KZ"/>
        </w:rPr>
      </w:pPr>
      <w:r w:rsidRPr="003833D5">
        <w:rPr>
          <w:rFonts w:ascii="Times New Roman" w:hAnsi="Times New Roman" w:cs="Times New Roman"/>
          <w:b/>
          <w:sz w:val="24"/>
          <w:szCs w:val="24"/>
          <w:lang w:val="kk-KZ"/>
        </w:rPr>
        <w:t>және өткізу тәртібі</w:t>
      </w:r>
    </w:p>
    <w:p w:rsidR="00F074C0" w:rsidRPr="003833D5" w:rsidRDefault="00F074C0" w:rsidP="00F074C0">
      <w:pPr>
        <w:pStyle w:val="3"/>
        <w:spacing w:before="0" w:after="0" w:line="240" w:lineRule="auto"/>
        <w:ind w:firstLine="709"/>
        <w:jc w:val="both"/>
        <w:rPr>
          <w:rFonts w:ascii="Times New Roman" w:hAnsi="Times New Roman" w:cs="Times New Roman"/>
          <w:sz w:val="24"/>
          <w:szCs w:val="24"/>
          <w:lang w:val="kk-KZ"/>
        </w:rPr>
      </w:pPr>
    </w:p>
    <w:p w:rsidR="00F074C0" w:rsidRPr="003833D5" w:rsidRDefault="00F074C0" w:rsidP="00F074C0">
      <w:pPr>
        <w:pStyle w:val="3"/>
        <w:spacing w:before="0"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26. Тамақтандыруды ұйымдастыру бойынша көрсетілетін қызмет                    берушіні немесе тауарларды  жеткізушіні таңдауды конкурстық негізде конкурсты ұйымдастырушы жүзеге асырады.  Егер конкурсты ұйымдастырушы білім беру органы болған жағдайда, соңғысы конкурсты білім беру ұйымдары бойынша лоттар бөлінісінде өткізеді.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Отандық қызмет көрсетушілерді, тауарды өндірушілерді қолдау үшін конкурсты ұйымдастырушы техникалық тапсырмада көрсетілетін қызмет берушілерді немесе тауарларды жеткізушілерді таңдау кезінде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27.  Көрсетілетін қызмет берушіні немесе тауарларды жеткізушіні таңдау рәсімі конкурсты ұйымдастырушының келесі жүйелі іс-шараларды орындауын көздейді: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 конкурстық құжаттаманы бекіту;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spacing w:val="2"/>
          <w:sz w:val="24"/>
          <w:szCs w:val="24"/>
          <w:lang w:val="kk-KZ" w:eastAsia="ru-RU"/>
        </w:rPr>
        <w:t xml:space="preserve">да </w:t>
      </w:r>
      <w:r w:rsidRPr="003833D5">
        <w:rPr>
          <w:rFonts w:ascii="Times New Roman" w:hAnsi="Times New Roman" w:cs="Times New Roman"/>
          <w:sz w:val="24"/>
          <w:szCs w:val="24"/>
          <w:lang w:val="kk-KZ"/>
        </w:rPr>
        <w:t>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3) конкурстық комиссия құрамын қалыптастыру және бекіту;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4) әлеуетті өнім берушілерден конкурсқа қатысуға құжаттарды  қабылдау;</w:t>
      </w:r>
      <w:bookmarkStart w:id="14" w:name="z68"/>
      <w:bookmarkEnd w:id="14"/>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5) комиссияның көрсетілетін қызмет берушілерге немесе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6) қызмет көрсету немесе тауарлардың жеткізілімі туралы шарт жасасу. </w:t>
      </w:r>
      <w:bookmarkStart w:id="15" w:name="z71"/>
      <w:bookmarkEnd w:id="15"/>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28. Конкурстық комиссия төраға, төраға орынбасарынан және комиссияның мүшелерінен тұрады. Комиссия мүшелерінің жалпы саны тақ санды құрайды, бірақ жеті адамнан кем болмауы керек.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Өз құзыреті шегінде мемлекеттік мүлікті басқару саласындағы, </w:t>
      </w:r>
      <w:r w:rsidRPr="003833D5">
        <w:rPr>
          <w:rFonts w:ascii="Times New Roman" w:hAnsi="Times New Roman" w:cs="Times New Roman"/>
          <w:spacing w:val="2"/>
          <w:sz w:val="24"/>
          <w:szCs w:val="24"/>
          <w:shd w:val="clear" w:color="auto" w:fill="FFFFFF"/>
          <w:lang w:val="kk-KZ"/>
        </w:rPr>
        <w:t>халықтың санитариялық-эпидемиологиялық саламаттылығы саласындағы мемлекеттік орган ведомствосының аумақтық бөлімшелерінің</w:t>
      </w:r>
      <w:r w:rsidRPr="003833D5">
        <w:rPr>
          <w:rFonts w:ascii="Times New Roman" w:hAnsi="Times New Roman" w:cs="Times New Roman"/>
          <w:sz w:val="24"/>
          <w:szCs w:val="24"/>
          <w:lang w:val="kk-KZ"/>
        </w:rPr>
        <w:t xml:space="preserve"> өкілдері, үкіметтік емес ұйымдардың және ата-</w:t>
      </w:r>
      <w:r w:rsidRPr="003833D5">
        <w:rPr>
          <w:rFonts w:ascii="Times New Roman" w:hAnsi="Times New Roman" w:cs="Times New Roman"/>
          <w:sz w:val="24"/>
          <w:szCs w:val="24"/>
          <w:lang w:val="kk-KZ"/>
        </w:rPr>
        <w:lastRenderedPageBreak/>
        <w:t>аналар жұртшылығының өкілдері келісім бойынша конкурстық комиссия құрамына енгізіледі.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Егер конкурсты ұйымдастырушы білім беру органы болған жағдайда орта білім беру ұйымдарының басшылары конкурстық комиссия құрамына енгізіледі.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29.Білім беру ұйымының немесе органының бірінші басшысы комиссия төрағасы болып табылады.</w:t>
      </w:r>
    </w:p>
    <w:p w:rsidR="00F074C0" w:rsidRPr="003833D5" w:rsidRDefault="00F074C0" w:rsidP="00F074C0">
      <w:pPr>
        <w:pStyle w:val="af3"/>
        <w:spacing w:before="0" w:beforeAutospacing="0" w:after="0" w:afterAutospacing="0"/>
        <w:ind w:firstLine="720"/>
        <w:jc w:val="both"/>
        <w:rPr>
          <w:lang w:val="kk-KZ"/>
        </w:rPr>
      </w:pPr>
      <w:r w:rsidRPr="003833D5">
        <w:rPr>
          <w:lang w:val="kk-KZ"/>
        </w:rPr>
        <w:t>Комиссия төрағасы комиссияның жұмысын жоспарлайды және қызметін басқарады, комиссия отырыстарында төрағалық етеді және осы Қағиадалармен көзделген басқа функцияларды жүзеге асырады. Комиссия төрағасы болмаған уақытта оның функцияларын комиссия төрағасының орынбасары атқарады.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30. Орта білім беру ұйымы басшысының орынбасары конкурстық комиссия төрағасының орынбасары болып табылады.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Fonts w:ascii="Times New Roman" w:hAnsi="Times New Roman" w:cs="Times New Roman"/>
          <w:bCs/>
          <w:sz w:val="24"/>
          <w:szCs w:val="24"/>
          <w:lang w:val="kk-KZ"/>
        </w:rPr>
        <w:t>Егер конкурсты ұйымдастырушы білім беру органы болған жағдайда, комиссия төрағасының орынбасары ашық дауыспен орта білім беру ұйымдары басшыларының ішінен сайланады.</w:t>
      </w:r>
    </w:p>
    <w:p w:rsidR="00F074C0" w:rsidRPr="003833D5" w:rsidRDefault="00F074C0" w:rsidP="00F074C0">
      <w:pPr>
        <w:spacing w:after="0" w:line="240" w:lineRule="auto"/>
        <w:ind w:firstLine="709"/>
        <w:jc w:val="both"/>
        <w:rPr>
          <w:rFonts w:ascii="Times New Roman" w:eastAsia="Times New Roman" w:hAnsi="Times New Roman" w:cs="Times New Roman"/>
          <w:sz w:val="24"/>
          <w:szCs w:val="24"/>
          <w:lang w:val="kk-KZ"/>
        </w:rPr>
      </w:pPr>
      <w:r w:rsidRPr="003833D5">
        <w:rPr>
          <w:rFonts w:ascii="Times New Roman" w:hAnsi="Times New Roman" w:cs="Times New Roman"/>
          <w:sz w:val="24"/>
          <w:szCs w:val="24"/>
          <w:lang w:val="kk-KZ"/>
        </w:rPr>
        <w:t xml:space="preserve">31. Комиссияның ұйымдастырушылық қызметін білім беру ұйымының </w:t>
      </w:r>
      <w:r w:rsidRPr="003833D5">
        <w:rPr>
          <w:rFonts w:ascii="Times New Roman" w:eastAsia="Times New Roman" w:hAnsi="Times New Roman" w:cs="Times New Roman"/>
          <w:sz w:val="24"/>
          <w:szCs w:val="24"/>
          <w:lang w:val="kk-KZ"/>
        </w:rPr>
        <w:t>немесе органының лауазымды адамдары ішінен айқындалатын комиссия хатшысы қамтамасыз етеді. Хатшы комиссия мүшесі болып табылмайды.</w:t>
      </w:r>
    </w:p>
    <w:p w:rsidR="00F074C0" w:rsidRPr="003833D5" w:rsidRDefault="00F074C0" w:rsidP="00F074C0">
      <w:pPr>
        <w:pStyle w:val="af3"/>
        <w:spacing w:before="0" w:beforeAutospacing="0" w:after="0" w:afterAutospacing="0"/>
        <w:ind w:firstLine="720"/>
        <w:jc w:val="both"/>
        <w:rPr>
          <w:lang w:val="kk-KZ"/>
        </w:rPr>
      </w:pPr>
      <w:r w:rsidRPr="003833D5">
        <w:rPr>
          <w:lang w:val="kk-KZ"/>
        </w:rPr>
        <w:t>32.  Комиссия оның құрылуы туралы шешім қабылданған күнінен бастап қызмет етеді және өзінің қызметін қызметтер көрсету туралы шарт жасасқан күнінен бастап тоқтатады.</w:t>
      </w:r>
    </w:p>
    <w:p w:rsidR="00F074C0" w:rsidRPr="003833D5" w:rsidRDefault="00F074C0" w:rsidP="00F074C0">
      <w:pPr>
        <w:spacing w:after="0" w:line="240" w:lineRule="auto"/>
        <w:ind w:firstLine="709"/>
        <w:jc w:val="both"/>
        <w:rPr>
          <w:rFonts w:ascii="Times New Roman" w:eastAsia="Times New Roman" w:hAnsi="Times New Roman" w:cs="Times New Roman"/>
          <w:sz w:val="24"/>
          <w:szCs w:val="24"/>
          <w:lang w:val="kk-KZ"/>
        </w:rPr>
      </w:pPr>
      <w:r w:rsidRPr="003833D5">
        <w:rPr>
          <w:rFonts w:ascii="Times New Roman" w:eastAsia="Times New Roman" w:hAnsi="Times New Roman" w:cs="Times New Roman"/>
          <w:sz w:val="24"/>
          <w:szCs w:val="24"/>
          <w:lang w:val="kk-KZ"/>
        </w:rPr>
        <w:t>33.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Комиссия отырысы өткізілмей қатысуға арналған өтінімдерді қарауға жол берілмейді.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34.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Комиссия мүшелері конкурстық комиссия шешімімен келіспеген жағдайда төрағаға жазбаша түрде дәлелді қарсы пікірлерін ұсынады.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35.Конкурстық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қолдарын қояды.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 </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F074C0" w:rsidRPr="003833D5" w:rsidRDefault="00F074C0" w:rsidP="00F074C0">
      <w:pPr>
        <w:pStyle w:val="af3"/>
        <w:spacing w:before="0" w:beforeAutospacing="0" w:after="0" w:afterAutospacing="0"/>
        <w:ind w:firstLine="720"/>
        <w:jc w:val="both"/>
        <w:rPr>
          <w:lang w:val="kk-KZ"/>
        </w:rPr>
      </w:pPr>
      <w:r w:rsidRPr="003833D5">
        <w:rPr>
          <w:lang w:val="kk-KZ"/>
        </w:rPr>
        <w:t>36. Осы Қағидаларға 2-қосымшаға сәйкес нысан бойынша  Орта білім беру ұйымдарында білім алушыларды тамақтандыруды ұйымдастыру бойынша қызмет берушіні немесе тауарларды жеткізушіні таңдау жөніндегі үлгілік конкурстық құжаттамаға (бұдан әрі – Үлгілік конкурстық құжаттама) сәйкес конкурсты ұйымдастырушы:</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1)  Үлгілік конкурстық құжаттамаға </w:t>
      </w:r>
      <w:hyperlink r:id="rId9" w:anchor="z101" w:history="1">
        <w:r w:rsidRPr="003833D5">
          <w:rPr>
            <w:rStyle w:val="s0"/>
            <w:rFonts w:eastAsia="Calibri"/>
            <w:lang w:val="kk-KZ"/>
          </w:rPr>
          <w:t>1-қосымша</w:t>
        </w:r>
      </w:hyperlink>
      <w:r w:rsidRPr="003833D5">
        <w:rPr>
          <w:rStyle w:val="s0"/>
          <w:rFonts w:eastAsia="Calibri"/>
          <w:lang w:val="kk-KZ"/>
        </w:rPr>
        <w:t>ға сәйкес  нысан бойынша көрсетілетін қызметті алушылар санатының тізбесін, тауарды жеткізушіні таңдау кезінде 2-қосымшаға сәйкес нысан бойынша сатып алынатын тауарлардың тізбесін;</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2) Үлгілік конкурстық құжаттамаға </w:t>
      </w:r>
      <w:hyperlink r:id="rId10" w:anchor="z102" w:history="1">
        <w:r w:rsidRPr="003833D5">
          <w:rPr>
            <w:rStyle w:val="s0"/>
            <w:rFonts w:eastAsia="Calibri"/>
            <w:lang w:val="kk-KZ"/>
          </w:rPr>
          <w:t>3-қосымшаға</w:t>
        </w:r>
      </w:hyperlink>
      <w:r w:rsidRPr="003833D5">
        <w:rPr>
          <w:rStyle w:val="s0"/>
          <w:rFonts w:eastAsia="Calibri"/>
          <w:lang w:val="kk-KZ"/>
        </w:rPr>
        <w:t xml:space="preserve"> сәйкес </w:t>
      </w:r>
      <w:r w:rsidRPr="003833D5">
        <w:rPr>
          <w:lang w:val="kk-KZ"/>
        </w:rPr>
        <w:t xml:space="preserve">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w:t>
      </w:r>
      <w:r w:rsidRPr="003833D5">
        <w:rPr>
          <w:rStyle w:val="s0"/>
          <w:rFonts w:eastAsia="Calibri"/>
          <w:lang w:val="kk-KZ"/>
        </w:rPr>
        <w:t>тапсырманы;</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lastRenderedPageBreak/>
        <w:t>3) Үлгілік конкурстық құжаттамаға </w:t>
      </w:r>
      <w:hyperlink r:id="rId11" w:anchor="z103" w:history="1">
        <w:r w:rsidRPr="003833D5">
          <w:rPr>
            <w:rStyle w:val="s0"/>
            <w:rFonts w:eastAsia="Calibri"/>
            <w:lang w:val="kk-KZ"/>
          </w:rPr>
          <w:t>4</w:t>
        </w:r>
      </w:hyperlink>
      <w:r w:rsidRPr="003833D5">
        <w:rPr>
          <w:rStyle w:val="s0"/>
          <w:rFonts w:eastAsia="Calibri"/>
          <w:lang w:val="kk-KZ"/>
        </w:rPr>
        <w:t>, </w:t>
      </w:r>
      <w:hyperlink r:id="rId12" w:anchor="z104" w:history="1">
        <w:r w:rsidRPr="003833D5">
          <w:rPr>
            <w:rStyle w:val="s0"/>
            <w:rFonts w:eastAsia="Calibri"/>
            <w:lang w:val="kk-KZ"/>
          </w:rPr>
          <w:t>5</w:t>
        </w:r>
      </w:hyperlink>
      <w:r w:rsidRPr="003833D5">
        <w:rPr>
          <w:rStyle w:val="s0"/>
          <w:rFonts w:eastAsia="Calibri"/>
          <w:lang w:val="kk-KZ"/>
        </w:rPr>
        <w:t>-қосымшаларға сәйкес нысандар  бойынша заңды және жеке тұлғалар үшін конкурсқа қатысуға өтінімді;</w:t>
      </w:r>
    </w:p>
    <w:p w:rsidR="00F074C0" w:rsidRPr="003833D5" w:rsidRDefault="00F074C0" w:rsidP="00F074C0">
      <w:pPr>
        <w:pStyle w:val="af3"/>
        <w:spacing w:before="0" w:beforeAutospacing="0" w:after="0" w:afterAutospacing="0"/>
        <w:ind w:firstLine="720"/>
        <w:jc w:val="both"/>
        <w:rPr>
          <w:lang w:val="kk-KZ"/>
        </w:rPr>
      </w:pPr>
      <w:r w:rsidRPr="003833D5">
        <w:rPr>
          <w:rStyle w:val="s0"/>
          <w:rFonts w:eastAsia="Calibri"/>
          <w:lang w:val="kk-KZ"/>
        </w:rPr>
        <w:t>4) Үлгілік конкурстық құжаттамаға </w:t>
      </w:r>
      <w:hyperlink r:id="rId13" w:anchor="z105" w:history="1">
        <w:r w:rsidRPr="003833D5">
          <w:rPr>
            <w:rStyle w:val="s0"/>
            <w:rFonts w:eastAsia="Calibri"/>
            <w:lang w:val="kk-KZ"/>
          </w:rPr>
          <w:t>6-қосымшаға</w:t>
        </w:r>
      </w:hyperlink>
      <w:r w:rsidRPr="003833D5">
        <w:rPr>
          <w:rStyle w:val="s0"/>
          <w:rFonts w:eastAsia="Calibri"/>
          <w:lang w:val="kk-KZ"/>
        </w:rPr>
        <w:t xml:space="preserve"> сәйкес нысан бойынша әлеуетті өнім берушінің  қызметкерлерінің біліктілігі туралы мәліметтерді;</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5)  Үлгілік конкурстық құжаттамаға </w:t>
      </w:r>
      <w:hyperlink r:id="rId14" w:anchor="z106" w:history="1">
        <w:r w:rsidRPr="003833D5">
          <w:rPr>
            <w:rStyle w:val="s0"/>
            <w:rFonts w:eastAsia="Calibri"/>
            <w:lang w:val="kk-KZ"/>
          </w:rPr>
          <w:t>7, 8-қосымшаларға</w:t>
        </w:r>
      </w:hyperlink>
      <w:r w:rsidRPr="003833D5">
        <w:rPr>
          <w:rStyle w:val="s0"/>
          <w:rFonts w:eastAsia="Calibri"/>
          <w:lang w:val="kk-KZ"/>
        </w:rPr>
        <w:t xml:space="preserve"> сәйкес көрсетілетін қызмет берушіні немесе тауарларды жеткізушіні таңдау өлшемшарттарының тізбесін;</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Style w:val="s0"/>
          <w:rFonts w:ascii="Times New Roman" w:eastAsia="Calibri" w:hAnsi="Times New Roman" w:cs="Times New Roman"/>
          <w:sz w:val="24"/>
          <w:szCs w:val="24"/>
          <w:lang w:val="kk-KZ"/>
        </w:rPr>
        <w:t xml:space="preserve">6)  Үлгілік конкурстық құжаттамаға  9-қосымшаға сәйкес </w:t>
      </w:r>
      <w:r w:rsidRPr="003833D5">
        <w:rPr>
          <w:rFonts w:ascii="Times New Roman" w:hAnsi="Times New Roman" w:cs="Times New Roman"/>
          <w:sz w:val="24"/>
          <w:szCs w:val="24"/>
          <w:lang w:val="kk-KZ"/>
        </w:rPr>
        <w:t>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қамтитын конкурстық құжаттаманы әзірлейді және бекітеді.</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 xml:space="preserve">37. Конкурстық құжаттама </w:t>
      </w:r>
      <w:r w:rsidRPr="003833D5">
        <w:rPr>
          <w:lang w:val="kk-KZ"/>
        </w:rPr>
        <w:t>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spacing w:val="2"/>
          <w:lang w:val="kk-KZ"/>
        </w:rPr>
        <w:t xml:space="preserve">да </w:t>
      </w:r>
      <w:r w:rsidRPr="003833D5">
        <w:rPr>
          <w:rStyle w:val="s0"/>
          <w:rFonts w:eastAsia="Calibri"/>
          <w:lang w:val="kk-KZ"/>
        </w:rPr>
        <w:t>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38. </w:t>
      </w:r>
      <w:r w:rsidRPr="003833D5">
        <w:rPr>
          <w:rStyle w:val="s0"/>
          <w:rFonts w:ascii="Times New Roman" w:eastAsia="Calibri" w:hAnsi="Times New Roman" w:cs="Times New Roman"/>
          <w:sz w:val="24"/>
          <w:szCs w:val="24"/>
          <w:lang w:val="kk-KZ" w:eastAsia="ru-RU"/>
        </w:rPr>
        <w:t>Конкурстық құжаттаманың көшірмесін алған адамдарды тіркеу журналы</w:t>
      </w:r>
      <w:r w:rsidRPr="003833D5">
        <w:rPr>
          <w:rStyle w:val="s0"/>
          <w:rFonts w:ascii="Times New Roman" w:hAnsi="Times New Roman" w:cs="Times New Roman"/>
          <w:sz w:val="24"/>
          <w:szCs w:val="24"/>
          <w:lang w:val="kk-KZ"/>
        </w:rPr>
        <w:t xml:space="preserve"> тігіледі, беттері нөмірленеді, соңғы парағы конкурсты ұйымдастырушының мөрімен бекітіледі.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39.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w:t>
      </w:r>
      <w:hyperlink r:id="rId15" w:anchor="z92" w:history="1">
        <w:r w:rsidRPr="003833D5">
          <w:rPr>
            <w:rFonts w:ascii="Times New Roman" w:hAnsi="Times New Roman" w:cs="Times New Roman"/>
            <w:sz w:val="24"/>
            <w:szCs w:val="24"/>
            <w:lang w:val="kk-KZ"/>
          </w:rPr>
          <w:t>4</w:t>
        </w:r>
        <w:r w:rsidRPr="003833D5">
          <w:rPr>
            <w:rStyle w:val="s0"/>
            <w:rFonts w:ascii="Times New Roman" w:hAnsi="Times New Roman" w:cs="Times New Roman"/>
            <w:sz w:val="24"/>
            <w:szCs w:val="24"/>
            <w:lang w:val="kk-KZ"/>
          </w:rPr>
          <w:t>-қосымша</w:t>
        </w:r>
      </w:hyperlink>
      <w:r w:rsidRPr="003833D5">
        <w:rPr>
          <w:rStyle w:val="s0"/>
          <w:rFonts w:ascii="Times New Roman" w:hAnsi="Times New Roman" w:cs="Times New Roman"/>
          <w:sz w:val="24"/>
          <w:szCs w:val="24"/>
          <w:lang w:val="kk-KZ"/>
        </w:rPr>
        <w:t xml:space="preserve">ға сәйкес нысан бойынша </w:t>
      </w:r>
      <w:r w:rsidRPr="003833D5">
        <w:rPr>
          <w:rFonts w:ascii="Times New Roman" w:hAnsi="Times New Roman" w:cs="Times New Roman"/>
          <w:sz w:val="24"/>
          <w:szCs w:val="24"/>
          <w:lang w:val="kk-KZ"/>
        </w:rPr>
        <w:t>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spacing w:val="2"/>
          <w:sz w:val="24"/>
          <w:szCs w:val="24"/>
          <w:lang w:val="kk-KZ" w:eastAsia="ru-RU"/>
        </w:rPr>
        <w:t>да</w:t>
      </w:r>
      <w:r w:rsidRPr="003833D5">
        <w:rPr>
          <w:rStyle w:val="s0"/>
          <w:rFonts w:ascii="Times New Roman" w:hAnsi="Times New Roman" w:cs="Times New Roman"/>
          <w:sz w:val="24"/>
          <w:szCs w:val="24"/>
          <w:lang w:val="kk-KZ"/>
        </w:rPr>
        <w:t xml:space="preserve">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40.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41.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 </w:t>
      </w:r>
    </w:p>
    <w:p w:rsidR="00F074C0" w:rsidRPr="003833D5" w:rsidRDefault="00F074C0" w:rsidP="00F074C0">
      <w:pPr>
        <w:spacing w:after="0" w:line="240" w:lineRule="auto"/>
        <w:ind w:firstLine="357"/>
        <w:jc w:val="both"/>
        <w:rPr>
          <w:rFonts w:ascii="Times New Roman" w:eastAsia="Times New Roman" w:hAnsi="Times New Roman" w:cs="Times New Roman"/>
          <w:sz w:val="24"/>
          <w:szCs w:val="24"/>
          <w:lang w:val="kk-KZ"/>
        </w:rPr>
      </w:pPr>
      <w:bookmarkStart w:id="16" w:name="SUB5100"/>
      <w:bookmarkEnd w:id="16"/>
      <w:r w:rsidRPr="003833D5">
        <w:rPr>
          <w:rFonts w:ascii="Times New Roman" w:hAnsi="Times New Roman" w:cs="Times New Roman"/>
          <w:sz w:val="24"/>
          <w:szCs w:val="24"/>
          <w:lang w:val="kk-KZ"/>
        </w:rPr>
        <w:t xml:space="preserve">1) </w:t>
      </w:r>
      <w:r w:rsidRPr="003833D5">
        <w:rPr>
          <w:rFonts w:ascii="Times New Roman" w:eastAsia="Times New Roman" w:hAnsi="Times New Roman" w:cs="Times New Roman"/>
          <w:sz w:val="24"/>
          <w:szCs w:val="24"/>
          <w:lang w:val="kk-KZ"/>
        </w:rPr>
        <w:t>Үлгілік конкурстық құжаттамаға </w:t>
      </w:r>
      <w:hyperlink r:id="rId16" w:anchor="z103" w:history="1">
        <w:r w:rsidRPr="003833D5">
          <w:rPr>
            <w:rFonts w:ascii="Times New Roman" w:eastAsia="Times New Roman" w:hAnsi="Times New Roman" w:cs="Times New Roman"/>
            <w:sz w:val="24"/>
            <w:szCs w:val="24"/>
            <w:lang w:val="kk-KZ"/>
          </w:rPr>
          <w:t>4</w:t>
        </w:r>
      </w:hyperlink>
      <w:r w:rsidRPr="003833D5">
        <w:rPr>
          <w:rFonts w:ascii="Times New Roman" w:eastAsia="Times New Roman" w:hAnsi="Times New Roman" w:cs="Times New Roman"/>
          <w:sz w:val="24"/>
          <w:szCs w:val="24"/>
          <w:lang w:val="kk-KZ"/>
        </w:rPr>
        <w:t>, </w:t>
      </w:r>
      <w:hyperlink r:id="rId17" w:anchor="z104" w:history="1">
        <w:r w:rsidRPr="003833D5">
          <w:rPr>
            <w:rFonts w:ascii="Times New Roman" w:eastAsia="Times New Roman" w:hAnsi="Times New Roman" w:cs="Times New Roman"/>
            <w:sz w:val="24"/>
            <w:szCs w:val="24"/>
            <w:lang w:val="kk-KZ"/>
          </w:rPr>
          <w:t>5-қосымшаларға</w:t>
        </w:r>
      </w:hyperlink>
      <w:r w:rsidRPr="003833D5">
        <w:rPr>
          <w:rFonts w:ascii="Times New Roman" w:eastAsia="Times New Roman" w:hAnsi="Times New Roman" w:cs="Times New Roman"/>
          <w:sz w:val="24"/>
          <w:szCs w:val="24"/>
          <w:lang w:val="kk-KZ"/>
        </w:rPr>
        <w:t> сәйкес мемлекеттік және орыс тілдерінде жасалған және әлеуетті өнім берушінің қолы қойылып, мөрімен куәландырылған конкурсқа қатысуға өтінім;</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 құқықтық қабілетін және қабілеттілігін растайтын құжаттар:</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заңды тұлғалар үшін:</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заңды тұлғаны мемлекеттік тіркеу (қайта тіркеу) туралы куәліктің көшірмесі немесе анықтама;</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заңнамада белгіленген тәртіппен бекітілген жарғы көшірмесі;</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жеке тұлғалар үшін:</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жеке кәсіпкер ретінде мемлекеттік тіркеу туралы куәлік көшірмесі;</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жеке басты куәландыратын құжат көшірмесі;</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конкурсқа қатысуға өтінім беруге, қол қоюға, комиссия отырысына қатысуға құқық беретін оның мүдделерін білдіретін адамға сенімхат;</w:t>
      </w:r>
    </w:p>
    <w:p w:rsidR="00F074C0" w:rsidRPr="003833D5" w:rsidRDefault="00F074C0" w:rsidP="00F074C0">
      <w:pPr>
        <w:autoSpaceDE w:val="0"/>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lastRenderedPageBreak/>
        <w:t>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4) 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5) Үлгілік конкурстық құжаттамаға </w:t>
      </w:r>
      <w:hyperlink r:id="rId18" w:anchor="z102" w:history="1">
        <w:r w:rsidRPr="003833D5">
          <w:rPr>
            <w:rStyle w:val="s0"/>
            <w:rFonts w:ascii="Times New Roman" w:hAnsi="Times New Roman" w:cs="Times New Roman"/>
            <w:sz w:val="24"/>
            <w:szCs w:val="24"/>
            <w:lang w:val="kk-KZ"/>
          </w:rPr>
          <w:t>3-қосымшаға</w:t>
        </w:r>
      </w:hyperlink>
      <w:r w:rsidRPr="003833D5">
        <w:rPr>
          <w:rStyle w:val="s0"/>
          <w:rFonts w:ascii="Times New Roman" w:hAnsi="Times New Roman" w:cs="Times New Roman"/>
          <w:sz w:val="24"/>
          <w:szCs w:val="24"/>
          <w:lang w:val="kk-KZ"/>
        </w:rPr>
        <w:t xml:space="preserve"> сәйкес оқушыларды тиімді тамақтандыруды қамтамасыз ету үшін талап етілетін перспективалы мәзір қоса беріле отырып,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құжаттамағатехникалық тапсырма;</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6) Үлгілік конкурстық құжаттамаға </w:t>
      </w:r>
      <w:hyperlink r:id="rId19" w:anchor="z105" w:history="1">
        <w:r w:rsidRPr="003833D5">
          <w:rPr>
            <w:rStyle w:val="s0"/>
            <w:rFonts w:ascii="Times New Roman" w:hAnsi="Times New Roman" w:cs="Times New Roman"/>
            <w:sz w:val="24"/>
            <w:szCs w:val="24"/>
            <w:lang w:val="kk-KZ"/>
          </w:rPr>
          <w:t>6-қосымшаға</w:t>
        </w:r>
      </w:hyperlink>
      <w:r w:rsidRPr="003833D5">
        <w:rPr>
          <w:rStyle w:val="s0"/>
          <w:rFonts w:ascii="Times New Roman" w:hAnsi="Times New Roman" w:cs="Times New Roman"/>
          <w:sz w:val="24"/>
          <w:szCs w:val="24"/>
          <w:lang w:val="kk-KZ"/>
        </w:rPr>
        <w:t xml:space="preserve"> сәйкес нысан бойынша әлеуетті өнім берушінің қызметкерлерінің біліктілігі туралы мәліметтер. </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Fonts w:ascii="Times New Roman" w:hAnsi="Times New Roman" w:cs="Times New Roman"/>
          <w:sz w:val="24"/>
          <w:szCs w:val="24"/>
          <w:lang w:val="kk-KZ"/>
        </w:rPr>
        <w:t>42.</w:t>
      </w:r>
      <w:r w:rsidRPr="003833D5">
        <w:rPr>
          <w:rStyle w:val="s0"/>
          <w:rFonts w:ascii="Times New Roman" w:hAnsi="Times New Roman" w:cs="Times New Roman"/>
          <w:sz w:val="24"/>
          <w:szCs w:val="24"/>
          <w:lang w:val="kk-KZ"/>
        </w:rPr>
        <w:t>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Егер конкурс лоттар бойынша бөлінген жағдайда, әлеуетті өнім беруші конкурсқа қатысуға құжаттарды әр лотқа бөлек ұсынады. </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43.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p>
    <w:p w:rsidR="00F074C0" w:rsidRPr="003833D5" w:rsidRDefault="00F074C0" w:rsidP="00F074C0">
      <w:pPr>
        <w:spacing w:after="0" w:line="240" w:lineRule="auto"/>
        <w:ind w:firstLine="720"/>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44.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Конкурсқа қатысуға өтінімдерді тіркеу журналы осы Қағидалардың              37-тармағына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F074C0" w:rsidRPr="003833D5" w:rsidRDefault="00F074C0" w:rsidP="00F074C0">
      <w:pPr>
        <w:autoSpaceDE w:val="0"/>
        <w:spacing w:after="0" w:line="240" w:lineRule="auto"/>
        <w:ind w:firstLine="720"/>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45. Конкурсты ұйымдастырушы бекіткен мерзім өткеннен кейін ұсынылған құжаттар тіркелуге жатпайды және әлеуетті өнім берушілерге қайтарылады.</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46.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47.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Конкурсты ұйымдастырушының хабарландыруында белгіленген мерзімде ұсынылған конкурсқа қатысуға өтінімдері бар конверттер ашылуға жатады.</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48. Конверттерді ашу хаттамасы осы Қағидаларға </w:t>
      </w:r>
      <w:hyperlink r:id="rId20" w:anchor="z95" w:history="1">
        <w:r w:rsidRPr="003833D5">
          <w:rPr>
            <w:rStyle w:val="s0"/>
            <w:rFonts w:ascii="Times New Roman" w:hAnsi="Times New Roman" w:cs="Times New Roman"/>
            <w:sz w:val="24"/>
            <w:szCs w:val="24"/>
            <w:lang w:val="kk-KZ"/>
          </w:rPr>
          <w:t xml:space="preserve">5-қосымшаға </w:t>
        </w:r>
      </w:hyperlink>
      <w:r w:rsidRPr="003833D5">
        <w:rPr>
          <w:rStyle w:val="s0"/>
          <w:rFonts w:ascii="Times New Roman" w:hAnsi="Times New Roman" w:cs="Times New Roman"/>
          <w:sz w:val="24"/>
          <w:szCs w:val="24"/>
          <w:lang w:val="kk-KZ"/>
        </w:rPr>
        <w:t xml:space="preserve">сәйкес нысан бойынша ресімделеді, оған конкурстық комиссияның </w:t>
      </w:r>
      <w:r w:rsidRPr="003833D5">
        <w:rPr>
          <w:rFonts w:ascii="Times New Roman" w:hAnsi="Times New Roman" w:cs="Times New Roman"/>
          <w:sz w:val="24"/>
          <w:szCs w:val="24"/>
          <w:lang w:val="kk-KZ"/>
        </w:rPr>
        <w:t>төрағасы, төраға орынбасары</w:t>
      </w:r>
      <w:r w:rsidRPr="003833D5">
        <w:rPr>
          <w:rStyle w:val="s0"/>
          <w:rFonts w:ascii="Times New Roman" w:hAnsi="Times New Roman" w:cs="Times New Roman"/>
          <w:sz w:val="24"/>
          <w:szCs w:val="24"/>
          <w:lang w:val="kk-KZ"/>
        </w:rPr>
        <w:t xml:space="preserve"> және мүшелері әрбір парағына және соңына қолын қояды </w:t>
      </w:r>
      <w:r w:rsidRPr="003833D5">
        <w:rPr>
          <w:rFonts w:ascii="Times New Roman" w:hAnsi="Times New Roman" w:cs="Times New Roman"/>
          <w:sz w:val="24"/>
          <w:szCs w:val="24"/>
          <w:lang w:val="kk-KZ"/>
        </w:rPr>
        <w:t>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spacing w:val="2"/>
          <w:sz w:val="24"/>
          <w:szCs w:val="24"/>
          <w:lang w:val="kk-KZ" w:eastAsia="ru-RU"/>
        </w:rPr>
        <w:t xml:space="preserve">да </w:t>
      </w:r>
      <w:r w:rsidRPr="003833D5">
        <w:rPr>
          <w:rStyle w:val="s0"/>
          <w:rFonts w:ascii="Times New Roman" w:hAnsi="Times New Roman" w:cs="Times New Roman"/>
          <w:sz w:val="24"/>
          <w:szCs w:val="24"/>
          <w:lang w:val="kk-KZ"/>
        </w:rPr>
        <w:t>және (немесе)  тиісті әкімшілік-аумақтық бірліктің аумағында таратылатын мерзімді баспасөз басылымдарында орналастырылады.</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49.Өтінімдері бар конверттерді ашқан күнінен бастап үш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F074C0" w:rsidRPr="003833D5" w:rsidRDefault="00F074C0" w:rsidP="00F074C0">
      <w:pPr>
        <w:pStyle w:val="af3"/>
        <w:spacing w:before="0" w:beforeAutospacing="0" w:after="0" w:afterAutospacing="0"/>
        <w:ind w:firstLine="720"/>
        <w:jc w:val="both"/>
        <w:rPr>
          <w:lang w:val="kk-KZ"/>
        </w:rPr>
      </w:pPr>
      <w:r w:rsidRPr="003833D5">
        <w:rPr>
          <w:lang w:val="kk-KZ"/>
        </w:rPr>
        <w:lastRenderedPageBreak/>
        <w:t>50.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F074C0" w:rsidRPr="003833D5" w:rsidRDefault="00F074C0" w:rsidP="00F074C0">
      <w:pPr>
        <w:pStyle w:val="af3"/>
        <w:spacing w:before="0" w:beforeAutospacing="0" w:after="0" w:afterAutospacing="0"/>
        <w:ind w:firstLine="720"/>
        <w:jc w:val="both"/>
        <w:rPr>
          <w:lang w:val="kk-KZ"/>
        </w:rPr>
      </w:pPr>
      <w:r w:rsidRPr="003833D5">
        <w:rPr>
          <w:lang w:val="kk-KZ"/>
        </w:rPr>
        <w:t xml:space="preserve">51.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 </w:t>
      </w:r>
    </w:p>
    <w:p w:rsidR="00F074C0" w:rsidRPr="003833D5" w:rsidRDefault="00F074C0" w:rsidP="00F074C0">
      <w:pPr>
        <w:pStyle w:val="af3"/>
        <w:spacing w:before="0" w:beforeAutospacing="0" w:after="0" w:afterAutospacing="0"/>
        <w:ind w:firstLine="720"/>
        <w:jc w:val="both"/>
        <w:rPr>
          <w:lang w:val="kk-KZ"/>
        </w:rPr>
      </w:pPr>
      <w:r w:rsidRPr="003833D5">
        <w:rPr>
          <w:lang w:val="kk-KZ"/>
        </w:rPr>
        <w:t>52.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F074C0" w:rsidRPr="003833D5" w:rsidRDefault="00F074C0" w:rsidP="00F074C0">
      <w:pPr>
        <w:pStyle w:val="af3"/>
        <w:spacing w:before="0" w:beforeAutospacing="0" w:after="0" w:afterAutospacing="0"/>
        <w:ind w:firstLine="720"/>
        <w:jc w:val="both"/>
        <w:rPr>
          <w:lang w:val="kk-KZ"/>
        </w:rPr>
      </w:pPr>
      <w:r w:rsidRPr="003833D5">
        <w:rPr>
          <w:lang w:val="kk-KZ"/>
        </w:rPr>
        <w:t xml:space="preserve">53. Осы Қағидаларға  </w:t>
      </w:r>
      <w:hyperlink r:id="rId21" w:anchor="z97" w:history="1">
        <w:r w:rsidRPr="003833D5">
          <w:rPr>
            <w:lang w:val="kk-KZ"/>
          </w:rPr>
          <w:t>6-қосымша</w:t>
        </w:r>
      </w:hyperlink>
      <w:r w:rsidRPr="003833D5">
        <w:rPr>
          <w:lang w:val="kk-KZ"/>
        </w:rPr>
        <w:t xml:space="preserve">ға сәйкес нысан бойынша конкурстық комиссияның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 </w:t>
      </w:r>
    </w:p>
    <w:p w:rsidR="00F074C0" w:rsidRPr="003833D5" w:rsidRDefault="00F074C0" w:rsidP="00F074C0">
      <w:pPr>
        <w:pStyle w:val="af3"/>
        <w:spacing w:before="0" w:beforeAutospacing="0" w:after="0" w:afterAutospacing="0"/>
        <w:ind w:firstLine="720"/>
        <w:jc w:val="both"/>
        <w:rPr>
          <w:lang w:val="kk-KZ"/>
        </w:rPr>
      </w:pPr>
      <w:r w:rsidRPr="003833D5">
        <w:rPr>
          <w:lang w:val="kk-KZ"/>
        </w:rPr>
        <w:t>Конкурсқа қатысу туралы рұқсат беру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spacing w:val="2"/>
          <w:lang w:val="kk-KZ"/>
        </w:rPr>
        <w:t xml:space="preserve">да </w:t>
      </w:r>
      <w:r w:rsidRPr="003833D5">
        <w:rPr>
          <w:rStyle w:val="s0"/>
          <w:rFonts w:eastAsia="Calibri"/>
          <w:lang w:val="kk-KZ"/>
        </w:rPr>
        <w:t xml:space="preserve">және (немесе) </w:t>
      </w:r>
      <w:r w:rsidRPr="003833D5">
        <w:rPr>
          <w:lang w:val="kk-KZ"/>
        </w:rPr>
        <w:t xml:space="preserve"> тиісті әкімшілік-аумақтық бірліктің аумағында таратылатын мерзімді баспасөз басылымдарында орналастырылады.</w:t>
      </w:r>
    </w:p>
    <w:p w:rsidR="00F074C0" w:rsidRPr="003833D5" w:rsidRDefault="00F074C0" w:rsidP="00F074C0">
      <w:pPr>
        <w:pStyle w:val="af3"/>
        <w:spacing w:before="0" w:beforeAutospacing="0" w:after="0" w:afterAutospacing="0"/>
        <w:ind w:firstLine="720"/>
        <w:jc w:val="both"/>
        <w:rPr>
          <w:lang w:val="kk-KZ"/>
        </w:rPr>
      </w:pPr>
      <w:r w:rsidRPr="003833D5">
        <w:rPr>
          <w:lang w:val="kk-KZ"/>
        </w:rPr>
        <w:t>54.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p w:rsidR="00F074C0" w:rsidRPr="003833D5" w:rsidRDefault="00F074C0" w:rsidP="00F074C0">
      <w:pPr>
        <w:pStyle w:val="af3"/>
        <w:spacing w:before="0" w:beforeAutospacing="0" w:after="0" w:afterAutospacing="0"/>
        <w:ind w:firstLine="720"/>
        <w:jc w:val="both"/>
        <w:rPr>
          <w:lang w:val="kk-KZ"/>
        </w:rPr>
      </w:pPr>
      <w:r w:rsidRPr="003833D5">
        <w:rPr>
          <w:lang w:val="kk-KZ"/>
        </w:rPr>
        <w:t>55.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F074C0" w:rsidRPr="003833D5" w:rsidRDefault="00F074C0" w:rsidP="00F074C0">
      <w:pPr>
        <w:tabs>
          <w:tab w:val="left" w:pos="993"/>
        </w:tabs>
        <w:spacing w:after="0" w:line="240" w:lineRule="auto"/>
        <w:ind w:firstLine="709"/>
        <w:jc w:val="both"/>
        <w:rPr>
          <w:rFonts w:ascii="Times New Roman" w:eastAsia="Times New Roman" w:hAnsi="Times New Roman" w:cs="Times New Roman"/>
          <w:sz w:val="24"/>
          <w:szCs w:val="24"/>
          <w:lang w:val="kk-KZ"/>
        </w:rPr>
      </w:pPr>
      <w:r w:rsidRPr="003833D5">
        <w:rPr>
          <w:rFonts w:ascii="Times New Roman" w:eastAsia="Times New Roman" w:hAnsi="Times New Roman" w:cs="Times New Roman"/>
          <w:sz w:val="24"/>
          <w:szCs w:val="24"/>
          <w:lang w:val="kk-KZ"/>
        </w:rPr>
        <w:t>56. Конкурстық құжаттама талаптарына және біліктілік талаптарына сәйкес келетін әлеуетті өнім беруші конкурс жеңімпазы болып танылады.</w:t>
      </w:r>
    </w:p>
    <w:p w:rsidR="00F074C0" w:rsidRPr="003833D5" w:rsidRDefault="00F074C0" w:rsidP="00F074C0">
      <w:pPr>
        <w:tabs>
          <w:tab w:val="left" w:pos="993"/>
        </w:tabs>
        <w:spacing w:after="0" w:line="240" w:lineRule="auto"/>
        <w:ind w:firstLine="709"/>
        <w:jc w:val="both"/>
        <w:rPr>
          <w:rFonts w:ascii="Times New Roman" w:eastAsia="Times New Roman" w:hAnsi="Times New Roman" w:cs="Times New Roman"/>
          <w:sz w:val="24"/>
          <w:szCs w:val="24"/>
          <w:lang w:val="kk-KZ"/>
        </w:rPr>
      </w:pPr>
      <w:r w:rsidRPr="003833D5">
        <w:rPr>
          <w:rFonts w:ascii="Times New Roman" w:eastAsia="Times New Roman" w:hAnsi="Times New Roman" w:cs="Times New Roman"/>
          <w:sz w:val="24"/>
          <w:szCs w:val="24"/>
          <w:lang w:val="kk-KZ"/>
        </w:rPr>
        <w:t xml:space="preserve">57.  Егер конкурсқа екі және одан да көп әлеуетті өнім берушілерге рұқсат берілген жағдайда Үлгілік конкурстық құжаттамаға 7, 8-қосымшаларға сәйкес көрсетілетін қызмет берушіні немесе тауарларды жеткізушіні таңдау өлшемшарттары  қолданылады.  Бұл жағдайда, барынша көп балл жинаған және басқа әлеуетті жеткізушілермен салыстырғанда міндеттемелерді ең үздік орындау шарттарын ұсынған әлеуетті өнім беруші конкурс жеңімпазы болып танылады. </w:t>
      </w:r>
    </w:p>
    <w:p w:rsidR="00F074C0" w:rsidRPr="003833D5" w:rsidRDefault="00F074C0" w:rsidP="00F074C0">
      <w:pPr>
        <w:tabs>
          <w:tab w:val="left" w:pos="1195"/>
        </w:tabs>
        <w:spacing w:after="0" w:line="240" w:lineRule="auto"/>
        <w:ind w:firstLine="709"/>
        <w:jc w:val="both"/>
        <w:rPr>
          <w:rFonts w:ascii="Times New Roman" w:eastAsia="Times New Roman" w:hAnsi="Times New Roman" w:cs="Times New Roman"/>
          <w:sz w:val="24"/>
          <w:szCs w:val="24"/>
          <w:lang w:val="kk-KZ"/>
        </w:rPr>
      </w:pPr>
      <w:r w:rsidRPr="003833D5">
        <w:rPr>
          <w:rFonts w:ascii="Times New Roman" w:eastAsia="Times New Roman" w:hAnsi="Times New Roman" w:cs="Times New Roman"/>
          <w:sz w:val="24"/>
          <w:szCs w:val="24"/>
          <w:lang w:val="kk-KZ"/>
        </w:rPr>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F074C0" w:rsidRPr="003833D5" w:rsidRDefault="00F074C0" w:rsidP="00F074C0">
      <w:pPr>
        <w:tabs>
          <w:tab w:val="left" w:pos="1195"/>
        </w:tabs>
        <w:spacing w:after="0" w:line="240" w:lineRule="auto"/>
        <w:ind w:firstLine="709"/>
        <w:jc w:val="both"/>
        <w:rPr>
          <w:rFonts w:ascii="Times New Roman" w:eastAsia="Times New Roman" w:hAnsi="Times New Roman" w:cs="Times New Roman"/>
          <w:sz w:val="24"/>
          <w:szCs w:val="24"/>
          <w:lang w:val="kk-KZ"/>
        </w:rPr>
      </w:pPr>
      <w:bookmarkStart w:id="17" w:name="sub1000006583"/>
      <w:r w:rsidRPr="003833D5">
        <w:rPr>
          <w:rFonts w:ascii="Times New Roman" w:eastAsia="Times New Roman" w:hAnsi="Times New Roman" w:cs="Times New Roman"/>
          <w:sz w:val="24"/>
          <w:szCs w:val="24"/>
          <w:lang w:val="kk-KZ"/>
        </w:rPr>
        <w:t>58.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p>
    <w:p w:rsidR="00F074C0" w:rsidRPr="003833D5" w:rsidRDefault="00F074C0" w:rsidP="00F074C0">
      <w:pPr>
        <w:pStyle w:val="af3"/>
        <w:spacing w:before="0" w:beforeAutospacing="0" w:after="0" w:afterAutospacing="0"/>
        <w:ind w:firstLine="720"/>
        <w:jc w:val="both"/>
        <w:rPr>
          <w:lang w:val="kk-KZ"/>
        </w:rPr>
      </w:pPr>
      <w:r w:rsidRPr="003833D5">
        <w:rPr>
          <w:lang w:val="kk-KZ"/>
        </w:rPr>
        <w:t xml:space="preserve">59.Конкурс қорытындылары туралы хаттама осы Қағидаларға                      </w:t>
      </w:r>
      <w:hyperlink r:id="rId22" w:anchor="z99" w:history="1">
        <w:r w:rsidRPr="003833D5">
          <w:rPr>
            <w:lang w:val="kk-KZ"/>
          </w:rPr>
          <w:t>7-қосымша</w:t>
        </w:r>
      </w:hyperlink>
      <w:r w:rsidRPr="003833D5">
        <w:rPr>
          <w:lang w:val="kk-KZ"/>
        </w:rPr>
        <w:t>ға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spacing w:val="2"/>
          <w:lang w:val="kk-KZ"/>
        </w:rPr>
        <w:t>да</w:t>
      </w:r>
      <w:r w:rsidRPr="003833D5">
        <w:rPr>
          <w:rStyle w:val="s0"/>
          <w:rFonts w:eastAsia="Calibri"/>
          <w:lang w:val="kk-KZ"/>
        </w:rPr>
        <w:t xml:space="preserve">және (немесе) </w:t>
      </w:r>
      <w:r w:rsidRPr="003833D5">
        <w:rPr>
          <w:lang w:val="kk-KZ"/>
        </w:rPr>
        <w:t xml:space="preserve"> тиісті әкімшілік-аумақтық бірліктің аумағында таратылатын мерзімді баспасөз басылымдарында орналастырылады.</w:t>
      </w:r>
    </w:p>
    <w:p w:rsidR="00F074C0" w:rsidRPr="003833D5" w:rsidRDefault="00F074C0" w:rsidP="00F074C0">
      <w:pPr>
        <w:tabs>
          <w:tab w:val="left" w:pos="1195"/>
        </w:tabs>
        <w:spacing w:after="0" w:line="240" w:lineRule="auto"/>
        <w:ind w:firstLine="709"/>
        <w:jc w:val="both"/>
        <w:rPr>
          <w:rStyle w:val="s0"/>
          <w:rFonts w:ascii="Times New Roman" w:eastAsia="Times New Roman" w:hAnsi="Times New Roman" w:cs="Times New Roman"/>
          <w:sz w:val="24"/>
          <w:szCs w:val="24"/>
          <w:lang w:val="kk-KZ"/>
        </w:rPr>
      </w:pPr>
      <w:r w:rsidRPr="003833D5">
        <w:rPr>
          <w:rStyle w:val="s0"/>
          <w:rFonts w:ascii="Times New Roman" w:eastAsia="Times New Roman" w:hAnsi="Times New Roman" w:cs="Times New Roman"/>
          <w:sz w:val="24"/>
          <w:szCs w:val="24"/>
          <w:lang w:val="kk-KZ"/>
        </w:rPr>
        <w:t>Конкурс қорытындылары туралы хаттама қызмет көрсету немесе тауарлардың жеткізілімі туралы шарт жасасуға негіз болып табылады.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60.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spacing w:val="2"/>
          <w:sz w:val="24"/>
          <w:szCs w:val="24"/>
          <w:lang w:val="kk-KZ" w:eastAsia="ru-RU"/>
        </w:rPr>
        <w:t xml:space="preserve">да </w:t>
      </w:r>
      <w:r w:rsidRPr="003833D5">
        <w:rPr>
          <w:rFonts w:ascii="Times New Roman" w:hAnsi="Times New Roman" w:cs="Times New Roman"/>
          <w:sz w:val="24"/>
          <w:szCs w:val="24"/>
          <w:lang w:val="kk-KZ"/>
        </w:rPr>
        <w:t xml:space="preserve">және (немесе) тиісті </w:t>
      </w:r>
      <w:r w:rsidRPr="003833D5">
        <w:rPr>
          <w:rFonts w:ascii="Times New Roman" w:hAnsi="Times New Roman" w:cs="Times New Roman"/>
          <w:sz w:val="24"/>
          <w:szCs w:val="24"/>
          <w:lang w:val="kk-KZ"/>
        </w:rPr>
        <w:lastRenderedPageBreak/>
        <w:t>әкімшілік-аумақтық бірліктің аумағында таратылатын мерзімді баспасөз 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p>
    <w:p w:rsidR="00F074C0" w:rsidRPr="003833D5" w:rsidRDefault="00F074C0" w:rsidP="00F074C0">
      <w:pPr>
        <w:tabs>
          <w:tab w:val="left" w:pos="1195"/>
        </w:tabs>
        <w:spacing w:after="0" w:line="240" w:lineRule="auto"/>
        <w:ind w:firstLine="709"/>
        <w:jc w:val="both"/>
        <w:rPr>
          <w:rStyle w:val="s0"/>
          <w:rFonts w:ascii="Times New Roman" w:eastAsia="Times New Roman" w:hAnsi="Times New Roman" w:cs="Times New Roman"/>
          <w:sz w:val="24"/>
          <w:szCs w:val="24"/>
          <w:lang w:val="kk-KZ"/>
        </w:rPr>
      </w:pPr>
      <w:r w:rsidRPr="003833D5">
        <w:rPr>
          <w:rStyle w:val="s0"/>
          <w:rFonts w:ascii="Times New Roman" w:eastAsia="Times New Roman" w:hAnsi="Times New Roman" w:cs="Times New Roman"/>
          <w:sz w:val="24"/>
          <w:szCs w:val="24"/>
          <w:lang w:val="kk-KZ"/>
        </w:rPr>
        <w:t xml:space="preserve">61.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тауарлардың жеткізілімі туралы шартты әлеуетті өнім берушіге жолдайды.  </w:t>
      </w:r>
    </w:p>
    <w:p w:rsidR="00F074C0" w:rsidRPr="003833D5" w:rsidRDefault="00F074C0" w:rsidP="00F074C0">
      <w:pPr>
        <w:tabs>
          <w:tab w:val="left" w:pos="1195"/>
        </w:tabs>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62. Өнім беруші шартты алған күнінен бастап бес жұмыс күні ішінде </w:t>
      </w:r>
      <w:r w:rsidRPr="003833D5">
        <w:rPr>
          <w:rStyle w:val="s0"/>
          <w:rFonts w:ascii="Times New Roman" w:eastAsia="Times New Roman" w:hAnsi="Times New Roman" w:cs="Times New Roman"/>
          <w:sz w:val="24"/>
          <w:szCs w:val="24"/>
          <w:lang w:val="kk-KZ"/>
        </w:rPr>
        <w:t xml:space="preserve">қол қойылған қызмет көрсету немесе тауарлардың жеткізілімі туралы шартты </w:t>
      </w:r>
      <w:r w:rsidRPr="003833D5">
        <w:rPr>
          <w:rFonts w:ascii="Times New Roman" w:hAnsi="Times New Roman" w:cs="Times New Roman"/>
          <w:sz w:val="24"/>
          <w:szCs w:val="24"/>
          <w:lang w:val="kk-KZ"/>
        </w:rPr>
        <w:t xml:space="preserve">конкурсты ұйымдастырушыға </w:t>
      </w:r>
      <w:r w:rsidRPr="003833D5">
        <w:rPr>
          <w:rStyle w:val="s0"/>
          <w:rFonts w:ascii="Times New Roman" w:eastAsia="Times New Roman" w:hAnsi="Times New Roman" w:cs="Times New Roman"/>
          <w:sz w:val="24"/>
          <w:szCs w:val="24"/>
          <w:lang w:val="kk-KZ"/>
        </w:rPr>
        <w:t>қайтарады.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63.  Егер әлеуетті өнім беруші осы мерзім ішінде шартқа қол қоймаса, ол шартты қол қоюдан жалтарған деп есептеледі.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64.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қаржы жылы шегінде өнім беруші тарапынан бұзушылықтар болмаған жағдайда  көрсетілген мерзім аяқталғаннан кейін, бірақ кемінде екі рет ұзартылады.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Тамақтанушылардың саны өзгерген жағдайда қолданыстағы шартқа қосымша келісім жасалады.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Шарт бюджетті орындау жөніндегі орталық уәкілетті органның аумақтық бөлімшелерінде міндетті түрде тіркелгеннен кейін күшіне енеді.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65.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p w:rsidR="00F074C0" w:rsidRPr="003833D5" w:rsidRDefault="00F074C0" w:rsidP="00F074C0">
      <w:pPr>
        <w:tabs>
          <w:tab w:val="left" w:pos="1195"/>
        </w:tabs>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66. Көрсетілетін қызмет беруші жалдау шартын алғаннан кейін                          білім алушыларды тамақтандыруды ұйымдастыру бойынша қызметті көрсеткенге дейін кәсіпкерлік қызметіне санитариялық-эпидемиологиялық қорытынды алады.</w:t>
      </w:r>
    </w:p>
    <w:p w:rsidR="00F074C0" w:rsidRPr="003833D5" w:rsidRDefault="00F074C0" w:rsidP="00F074C0">
      <w:pPr>
        <w:tabs>
          <w:tab w:val="left" w:pos="1195"/>
        </w:tabs>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67. Шарттық  міндеттемелерді орындау процесінде туындайтын барлық даулар Қазақстан Республикасының азаматтық заңнамасына сәйкес шешіледі.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68.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жеткізушіні тарту туралы шешім қабылдайды.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Аталған шешімді қабылдаған жағдайда конкурсты ұйымдастырушы орта білім беру ұйымдарында тамақтандыруды ұйымдастыру бойынша қызметтер көрсетуге немесе тауарларды жеткізуге тамақтандыруды ұйымдастыру бойынша белгілі қызметтер көрсететін немесе тауарларды жеткізетін өнім берушіге сұрату жібереді.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69.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берушінің қызметкерлерінің біліктілігі туралы мәліметтерін  қоса беріп, жауап жолдайды.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70. Конкурсты ұйымдастырушы көрсетілетін қызметтер немесе тауарларды белгілі берушіден  хат алғаннан кейін бір жұмыс күні ішінде оған қол қойылған қызмет көрсету немесе тауарлардың жеткізілімі туралы шартты жібереді.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71. Өнім беруші шарт жобасын алған күнінен бастап бір жұмыс күні ішінде қол қойылған қызмет көрсету немесе тауарлардың жеткізілімі туралы шартты конкурсты ұйымдастырушыға қайтарады.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lastRenderedPageBreak/>
        <w:t xml:space="preserve">72. Конкурстық комиссияның хатшысы екі жұмыс күні ішінде </w:t>
      </w:r>
      <w:r w:rsidRPr="003833D5">
        <w:rPr>
          <w:rFonts w:ascii="Times New Roman" w:hAnsi="Times New Roman" w:cs="Times New Roman"/>
          <w:sz w:val="24"/>
          <w:szCs w:val="24"/>
          <w:lang w:val="kk-KZ"/>
        </w:rPr>
        <w:t>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spacing w:val="2"/>
          <w:sz w:val="24"/>
          <w:szCs w:val="24"/>
          <w:lang w:val="kk-KZ" w:eastAsia="ru-RU"/>
        </w:rPr>
        <w:t>да</w:t>
      </w:r>
      <w:r w:rsidRPr="003833D5">
        <w:rPr>
          <w:rStyle w:val="s0"/>
          <w:rFonts w:ascii="Times New Roman" w:hAnsi="Times New Roman" w:cs="Times New Roman"/>
          <w:sz w:val="24"/>
          <w:szCs w:val="24"/>
          <w:lang w:val="kk-KZ"/>
        </w:rPr>
        <w:t xml:space="preserve"> және (немесе) тиісті әкімшілік-аумақтық бірліктің аумағында таратылатын мерзімді баспасөз басылымдарында көрсетілетін қызмет беруші немесе тауарларды жеткізуші туралы ақпарат жариялайды. </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73. Конкурсты ұйымдастырушы:</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1) ұсынылған өтінімдер болмаған;</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 конкурсқа қатысуға бірде-бір әлеуетті өнім беруші жіберілмеген;</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74. </w:t>
      </w:r>
      <w:r w:rsidRPr="003833D5">
        <w:rPr>
          <w:rFonts w:ascii="Times New Roman" w:hAnsi="Times New Roman" w:cs="Times New Roman"/>
          <w:sz w:val="24"/>
          <w:szCs w:val="24"/>
          <w:lang w:val="kk-KZ"/>
        </w:rPr>
        <w:t>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spacing w:val="2"/>
          <w:sz w:val="24"/>
          <w:szCs w:val="24"/>
          <w:lang w:val="kk-KZ" w:eastAsia="ru-RU"/>
        </w:rPr>
        <w:t>да</w:t>
      </w:r>
      <w:r w:rsidRPr="003833D5">
        <w:rPr>
          <w:rFonts w:ascii="Times New Roman" w:hAnsi="Times New Roman" w:cs="Times New Roman"/>
          <w:sz w:val="24"/>
          <w:szCs w:val="24"/>
          <w:lang w:val="kk-KZ"/>
        </w:rPr>
        <w:t xml:space="preserve"> және (немесе) тиістіәкімшілік-аумақтық бірліктің аумағында таратылатын мерзімді баспасөз басылымдарда орналастыру арқылы осы Қағидаларға 4-қосымшаға сәйкес нысан бойынша конкурсты қайта өткізу туралы жариялайды.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75. Осы Қағидалардың 73-тармағына сәйкес қайта өткізілген конкурс өткізілмеген болып танылған жағдайда конкурстық комиссияның шешімі бойынша тамақтандыруды ұйымдастыру бойынша қызметтерді көрсететін  немесе тауарларды жеткізетін өнім берушіні тарту туралы шешім қабылдайды.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Fonts w:ascii="Times New Roman" w:hAnsi="Times New Roman" w:cs="Times New Roman"/>
          <w:sz w:val="24"/>
          <w:szCs w:val="24"/>
          <w:lang w:val="kk-KZ"/>
        </w:rPr>
        <w:t>Өнім берушіні тарту осы Қағидалардың  68, 69, 70, 71, 72 тармақтарының ұқсастығы бойынша жүзеге асырылады.</w:t>
      </w:r>
    </w:p>
    <w:p w:rsidR="00F074C0" w:rsidRPr="003833D5" w:rsidRDefault="00F074C0" w:rsidP="00F074C0">
      <w:pPr>
        <w:spacing w:after="0" w:line="240" w:lineRule="auto"/>
        <w:ind w:firstLine="567"/>
        <w:jc w:val="center"/>
        <w:rPr>
          <w:rFonts w:ascii="Times New Roman" w:hAnsi="Times New Roman" w:cs="Times New Roman"/>
          <w:b/>
          <w:sz w:val="24"/>
          <w:szCs w:val="24"/>
          <w:lang w:val="kk-KZ"/>
        </w:rPr>
      </w:pPr>
    </w:p>
    <w:p w:rsidR="00F074C0" w:rsidRPr="003833D5" w:rsidRDefault="00F074C0" w:rsidP="00F074C0">
      <w:pPr>
        <w:spacing w:after="0" w:line="240" w:lineRule="auto"/>
        <w:ind w:firstLine="567"/>
        <w:jc w:val="center"/>
        <w:rPr>
          <w:rFonts w:ascii="Times New Roman" w:hAnsi="Times New Roman" w:cs="Times New Roman"/>
          <w:b/>
          <w:sz w:val="24"/>
          <w:szCs w:val="24"/>
          <w:lang w:val="kk-KZ"/>
        </w:rPr>
      </w:pPr>
    </w:p>
    <w:p w:rsidR="00F074C0" w:rsidRPr="003833D5" w:rsidRDefault="00F074C0" w:rsidP="00F074C0">
      <w:pPr>
        <w:spacing w:after="0" w:line="240" w:lineRule="auto"/>
        <w:jc w:val="center"/>
        <w:rPr>
          <w:rStyle w:val="s0"/>
          <w:rFonts w:ascii="Times New Roman" w:hAnsi="Times New Roman" w:cs="Times New Roman"/>
          <w:b/>
          <w:sz w:val="24"/>
          <w:szCs w:val="24"/>
          <w:lang w:val="kk-KZ"/>
        </w:rPr>
      </w:pPr>
      <w:r w:rsidRPr="003833D5">
        <w:rPr>
          <w:rStyle w:val="s0"/>
          <w:rFonts w:ascii="Times New Roman" w:hAnsi="Times New Roman" w:cs="Times New Roman"/>
          <w:b/>
          <w:sz w:val="24"/>
          <w:szCs w:val="24"/>
          <w:lang w:val="kk-KZ"/>
        </w:rPr>
        <w:t>5.  Орта білім беру ұйымдарында білім алушыларды тамақтандыруды ұйымдастыру үшін жағдайларды қамтамасыз етуге талаптар</w:t>
      </w:r>
    </w:p>
    <w:p w:rsidR="00F074C0" w:rsidRPr="003833D5" w:rsidRDefault="00F074C0" w:rsidP="00F074C0">
      <w:pPr>
        <w:spacing w:after="0" w:line="240" w:lineRule="auto"/>
        <w:jc w:val="center"/>
        <w:rPr>
          <w:rStyle w:val="s0"/>
          <w:rFonts w:ascii="Times New Roman" w:hAnsi="Times New Roman" w:cs="Times New Roman"/>
          <w:b/>
          <w:sz w:val="24"/>
          <w:szCs w:val="24"/>
          <w:lang w:val="kk-KZ"/>
        </w:rPr>
      </w:pP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76. Тағамды дайындау кезінде халықтың санитариялық-эпидемиологиялық саламаттылығы саласындағы нормативтік құқықтық актілердің талаптарын сақтау қамтамасыз етіледі.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77.  </w:t>
      </w:r>
      <w:r w:rsidRPr="003833D5">
        <w:rPr>
          <w:rFonts w:ascii="Times New Roman" w:hAnsi="Times New Roman" w:cs="Times New Roman"/>
          <w:sz w:val="24"/>
          <w:szCs w:val="24"/>
          <w:lang w:val="kk-KZ"/>
        </w:rPr>
        <w:t>Медицина қызметкері күн сайын  дайын тағамның сапасына органолептикалық бағалау жүргізеді және Санитариялық қағидалармен бекітілген нысан бойынша бракераж журналына жазба енгізеді.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78. Медицина қызметкері асхана қызметкерлерінің медициналық тексеруден уақытылы өтуін бақылайды.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79. Аспазшы күн сайын  халықтың санитариялық-эпидемиологиялық саламаттылығы саласындағы нормативтік құқықтық актілердің  талаптарына  сәйкес дайын өнімнің тәуліктік сынамасын алуды жүзеге асырады.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80.  Орта білім беру ұйымдарында ата-аналар комитеті өкілдерінің, мектеп әкімшілігінің, медицина қызметкерінің және басқа адамдардың  қатысуымен тамақтандырудың сапасына мониторинг жүргізу жөніндегі комиссия құрылады. Орта білім беру ұйымының басшысы комиссия төрағасы болып табылады.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81. Комиссияның міндетіне жеткізілетін тамақ өнімдерінің сапасына, тағамдарды дайындау технологиясына тоңазытқыш-технологиялық жабдықтардың жарамдылығына,  </w:t>
      </w:r>
      <w:r w:rsidRPr="003833D5">
        <w:rPr>
          <w:rFonts w:ascii="Times New Roman" w:hAnsi="Times New Roman" w:cs="Times New Roman"/>
          <w:sz w:val="24"/>
          <w:szCs w:val="24"/>
          <w:lang w:val="kk-KZ"/>
        </w:rPr>
        <w:lastRenderedPageBreak/>
        <w:t>өнімдердің және дайын тағамдардың сақтау мерзімдері мен жағдайларының сақталуына мониторинг жүргізу кіреді.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82.  Комиссия жұмысының қорытындылары тоқсан сайын ақпарат түрінде ресімделеді, кейін ол білім беру ұйымдарының педагогикалық кеңесінде қаралады және орта білім беру ұйымының интернет-ресурсында орналастырылады.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83. «Халық денсаулығы және денсаулық сақтау жүйесі туралы» Қазақстан Республикасы Кодексінің 90-бабының 4-тармағының 4)-тармақшасына және халықтың санитариялық-эпидемиологиялық саламаттылығы саласындағы нормативтік құқықтық актілердің талаптарына сәйкес көрсетілетін қызмет беруші өндірістік бақылауды қамтамасыз етеді.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84. Білім беру органдары жанында жұмыс істейтін тамақтандырудың сапасына бақылау жасау жөніндегі ведомствоаралық сараптама топтары тамақтандырудың сапасына мониторинг жүргізу жөніндегі комиссия қызметіне жүйелі мониторинг жүргізеді және оқушыларды тамақтандыруды тиімді ұйымдастыру бойынша шаралар қабылдайды.</w:t>
      </w:r>
    </w:p>
    <w:p w:rsidR="00F074C0" w:rsidRPr="003833D5" w:rsidRDefault="00F074C0" w:rsidP="00F074C0">
      <w:pPr>
        <w:spacing w:after="0" w:line="240" w:lineRule="auto"/>
        <w:jc w:val="center"/>
        <w:rPr>
          <w:rFonts w:ascii="Times New Roman" w:hAnsi="Times New Roman" w:cs="Times New Roman"/>
          <w:b/>
          <w:sz w:val="24"/>
          <w:szCs w:val="24"/>
          <w:lang w:val="kk-KZ"/>
        </w:rPr>
      </w:pPr>
    </w:p>
    <w:p w:rsidR="00F074C0" w:rsidRPr="003833D5" w:rsidRDefault="00F074C0" w:rsidP="00F074C0">
      <w:pPr>
        <w:spacing w:after="0" w:line="240" w:lineRule="auto"/>
        <w:jc w:val="center"/>
        <w:rPr>
          <w:rFonts w:ascii="Times New Roman" w:hAnsi="Times New Roman" w:cs="Times New Roman"/>
          <w:b/>
          <w:sz w:val="24"/>
          <w:szCs w:val="24"/>
          <w:lang w:val="kk-KZ"/>
        </w:rPr>
      </w:pPr>
      <w:r w:rsidRPr="003833D5">
        <w:rPr>
          <w:rFonts w:ascii="Times New Roman" w:hAnsi="Times New Roman" w:cs="Times New Roman"/>
          <w:b/>
          <w:sz w:val="24"/>
          <w:szCs w:val="24"/>
          <w:lang w:val="kk-KZ"/>
        </w:rPr>
        <w:t>6. Қорытынды ережелер</w:t>
      </w:r>
    </w:p>
    <w:p w:rsidR="00F074C0" w:rsidRPr="003833D5" w:rsidRDefault="00F074C0" w:rsidP="00F074C0">
      <w:pPr>
        <w:spacing w:after="0" w:line="240" w:lineRule="auto"/>
        <w:jc w:val="center"/>
        <w:rPr>
          <w:rFonts w:ascii="Times New Roman" w:hAnsi="Times New Roman" w:cs="Times New Roman"/>
          <w:b/>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85.  Осы қағидалардың сақталуын бақылауды балалар құқықтарын қорғау саласындағы уәкілетті орган мен мемлекеттік аудит және қаржылық бақылау органдары жүзеге асырады.</w:t>
      </w:r>
    </w:p>
    <w:bookmarkEnd w:id="17"/>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r w:rsidRPr="003833D5">
        <w:rPr>
          <w:lang w:val="kk-KZ"/>
        </w:rPr>
        <w:t xml:space="preserve">Орта білім беру ұйымдарында білім алушыларды тамақтандыруды ұйымдастыру қағидаларына </w:t>
      </w:r>
    </w:p>
    <w:p w:rsidR="00F074C0" w:rsidRPr="003833D5" w:rsidRDefault="00F074C0" w:rsidP="00F074C0">
      <w:pPr>
        <w:pStyle w:val="af3"/>
        <w:spacing w:before="0" w:beforeAutospacing="0" w:after="0" w:afterAutospacing="0"/>
        <w:ind w:left="5103"/>
        <w:jc w:val="center"/>
        <w:rPr>
          <w:lang w:val="kk-KZ"/>
        </w:rPr>
      </w:pPr>
      <w:r w:rsidRPr="003833D5">
        <w:rPr>
          <w:lang w:val="kk-KZ"/>
        </w:rPr>
        <w:t>1-қосымша</w:t>
      </w:r>
    </w:p>
    <w:p w:rsidR="00F074C0" w:rsidRPr="003833D5" w:rsidRDefault="00F074C0" w:rsidP="00F074C0">
      <w:pPr>
        <w:autoSpaceDE w:val="0"/>
        <w:spacing w:after="0" w:line="240" w:lineRule="auto"/>
        <w:ind w:firstLine="400"/>
        <w:jc w:val="right"/>
        <w:rPr>
          <w:rFonts w:ascii="Times New Roman" w:eastAsia="Times New Roman" w:hAnsi="Times New Roman" w:cs="Times New Roman"/>
          <w:sz w:val="24"/>
          <w:szCs w:val="24"/>
          <w:lang w:val="kk-KZ"/>
        </w:rPr>
      </w:pPr>
    </w:p>
    <w:p w:rsidR="00F074C0" w:rsidRPr="003833D5" w:rsidRDefault="00F074C0" w:rsidP="00F074C0">
      <w:pPr>
        <w:autoSpaceDE w:val="0"/>
        <w:spacing w:after="0" w:line="240" w:lineRule="auto"/>
        <w:ind w:firstLine="400"/>
        <w:jc w:val="right"/>
        <w:rPr>
          <w:rFonts w:ascii="Times New Roman" w:eastAsia="Times New Roman" w:hAnsi="Times New Roman" w:cs="Times New Roman"/>
          <w:sz w:val="24"/>
          <w:szCs w:val="24"/>
          <w:lang w:val="kk-KZ"/>
        </w:rPr>
      </w:pPr>
      <w:r w:rsidRPr="003833D5">
        <w:rPr>
          <w:rFonts w:ascii="Times New Roman" w:eastAsia="Times New Roman" w:hAnsi="Times New Roman" w:cs="Times New Roman"/>
          <w:sz w:val="24"/>
          <w:szCs w:val="24"/>
          <w:lang w:val="kk-KZ"/>
        </w:rPr>
        <w:t>нысан</w:t>
      </w:r>
    </w:p>
    <w:p w:rsidR="00F074C0" w:rsidRPr="003833D5" w:rsidRDefault="00F074C0" w:rsidP="00F074C0">
      <w:pPr>
        <w:spacing w:after="0"/>
        <w:ind w:left="4956"/>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Бекітемін:</w:t>
      </w:r>
    </w:p>
    <w:p w:rsidR="00F074C0" w:rsidRPr="003833D5" w:rsidRDefault="00F074C0" w:rsidP="00F074C0">
      <w:pPr>
        <w:spacing w:after="0"/>
        <w:ind w:left="4956"/>
        <w:jc w:val="center"/>
        <w:rPr>
          <w:rFonts w:ascii="Times New Roman" w:hAnsi="Times New Roman" w:cs="Times New Roman"/>
          <w:b/>
          <w:sz w:val="24"/>
          <w:szCs w:val="24"/>
          <w:lang w:val="kk-KZ"/>
        </w:rPr>
      </w:pPr>
      <w:r w:rsidRPr="003833D5">
        <w:rPr>
          <w:rFonts w:ascii="Times New Roman" w:hAnsi="Times New Roman" w:cs="Times New Roman"/>
          <w:b/>
          <w:sz w:val="24"/>
          <w:szCs w:val="24"/>
          <w:lang w:val="kk-KZ"/>
        </w:rPr>
        <w:t>___________________</w:t>
      </w:r>
    </w:p>
    <w:p w:rsidR="00F074C0" w:rsidRPr="003833D5" w:rsidRDefault="00F074C0" w:rsidP="00F074C0">
      <w:pPr>
        <w:spacing w:after="0"/>
        <w:ind w:left="4956"/>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(Тапсырыс берушінің толық атауын</w:t>
      </w:r>
    </w:p>
    <w:p w:rsidR="00F074C0" w:rsidRPr="003833D5" w:rsidRDefault="00F074C0" w:rsidP="00F074C0">
      <w:pPr>
        <w:spacing w:after="0"/>
        <w:ind w:left="4956"/>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және оның лауазымды адамының тегін, атын, әкесінің атын (бар болса) көрсету)</w:t>
      </w:r>
    </w:p>
    <w:p w:rsidR="00F074C0" w:rsidRPr="003833D5" w:rsidRDefault="00F074C0" w:rsidP="00F074C0">
      <w:pPr>
        <w:spacing w:after="0"/>
        <w:rPr>
          <w:rFonts w:ascii="Times New Roman" w:hAnsi="Times New Roman" w:cs="Times New Roman"/>
          <w:sz w:val="24"/>
          <w:szCs w:val="24"/>
          <w:lang w:val="kk-KZ"/>
        </w:rPr>
      </w:pPr>
      <w:r w:rsidRPr="003833D5">
        <w:rPr>
          <w:rFonts w:ascii="Times New Roman" w:hAnsi="Times New Roman" w:cs="Times New Roman"/>
          <w:sz w:val="24"/>
          <w:szCs w:val="24"/>
          <w:lang w:val="kk-KZ"/>
        </w:rPr>
        <w:t>                </w:t>
      </w:r>
    </w:p>
    <w:p w:rsidR="00F074C0" w:rsidRPr="003833D5" w:rsidRDefault="00F074C0" w:rsidP="00F074C0">
      <w:pPr>
        <w:spacing w:after="0"/>
        <w:jc w:val="center"/>
        <w:rPr>
          <w:rFonts w:ascii="Times New Roman" w:hAnsi="Times New Roman" w:cs="Times New Roman"/>
          <w:sz w:val="24"/>
          <w:szCs w:val="24"/>
          <w:lang w:val="kk-KZ"/>
        </w:rPr>
      </w:pPr>
      <w:r w:rsidRPr="003833D5">
        <w:rPr>
          <w:rFonts w:ascii="Times New Roman" w:hAnsi="Times New Roman" w:cs="Times New Roman"/>
          <w:b/>
          <w:sz w:val="24"/>
          <w:szCs w:val="24"/>
          <w:lang w:val="kk-KZ"/>
        </w:rPr>
        <w:t>Көрсетілетін қызметтерді немесе тауарларды сатып алу жоспары</w:t>
      </w:r>
    </w:p>
    <w:p w:rsidR="00F074C0" w:rsidRPr="003833D5" w:rsidRDefault="00F074C0" w:rsidP="00F074C0">
      <w:pPr>
        <w:spacing w:after="0"/>
        <w:rPr>
          <w:rFonts w:ascii="Times New Roman" w:eastAsia="Times New Roman" w:hAnsi="Times New Roman" w:cs="Times New Roman"/>
          <w:sz w:val="24"/>
          <w:szCs w:val="24"/>
          <w:lang w:val="kk-KZ" w:eastAsia="ru-RU"/>
        </w:rPr>
      </w:pPr>
    </w:p>
    <w:p w:rsidR="00F074C0" w:rsidRPr="003833D5" w:rsidRDefault="00F074C0" w:rsidP="00F074C0">
      <w:pPr>
        <w:spacing w:after="0" w:line="240" w:lineRule="auto"/>
        <w:rPr>
          <w:rFonts w:ascii="Times New Roman" w:eastAsia="Times New Roman" w:hAnsi="Times New Roman" w:cs="Times New Roman"/>
          <w:sz w:val="24"/>
          <w:szCs w:val="24"/>
          <w:lang w:val="kk-KZ" w:eastAsia="ru-RU"/>
        </w:rPr>
      </w:pPr>
      <w:r w:rsidRPr="003833D5">
        <w:rPr>
          <w:rFonts w:ascii="Times New Roman" w:eastAsia="Times New Roman" w:hAnsi="Times New Roman" w:cs="Times New Roman"/>
          <w:sz w:val="24"/>
          <w:szCs w:val="24"/>
          <w:lang w:val="kk-KZ" w:eastAsia="ru-RU"/>
        </w:rPr>
        <w:t>Тапсырыс берушінің БСН-і ___________________________________________</w:t>
      </w:r>
    </w:p>
    <w:p w:rsidR="00F074C0" w:rsidRPr="003833D5" w:rsidRDefault="00F074C0" w:rsidP="00F074C0">
      <w:pPr>
        <w:spacing w:after="0" w:line="240" w:lineRule="auto"/>
        <w:rPr>
          <w:rFonts w:ascii="Times New Roman" w:eastAsia="Times New Roman" w:hAnsi="Times New Roman" w:cs="Times New Roman"/>
          <w:sz w:val="24"/>
          <w:szCs w:val="24"/>
          <w:lang w:val="kk-KZ" w:eastAsia="ru-RU"/>
        </w:rPr>
      </w:pPr>
      <w:r w:rsidRPr="003833D5">
        <w:rPr>
          <w:rFonts w:ascii="Times New Roman" w:eastAsia="Times New Roman" w:hAnsi="Times New Roman" w:cs="Times New Roman"/>
          <w:sz w:val="24"/>
          <w:szCs w:val="24"/>
          <w:lang w:val="kk-KZ" w:eastAsia="ru-RU"/>
        </w:rPr>
        <w:t>Тапсырыс берушінің атауы (мемлекеттік тілде)___________________________</w:t>
      </w:r>
    </w:p>
    <w:p w:rsidR="00F074C0" w:rsidRPr="003833D5" w:rsidRDefault="00F074C0" w:rsidP="00F074C0">
      <w:pPr>
        <w:spacing w:after="0" w:line="240" w:lineRule="auto"/>
        <w:rPr>
          <w:rFonts w:ascii="Times New Roman" w:eastAsia="Times New Roman" w:hAnsi="Times New Roman" w:cs="Times New Roman"/>
          <w:sz w:val="24"/>
          <w:szCs w:val="24"/>
          <w:lang w:val="kk-KZ" w:eastAsia="ru-RU"/>
        </w:rPr>
      </w:pPr>
      <w:r w:rsidRPr="003833D5">
        <w:rPr>
          <w:rFonts w:ascii="Times New Roman" w:eastAsia="Times New Roman" w:hAnsi="Times New Roman" w:cs="Times New Roman"/>
          <w:sz w:val="24"/>
          <w:szCs w:val="24"/>
          <w:lang w:val="kk-KZ" w:eastAsia="ru-RU"/>
        </w:rPr>
        <w:t>Тапсырыс берушінің атауы (орыс тілінде) _______________________________</w:t>
      </w:r>
    </w:p>
    <w:p w:rsidR="00F074C0" w:rsidRPr="003833D5" w:rsidRDefault="00F074C0" w:rsidP="00F074C0">
      <w:pPr>
        <w:spacing w:after="0" w:line="240" w:lineRule="auto"/>
        <w:rPr>
          <w:rFonts w:ascii="Times New Roman" w:eastAsia="Times New Roman" w:hAnsi="Times New Roman" w:cs="Times New Roman"/>
          <w:sz w:val="24"/>
          <w:szCs w:val="24"/>
          <w:lang w:eastAsia="ru-RU"/>
        </w:rPr>
      </w:pPr>
      <w:r w:rsidRPr="003833D5">
        <w:rPr>
          <w:rFonts w:ascii="Times New Roman" w:eastAsia="Times New Roman" w:hAnsi="Times New Roman" w:cs="Times New Roman"/>
          <w:sz w:val="24"/>
          <w:szCs w:val="24"/>
          <w:lang w:val="kk-KZ" w:eastAsia="ru-RU"/>
        </w:rPr>
        <w:t>Қаржы жылы</w:t>
      </w:r>
      <w:r w:rsidRPr="003833D5">
        <w:rPr>
          <w:rFonts w:ascii="Times New Roman" w:eastAsia="Times New Roman" w:hAnsi="Times New Roman" w:cs="Times New Roman"/>
          <w:sz w:val="24"/>
          <w:szCs w:val="24"/>
          <w:lang w:eastAsia="ru-RU"/>
        </w:rPr>
        <w:t xml:space="preserve"> ________________________________________________________</w:t>
      </w:r>
    </w:p>
    <w:p w:rsidR="00F074C0" w:rsidRPr="003833D5" w:rsidRDefault="00F074C0" w:rsidP="00F074C0">
      <w:pPr>
        <w:spacing w:after="0"/>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
        <w:gridCol w:w="828"/>
        <w:gridCol w:w="1846"/>
        <w:gridCol w:w="1690"/>
        <w:gridCol w:w="1846"/>
        <w:gridCol w:w="2961"/>
      </w:tblGrid>
      <w:tr w:rsidR="00F074C0" w:rsidRPr="00E77819" w:rsidTr="00D72E1B">
        <w:trPr>
          <w:trHeight w:val="30"/>
        </w:trPr>
        <w:tc>
          <w:tcPr>
            <w:tcW w:w="384" w:type="dxa"/>
            <w:tcMar>
              <w:top w:w="15" w:type="dxa"/>
              <w:left w:w="15" w:type="dxa"/>
              <w:bottom w:w="15" w:type="dxa"/>
              <w:right w:w="15" w:type="dxa"/>
            </w:tcMar>
          </w:tcPr>
          <w:p w:rsidR="00F074C0" w:rsidRPr="003833D5" w:rsidRDefault="00F074C0" w:rsidP="00D72E1B">
            <w:pPr>
              <w:spacing w:after="0" w:line="240" w:lineRule="auto"/>
              <w:ind w:left="20"/>
              <w:jc w:val="center"/>
              <w:rPr>
                <w:rFonts w:ascii="Times New Roman" w:hAnsi="Times New Roman" w:cs="Times New Roman"/>
                <w:sz w:val="24"/>
                <w:szCs w:val="24"/>
              </w:rPr>
            </w:pPr>
            <w:r w:rsidRPr="003833D5">
              <w:rPr>
                <w:rFonts w:ascii="Times New Roman" w:hAnsi="Times New Roman" w:cs="Times New Roman"/>
                <w:sz w:val="24"/>
                <w:szCs w:val="24"/>
              </w:rPr>
              <w:t>№</w:t>
            </w:r>
            <w:r w:rsidRPr="003833D5">
              <w:rPr>
                <w:rFonts w:ascii="Times New Roman" w:hAnsi="Times New Roman" w:cs="Times New Roman"/>
                <w:sz w:val="24"/>
                <w:szCs w:val="24"/>
              </w:rPr>
              <w:br/>
              <w:t>п/п</w:t>
            </w:r>
          </w:p>
        </w:tc>
        <w:tc>
          <w:tcPr>
            <w:tcW w:w="702" w:type="dxa"/>
            <w:shd w:val="clear" w:color="auto" w:fill="auto"/>
            <w:tcMar>
              <w:top w:w="15" w:type="dxa"/>
              <w:left w:w="15" w:type="dxa"/>
              <w:bottom w:w="15" w:type="dxa"/>
              <w:right w:w="15" w:type="dxa"/>
            </w:tcMar>
          </w:tcPr>
          <w:p w:rsidR="00F074C0" w:rsidRPr="003833D5" w:rsidRDefault="00F074C0" w:rsidP="00D72E1B">
            <w:pPr>
              <w:spacing w:after="0" w:line="240" w:lineRule="auto"/>
              <w:ind w:left="20"/>
              <w:jc w:val="center"/>
              <w:rPr>
                <w:rFonts w:ascii="Times New Roman" w:hAnsi="Times New Roman" w:cs="Times New Roman"/>
                <w:sz w:val="24"/>
                <w:szCs w:val="24"/>
                <w:lang w:val="kk-KZ"/>
              </w:rPr>
            </w:pPr>
            <w:r w:rsidRPr="003833D5">
              <w:rPr>
                <w:rFonts w:ascii="Times New Roman" w:hAnsi="Times New Roman" w:cs="Times New Roman"/>
                <w:sz w:val="24"/>
                <w:szCs w:val="24"/>
              </w:rPr>
              <w:t>Сатып алу мәнінің түр</w:t>
            </w:r>
            <w:r w:rsidRPr="003833D5">
              <w:rPr>
                <w:rFonts w:ascii="Times New Roman" w:hAnsi="Times New Roman" w:cs="Times New Roman"/>
                <w:sz w:val="24"/>
                <w:szCs w:val="24"/>
                <w:lang w:val="kk-KZ"/>
              </w:rPr>
              <w:t>і</w:t>
            </w:r>
          </w:p>
        </w:tc>
        <w:tc>
          <w:tcPr>
            <w:tcW w:w="1866" w:type="dxa"/>
            <w:tcMar>
              <w:top w:w="15" w:type="dxa"/>
              <w:left w:w="15" w:type="dxa"/>
              <w:bottom w:w="15" w:type="dxa"/>
              <w:right w:w="15" w:type="dxa"/>
            </w:tcMar>
          </w:tcPr>
          <w:p w:rsidR="00F074C0" w:rsidRPr="003833D5" w:rsidRDefault="00F074C0" w:rsidP="00D72E1B">
            <w:pPr>
              <w:pStyle w:val="af3"/>
              <w:spacing w:before="0" w:beforeAutospacing="0" w:after="0" w:afterAutospacing="0"/>
              <w:jc w:val="center"/>
              <w:rPr>
                <w:lang w:val="kk-KZ"/>
              </w:rPr>
            </w:pPr>
            <w:r w:rsidRPr="003833D5">
              <w:rPr>
                <w:lang w:val="kk-KZ"/>
              </w:rPr>
              <w:t>Сатып алынатын қызметтердің немесе тауарлардың мемлекеттік тілдегі атауы</w:t>
            </w:r>
          </w:p>
        </w:tc>
        <w:tc>
          <w:tcPr>
            <w:tcW w:w="1703" w:type="dxa"/>
            <w:tcMar>
              <w:top w:w="15" w:type="dxa"/>
              <w:left w:w="15" w:type="dxa"/>
              <w:bottom w:w="15" w:type="dxa"/>
              <w:right w:w="15" w:type="dxa"/>
            </w:tcMar>
          </w:tcPr>
          <w:p w:rsidR="00F074C0" w:rsidRPr="003833D5" w:rsidRDefault="00F074C0" w:rsidP="00D72E1B">
            <w:pPr>
              <w:pStyle w:val="af3"/>
              <w:spacing w:before="0" w:beforeAutospacing="0" w:after="0" w:afterAutospacing="0"/>
              <w:jc w:val="center"/>
              <w:rPr>
                <w:lang w:val="kk-KZ"/>
              </w:rPr>
            </w:pPr>
            <w:r w:rsidRPr="003833D5">
              <w:rPr>
                <w:lang w:val="kk-KZ"/>
              </w:rPr>
              <w:t>Сатып алынатын қызметтердің немесе тауарлардың орыс тіліндегі атауы</w:t>
            </w:r>
          </w:p>
        </w:tc>
        <w:tc>
          <w:tcPr>
            <w:tcW w:w="1866" w:type="dxa"/>
            <w:tcMar>
              <w:top w:w="15" w:type="dxa"/>
              <w:left w:w="15" w:type="dxa"/>
              <w:bottom w:w="15" w:type="dxa"/>
              <w:right w:w="15" w:type="dxa"/>
            </w:tcMar>
          </w:tcPr>
          <w:p w:rsidR="00F074C0" w:rsidRPr="003833D5" w:rsidRDefault="00F074C0" w:rsidP="00D72E1B">
            <w:pPr>
              <w:pStyle w:val="af3"/>
              <w:spacing w:before="0" w:beforeAutospacing="0" w:after="0" w:afterAutospacing="0"/>
              <w:jc w:val="center"/>
              <w:rPr>
                <w:lang w:val="kk-KZ"/>
              </w:rPr>
            </w:pPr>
            <w:r w:rsidRPr="003833D5">
              <w:rPr>
                <w:lang w:val="kk-KZ"/>
              </w:rPr>
              <w:t>Көрсетілетін қызметтердің немесе  тауарлардың, мемлекеттік тілдегі сипаттамасы (сипаты)</w:t>
            </w:r>
          </w:p>
        </w:tc>
        <w:tc>
          <w:tcPr>
            <w:tcW w:w="3033" w:type="dxa"/>
            <w:tcMar>
              <w:top w:w="15" w:type="dxa"/>
              <w:left w:w="15" w:type="dxa"/>
              <w:bottom w:w="15" w:type="dxa"/>
              <w:right w:w="15" w:type="dxa"/>
            </w:tcMar>
          </w:tcPr>
          <w:p w:rsidR="00F074C0" w:rsidRPr="003833D5" w:rsidRDefault="00F074C0" w:rsidP="00D72E1B">
            <w:pPr>
              <w:pStyle w:val="af3"/>
              <w:spacing w:before="0" w:beforeAutospacing="0" w:after="0" w:afterAutospacing="0"/>
              <w:jc w:val="center"/>
              <w:rPr>
                <w:lang w:val="kk-KZ"/>
              </w:rPr>
            </w:pPr>
            <w:r w:rsidRPr="003833D5">
              <w:rPr>
                <w:lang w:val="kk-KZ"/>
              </w:rPr>
              <w:t>Көрсетілетін қызметтердің немесе  тауарлардың орыс тіліндегі сипаттамасы (сипаты)</w:t>
            </w:r>
          </w:p>
        </w:tc>
      </w:tr>
      <w:tr w:rsidR="00F074C0" w:rsidRPr="003833D5" w:rsidTr="00D72E1B">
        <w:trPr>
          <w:trHeight w:val="30"/>
        </w:trPr>
        <w:tc>
          <w:tcPr>
            <w:tcW w:w="384" w:type="dxa"/>
            <w:tcMar>
              <w:top w:w="15" w:type="dxa"/>
              <w:left w:w="15" w:type="dxa"/>
              <w:bottom w:w="15" w:type="dxa"/>
              <w:right w:w="15" w:type="dxa"/>
            </w:tcMar>
            <w:vAlign w:val="center"/>
          </w:tcPr>
          <w:p w:rsidR="00F074C0" w:rsidRPr="003833D5" w:rsidRDefault="00F074C0" w:rsidP="00D72E1B">
            <w:pPr>
              <w:spacing w:after="0" w:line="240" w:lineRule="auto"/>
              <w:ind w:left="20"/>
              <w:jc w:val="center"/>
              <w:rPr>
                <w:rFonts w:ascii="Times New Roman" w:hAnsi="Times New Roman" w:cs="Times New Roman"/>
                <w:sz w:val="24"/>
                <w:szCs w:val="24"/>
              </w:rPr>
            </w:pPr>
            <w:r w:rsidRPr="003833D5">
              <w:rPr>
                <w:rFonts w:ascii="Times New Roman" w:hAnsi="Times New Roman" w:cs="Times New Roman"/>
                <w:sz w:val="24"/>
                <w:szCs w:val="24"/>
              </w:rPr>
              <w:t>1</w:t>
            </w:r>
          </w:p>
        </w:tc>
        <w:tc>
          <w:tcPr>
            <w:tcW w:w="702" w:type="dxa"/>
            <w:tcMar>
              <w:top w:w="15" w:type="dxa"/>
              <w:left w:w="15" w:type="dxa"/>
              <w:bottom w:w="15" w:type="dxa"/>
              <w:right w:w="15" w:type="dxa"/>
            </w:tcMar>
            <w:vAlign w:val="center"/>
          </w:tcPr>
          <w:p w:rsidR="00F074C0" w:rsidRPr="003833D5" w:rsidRDefault="00F074C0" w:rsidP="00D72E1B">
            <w:pPr>
              <w:spacing w:after="0" w:line="240" w:lineRule="auto"/>
              <w:ind w:left="20"/>
              <w:jc w:val="center"/>
              <w:rPr>
                <w:rFonts w:ascii="Times New Roman" w:hAnsi="Times New Roman" w:cs="Times New Roman"/>
                <w:sz w:val="24"/>
                <w:szCs w:val="24"/>
              </w:rPr>
            </w:pPr>
            <w:r w:rsidRPr="003833D5">
              <w:rPr>
                <w:rFonts w:ascii="Times New Roman" w:hAnsi="Times New Roman" w:cs="Times New Roman"/>
                <w:sz w:val="24"/>
                <w:szCs w:val="24"/>
              </w:rPr>
              <w:t>2</w:t>
            </w:r>
          </w:p>
        </w:tc>
        <w:tc>
          <w:tcPr>
            <w:tcW w:w="1866" w:type="dxa"/>
            <w:tcMar>
              <w:top w:w="15" w:type="dxa"/>
              <w:left w:w="15" w:type="dxa"/>
              <w:bottom w:w="15" w:type="dxa"/>
              <w:right w:w="15" w:type="dxa"/>
            </w:tcMar>
            <w:vAlign w:val="center"/>
          </w:tcPr>
          <w:p w:rsidR="00F074C0" w:rsidRPr="003833D5" w:rsidRDefault="00F074C0" w:rsidP="00D72E1B">
            <w:pPr>
              <w:spacing w:after="0" w:line="240" w:lineRule="auto"/>
              <w:ind w:left="20"/>
              <w:jc w:val="center"/>
              <w:rPr>
                <w:rFonts w:ascii="Times New Roman" w:hAnsi="Times New Roman" w:cs="Times New Roman"/>
                <w:sz w:val="24"/>
                <w:szCs w:val="24"/>
              </w:rPr>
            </w:pPr>
            <w:r w:rsidRPr="003833D5">
              <w:rPr>
                <w:rFonts w:ascii="Times New Roman" w:hAnsi="Times New Roman" w:cs="Times New Roman"/>
                <w:sz w:val="24"/>
                <w:szCs w:val="24"/>
              </w:rPr>
              <w:t>3</w:t>
            </w:r>
          </w:p>
        </w:tc>
        <w:tc>
          <w:tcPr>
            <w:tcW w:w="1703" w:type="dxa"/>
            <w:tcMar>
              <w:top w:w="15" w:type="dxa"/>
              <w:left w:w="15" w:type="dxa"/>
              <w:bottom w:w="15" w:type="dxa"/>
              <w:right w:w="15" w:type="dxa"/>
            </w:tcMar>
            <w:vAlign w:val="center"/>
          </w:tcPr>
          <w:p w:rsidR="00F074C0" w:rsidRPr="003833D5" w:rsidRDefault="00F074C0" w:rsidP="00D72E1B">
            <w:pPr>
              <w:spacing w:after="0" w:line="240" w:lineRule="auto"/>
              <w:ind w:left="20"/>
              <w:jc w:val="center"/>
              <w:rPr>
                <w:rFonts w:ascii="Times New Roman" w:hAnsi="Times New Roman" w:cs="Times New Roman"/>
                <w:sz w:val="24"/>
                <w:szCs w:val="24"/>
              </w:rPr>
            </w:pPr>
            <w:r w:rsidRPr="003833D5">
              <w:rPr>
                <w:rFonts w:ascii="Times New Roman" w:hAnsi="Times New Roman" w:cs="Times New Roman"/>
                <w:sz w:val="24"/>
                <w:szCs w:val="24"/>
              </w:rPr>
              <w:t>4</w:t>
            </w:r>
          </w:p>
        </w:tc>
        <w:tc>
          <w:tcPr>
            <w:tcW w:w="1866" w:type="dxa"/>
            <w:tcMar>
              <w:top w:w="15" w:type="dxa"/>
              <w:left w:w="15" w:type="dxa"/>
              <w:bottom w:w="15" w:type="dxa"/>
              <w:right w:w="15" w:type="dxa"/>
            </w:tcMar>
            <w:vAlign w:val="center"/>
          </w:tcPr>
          <w:p w:rsidR="00F074C0" w:rsidRPr="003833D5" w:rsidRDefault="00F074C0" w:rsidP="00D72E1B">
            <w:pPr>
              <w:spacing w:after="0" w:line="240" w:lineRule="auto"/>
              <w:ind w:left="20"/>
              <w:jc w:val="center"/>
              <w:rPr>
                <w:rFonts w:ascii="Times New Roman" w:hAnsi="Times New Roman" w:cs="Times New Roman"/>
                <w:sz w:val="24"/>
                <w:szCs w:val="24"/>
              </w:rPr>
            </w:pPr>
            <w:r w:rsidRPr="003833D5">
              <w:rPr>
                <w:rFonts w:ascii="Times New Roman" w:hAnsi="Times New Roman" w:cs="Times New Roman"/>
                <w:sz w:val="24"/>
                <w:szCs w:val="24"/>
              </w:rPr>
              <w:t>5</w:t>
            </w:r>
          </w:p>
        </w:tc>
        <w:tc>
          <w:tcPr>
            <w:tcW w:w="3033" w:type="dxa"/>
            <w:tcMar>
              <w:top w:w="15" w:type="dxa"/>
              <w:left w:w="15" w:type="dxa"/>
              <w:bottom w:w="15" w:type="dxa"/>
              <w:right w:w="15" w:type="dxa"/>
            </w:tcMar>
            <w:vAlign w:val="center"/>
          </w:tcPr>
          <w:p w:rsidR="00F074C0" w:rsidRPr="003833D5" w:rsidRDefault="00F074C0" w:rsidP="00D72E1B">
            <w:pPr>
              <w:spacing w:after="0" w:line="240" w:lineRule="auto"/>
              <w:ind w:left="20"/>
              <w:jc w:val="center"/>
              <w:rPr>
                <w:rFonts w:ascii="Times New Roman" w:hAnsi="Times New Roman" w:cs="Times New Roman"/>
                <w:sz w:val="24"/>
                <w:szCs w:val="24"/>
              </w:rPr>
            </w:pPr>
            <w:r w:rsidRPr="003833D5">
              <w:rPr>
                <w:rFonts w:ascii="Times New Roman" w:hAnsi="Times New Roman" w:cs="Times New Roman"/>
                <w:sz w:val="24"/>
                <w:szCs w:val="24"/>
              </w:rPr>
              <w:t>6</w:t>
            </w:r>
          </w:p>
        </w:tc>
      </w:tr>
    </w:tbl>
    <w:p w:rsidR="00F074C0" w:rsidRPr="003833D5" w:rsidRDefault="00F074C0" w:rsidP="00F074C0">
      <w:pPr>
        <w:spacing w:after="0" w:line="240" w:lineRule="auto"/>
        <w:rPr>
          <w:rFonts w:ascii="Times New Roman" w:hAnsi="Times New Roman" w:cs="Times New Roman"/>
          <w:sz w:val="24"/>
          <w:szCs w:val="24"/>
          <w:lang w:val="kk-KZ"/>
        </w:rPr>
      </w:pPr>
      <w:r w:rsidRPr="003833D5">
        <w:rPr>
          <w:rFonts w:ascii="Times New Roman" w:hAnsi="Times New Roman" w:cs="Times New Roman"/>
          <w:i/>
          <w:sz w:val="24"/>
          <w:szCs w:val="24"/>
        </w:rPr>
        <w:t xml:space="preserve">      </w:t>
      </w:r>
      <w:r w:rsidRPr="003833D5">
        <w:rPr>
          <w:rFonts w:ascii="Times New Roman" w:hAnsi="Times New Roman" w:cs="Times New Roman"/>
          <w:i/>
          <w:sz w:val="24"/>
          <w:szCs w:val="24"/>
          <w:lang w:val="kk-KZ"/>
        </w:rPr>
        <w:t>кестенің жалғасы</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458"/>
        <w:gridCol w:w="994"/>
        <w:gridCol w:w="1417"/>
        <w:gridCol w:w="1418"/>
        <w:gridCol w:w="1276"/>
        <w:gridCol w:w="1275"/>
        <w:gridCol w:w="1701"/>
      </w:tblGrid>
      <w:tr w:rsidR="00F074C0" w:rsidRPr="003833D5" w:rsidTr="00D72E1B">
        <w:trPr>
          <w:trHeight w:val="30"/>
          <w:tblCellSpacing w:w="0" w:type="auto"/>
        </w:trPr>
        <w:tc>
          <w:tcPr>
            <w:tcW w:w="14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74C0" w:rsidRPr="003833D5" w:rsidRDefault="00F074C0" w:rsidP="00D72E1B">
            <w:pPr>
              <w:pStyle w:val="af3"/>
              <w:spacing w:before="0" w:beforeAutospacing="0" w:after="0" w:afterAutospacing="0"/>
              <w:jc w:val="center"/>
            </w:pPr>
            <w:r w:rsidRPr="003833D5">
              <w:t>Өлшем бірлігі</w:t>
            </w:r>
          </w:p>
        </w:tc>
        <w:tc>
          <w:tcPr>
            <w:tcW w:w="9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74C0" w:rsidRPr="003833D5" w:rsidRDefault="00F074C0" w:rsidP="00D72E1B">
            <w:pPr>
              <w:pStyle w:val="af3"/>
              <w:spacing w:before="0" w:beforeAutospacing="0" w:after="0" w:afterAutospacing="0"/>
              <w:jc w:val="center"/>
            </w:pPr>
            <w:r w:rsidRPr="003833D5">
              <w:t>Саны, көлемі</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74C0" w:rsidRPr="003833D5" w:rsidRDefault="00F074C0" w:rsidP="00D72E1B">
            <w:pPr>
              <w:pStyle w:val="af3"/>
              <w:spacing w:before="0" w:beforeAutospacing="0" w:after="0" w:afterAutospacing="0"/>
              <w:jc w:val="center"/>
            </w:pPr>
            <w:r w:rsidRPr="003833D5">
              <w:t>Бір бірлігі үшін баға, теңге</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Сатып алу үшін бекітілген жалпы сома, теңге</w:t>
            </w:r>
          </w:p>
        </w:tc>
        <w:tc>
          <w:tcPr>
            <w:tcW w:w="1276" w:type="dxa"/>
            <w:tcBorders>
              <w:top w:val="single" w:sz="4" w:space="0" w:color="auto"/>
              <w:left w:val="single" w:sz="4" w:space="0" w:color="auto"/>
              <w:bottom w:val="single" w:sz="4" w:space="0" w:color="auto"/>
              <w:right w:val="single" w:sz="4" w:space="0" w:color="auto"/>
            </w:tcBorders>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Қызметтерді көрсету немесе тауарды жеткізу мерзімі</w:t>
            </w:r>
          </w:p>
        </w:tc>
        <w:tc>
          <w:tcPr>
            <w:tcW w:w="1275" w:type="dxa"/>
            <w:tcBorders>
              <w:top w:val="single" w:sz="4" w:space="0" w:color="auto"/>
              <w:left w:val="single" w:sz="4" w:space="0" w:color="auto"/>
              <w:bottom w:val="single" w:sz="4" w:space="0" w:color="auto"/>
              <w:right w:val="single" w:sz="4" w:space="0" w:color="auto"/>
            </w:tcBorders>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Қызметтерді көрсету немесе тауарды жеткізудің орны</w:t>
            </w:r>
          </w:p>
        </w:tc>
        <w:tc>
          <w:tcPr>
            <w:tcW w:w="1701" w:type="dxa"/>
            <w:tcBorders>
              <w:top w:val="single" w:sz="4" w:space="0" w:color="auto"/>
              <w:left w:val="single" w:sz="4" w:space="0" w:color="auto"/>
              <w:bottom w:val="single" w:sz="4" w:space="0" w:color="auto"/>
              <w:right w:val="single" w:sz="4" w:space="0" w:color="auto"/>
            </w:tcBorders>
          </w:tcPr>
          <w:p w:rsidR="00F074C0" w:rsidRPr="003833D5" w:rsidRDefault="00F074C0" w:rsidP="00D72E1B">
            <w:pPr>
              <w:spacing w:after="0" w:line="240" w:lineRule="auto"/>
              <w:ind w:left="20"/>
              <w:jc w:val="center"/>
              <w:rPr>
                <w:rFonts w:ascii="Times New Roman" w:hAnsi="Times New Roman" w:cs="Times New Roman"/>
                <w:sz w:val="24"/>
                <w:szCs w:val="24"/>
              </w:rPr>
            </w:pPr>
            <w:r w:rsidRPr="003833D5">
              <w:rPr>
                <w:rFonts w:ascii="Times New Roman" w:hAnsi="Times New Roman" w:cs="Times New Roman"/>
                <w:sz w:val="24"/>
                <w:szCs w:val="24"/>
                <w:lang w:val="kk-KZ"/>
              </w:rPr>
              <w:t>Аванстық төлемнің мөлшері</w:t>
            </w:r>
            <w:r w:rsidRPr="003833D5">
              <w:rPr>
                <w:rFonts w:ascii="Times New Roman" w:hAnsi="Times New Roman" w:cs="Times New Roman"/>
                <w:sz w:val="24"/>
                <w:szCs w:val="24"/>
              </w:rPr>
              <w:t>, %</w:t>
            </w:r>
          </w:p>
        </w:tc>
      </w:tr>
      <w:tr w:rsidR="00F074C0" w:rsidRPr="003833D5" w:rsidTr="00D72E1B">
        <w:trPr>
          <w:trHeight w:val="30"/>
          <w:tblCellSpacing w:w="0" w:type="auto"/>
        </w:trPr>
        <w:tc>
          <w:tcPr>
            <w:tcW w:w="14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7</w:t>
            </w:r>
          </w:p>
        </w:tc>
        <w:tc>
          <w:tcPr>
            <w:tcW w:w="9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8</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sz w:val="24"/>
                <w:szCs w:val="24"/>
              </w:rPr>
              <w:t>1</w:t>
            </w:r>
            <w:r w:rsidRPr="003833D5">
              <w:rPr>
                <w:rFonts w:ascii="Times New Roman" w:hAnsi="Times New Roman" w:cs="Times New Roman"/>
                <w:sz w:val="24"/>
                <w:szCs w:val="24"/>
                <w:lang w:val="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sz w:val="24"/>
                <w:szCs w:val="24"/>
              </w:rPr>
              <w:t>1</w:t>
            </w:r>
            <w:r w:rsidRPr="003833D5">
              <w:rPr>
                <w:rFonts w:ascii="Times New Roman" w:hAnsi="Times New Roman" w:cs="Times New Roman"/>
                <w:sz w:val="24"/>
                <w:szCs w:val="24"/>
                <w:lang w:val="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sz w:val="24"/>
                <w:szCs w:val="24"/>
              </w:rPr>
              <w:t>1</w:t>
            </w:r>
            <w:r w:rsidRPr="003833D5">
              <w:rPr>
                <w:rFonts w:ascii="Times New Roman" w:hAnsi="Times New Roman" w:cs="Times New Roman"/>
                <w:sz w:val="24"/>
                <w:szCs w:val="24"/>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sz w:val="24"/>
                <w:szCs w:val="24"/>
              </w:rPr>
              <w:t>1</w:t>
            </w:r>
            <w:r w:rsidRPr="003833D5">
              <w:rPr>
                <w:rFonts w:ascii="Times New Roman" w:hAnsi="Times New Roman" w:cs="Times New Roman"/>
                <w:sz w:val="24"/>
                <w:szCs w:val="24"/>
                <w:lang w:val="ru-RU"/>
              </w:rPr>
              <w:t>3</w:t>
            </w:r>
          </w:p>
        </w:tc>
      </w:tr>
    </w:tbl>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r w:rsidRPr="003833D5">
        <w:rPr>
          <w:lang w:val="kk-KZ"/>
        </w:rPr>
        <w:t xml:space="preserve">Орта білім беру ұйымдарында білім алушыларды тамақтандыруды ұйымдастыру қағидаларына </w:t>
      </w:r>
    </w:p>
    <w:p w:rsidR="00F074C0" w:rsidRPr="003833D5" w:rsidRDefault="00F074C0" w:rsidP="00F074C0">
      <w:pPr>
        <w:pStyle w:val="af3"/>
        <w:spacing w:before="0" w:beforeAutospacing="0" w:after="0" w:afterAutospacing="0"/>
        <w:ind w:left="5103"/>
        <w:jc w:val="center"/>
        <w:rPr>
          <w:lang w:val="kk-KZ"/>
        </w:rPr>
      </w:pPr>
      <w:r w:rsidRPr="003833D5">
        <w:rPr>
          <w:lang w:val="kk-KZ"/>
        </w:rPr>
        <w:t>2-қосымша</w:t>
      </w:r>
    </w:p>
    <w:p w:rsidR="00F074C0" w:rsidRPr="003833D5" w:rsidRDefault="00F074C0" w:rsidP="00F074C0">
      <w:pPr>
        <w:autoSpaceDE w:val="0"/>
        <w:spacing w:after="0" w:line="240" w:lineRule="auto"/>
        <w:ind w:firstLine="400"/>
        <w:jc w:val="center"/>
        <w:rPr>
          <w:rFonts w:ascii="Times New Roman" w:hAnsi="Times New Roman" w:cs="Times New Roman"/>
          <w:b/>
          <w:bCs/>
          <w:sz w:val="24"/>
          <w:szCs w:val="24"/>
          <w:lang w:val="kk-KZ"/>
        </w:rPr>
      </w:pPr>
    </w:p>
    <w:p w:rsidR="00F074C0" w:rsidRPr="003833D5" w:rsidRDefault="00F074C0" w:rsidP="00F074C0">
      <w:pPr>
        <w:pStyle w:val="3"/>
        <w:tabs>
          <w:tab w:val="num" w:pos="0"/>
        </w:tabs>
        <w:spacing w:before="0" w:after="0" w:line="240" w:lineRule="auto"/>
        <w:jc w:val="center"/>
        <w:textAlignment w:val="baseline"/>
        <w:rPr>
          <w:rFonts w:ascii="Times New Roman" w:hAnsi="Times New Roman" w:cs="Times New Roman"/>
          <w:b/>
          <w:bCs/>
          <w:sz w:val="24"/>
          <w:szCs w:val="24"/>
          <w:lang w:val="kk-KZ"/>
        </w:rPr>
      </w:pPr>
    </w:p>
    <w:p w:rsidR="00F074C0" w:rsidRPr="003833D5" w:rsidRDefault="00F074C0" w:rsidP="00F074C0">
      <w:pPr>
        <w:pStyle w:val="3"/>
        <w:tabs>
          <w:tab w:val="num" w:pos="0"/>
        </w:tabs>
        <w:spacing w:before="0" w:after="0" w:line="240" w:lineRule="auto"/>
        <w:jc w:val="center"/>
        <w:textAlignment w:val="baseline"/>
        <w:rPr>
          <w:rFonts w:ascii="Times New Roman" w:hAnsi="Times New Roman" w:cs="Times New Roman"/>
          <w:b/>
          <w:bCs/>
          <w:sz w:val="24"/>
          <w:szCs w:val="24"/>
          <w:lang w:val="kk-KZ"/>
        </w:rPr>
      </w:pPr>
      <w:r w:rsidRPr="003833D5">
        <w:rPr>
          <w:rFonts w:ascii="Times New Roman" w:hAnsi="Times New Roman" w:cs="Times New Roman"/>
          <w:b/>
          <w:bCs/>
          <w:sz w:val="24"/>
          <w:szCs w:val="24"/>
          <w:lang w:val="kk-KZ"/>
        </w:rPr>
        <w:t>Орта білім беру ұйымдарында білім алушыларды                          тамақтандыруды ұйымдастыру бойынша көрсетілетін қызмет</w:t>
      </w:r>
    </w:p>
    <w:p w:rsidR="00F074C0" w:rsidRPr="003833D5" w:rsidRDefault="00F074C0" w:rsidP="00F074C0">
      <w:pPr>
        <w:pStyle w:val="3"/>
        <w:tabs>
          <w:tab w:val="num" w:pos="0"/>
        </w:tabs>
        <w:spacing w:before="0" w:after="0" w:line="240" w:lineRule="auto"/>
        <w:jc w:val="center"/>
        <w:textAlignment w:val="baseline"/>
        <w:rPr>
          <w:rFonts w:ascii="Times New Roman" w:hAnsi="Times New Roman" w:cs="Times New Roman"/>
          <w:b/>
          <w:bCs/>
          <w:sz w:val="24"/>
          <w:szCs w:val="24"/>
          <w:lang w:val="kk-KZ"/>
        </w:rPr>
      </w:pPr>
      <w:r w:rsidRPr="003833D5">
        <w:rPr>
          <w:rFonts w:ascii="Times New Roman" w:hAnsi="Times New Roman" w:cs="Times New Roman"/>
          <w:b/>
          <w:bCs/>
          <w:sz w:val="24"/>
          <w:szCs w:val="24"/>
          <w:lang w:val="kk-KZ"/>
        </w:rPr>
        <w:t>берушіні немесе тауарларды жеткізушіні таңдау жөніндегі үлгілік конкурстық құжаттама</w:t>
      </w:r>
    </w:p>
    <w:p w:rsidR="00F074C0" w:rsidRPr="003833D5" w:rsidRDefault="00F074C0" w:rsidP="00F074C0">
      <w:pPr>
        <w:pStyle w:val="afa"/>
        <w:spacing w:before="0" w:after="0"/>
        <w:rPr>
          <w:lang w:val="kk-KZ"/>
        </w:rPr>
      </w:pPr>
    </w:p>
    <w:p w:rsidR="00F074C0" w:rsidRPr="003833D5" w:rsidRDefault="00F074C0" w:rsidP="00F074C0">
      <w:pPr>
        <w:pStyle w:val="afa"/>
        <w:spacing w:before="0" w:after="0"/>
        <w:jc w:val="left"/>
        <w:rPr>
          <w:rFonts w:eastAsia="Calibri"/>
          <w:lang w:val="kk-KZ"/>
        </w:rPr>
      </w:pPr>
      <w:r w:rsidRPr="003833D5">
        <w:rPr>
          <w:rFonts w:eastAsia="Calibri"/>
          <w:lang w:val="kk-KZ"/>
        </w:rPr>
        <w:t>____________________________________________________________________</w:t>
      </w:r>
      <w:r w:rsidRPr="003833D5">
        <w:rPr>
          <w:rFonts w:eastAsia="Calibri"/>
          <w:lang w:val="kk-KZ"/>
        </w:rPr>
        <w:br/>
        <w:t>                                         (конкурс атауын көрсету)</w:t>
      </w:r>
    </w:p>
    <w:p w:rsidR="00F074C0" w:rsidRPr="003833D5" w:rsidRDefault="00F074C0" w:rsidP="00F074C0">
      <w:pPr>
        <w:pStyle w:val="afa"/>
        <w:spacing w:before="0" w:after="0"/>
        <w:rPr>
          <w:rFonts w:eastAsia="Calibri"/>
          <w:lang w:val="kk-KZ"/>
        </w:rPr>
      </w:pPr>
      <w:r w:rsidRPr="003833D5">
        <w:rPr>
          <w:rFonts w:eastAsia="Calibri"/>
          <w:lang w:val="kk-KZ"/>
        </w:rPr>
        <w:br/>
        <w:t>Конкурсты ұйымдастырушы_______________________________ (тапсырыс берушінің толық атауын, орналасқан жерін, БСН, банкті деректемелерін, байланыс телефондарын, электрондық және почта  мекенжайын көрсету)</w:t>
      </w:r>
    </w:p>
    <w:p w:rsidR="00F074C0" w:rsidRPr="003833D5" w:rsidRDefault="00F074C0" w:rsidP="00F074C0">
      <w:pPr>
        <w:pStyle w:val="3"/>
        <w:spacing w:before="0" w:after="0" w:line="240" w:lineRule="auto"/>
        <w:jc w:val="center"/>
        <w:textAlignment w:val="baseline"/>
        <w:rPr>
          <w:rFonts w:ascii="Times New Roman" w:eastAsia="Calibri" w:hAnsi="Times New Roman" w:cs="Times New Roman"/>
          <w:b/>
          <w:bCs/>
          <w:sz w:val="24"/>
          <w:szCs w:val="24"/>
          <w:lang w:val="kk-KZ"/>
        </w:rPr>
      </w:pPr>
    </w:p>
    <w:p w:rsidR="00F074C0" w:rsidRPr="003833D5" w:rsidRDefault="00F074C0" w:rsidP="00F074C0">
      <w:pPr>
        <w:pStyle w:val="3"/>
        <w:spacing w:before="0" w:after="0" w:line="240" w:lineRule="auto"/>
        <w:jc w:val="center"/>
        <w:textAlignment w:val="baseline"/>
        <w:rPr>
          <w:rFonts w:ascii="Times New Roman" w:hAnsi="Times New Roman" w:cs="Times New Roman"/>
          <w:bCs/>
          <w:sz w:val="24"/>
          <w:szCs w:val="24"/>
          <w:lang w:val="kk-KZ"/>
        </w:rPr>
      </w:pPr>
      <w:r w:rsidRPr="003833D5">
        <w:rPr>
          <w:rFonts w:ascii="Times New Roman" w:hAnsi="Times New Roman" w:cs="Times New Roman"/>
          <w:bCs/>
          <w:sz w:val="24"/>
          <w:szCs w:val="24"/>
          <w:lang w:val="kk-KZ"/>
        </w:rPr>
        <w:t>1. Жалпы ережелер</w:t>
      </w:r>
    </w:p>
    <w:p w:rsidR="00F074C0" w:rsidRPr="003833D5" w:rsidRDefault="00F074C0" w:rsidP="00F074C0">
      <w:pPr>
        <w:pStyle w:val="af3"/>
        <w:spacing w:before="0" w:beforeAutospacing="0" w:after="0" w:afterAutospacing="0"/>
        <w:ind w:firstLine="709"/>
        <w:jc w:val="both"/>
        <w:textAlignment w:val="baseline"/>
        <w:rPr>
          <w:rFonts w:eastAsia="Calibri"/>
          <w:lang w:val="kk-KZ"/>
        </w:rPr>
      </w:pPr>
      <w:r w:rsidRPr="003833D5">
        <w:rPr>
          <w:rFonts w:eastAsia="Calibri"/>
          <w:lang w:val="kk-KZ"/>
        </w:rPr>
        <w:t>1. Конкурс өнім берушіні таңдау мақсатында өткізіледі (көрсетілетін қызметтер немесе тауарлар атын көрсету).</w:t>
      </w:r>
    </w:p>
    <w:p w:rsidR="00F074C0" w:rsidRPr="003833D5" w:rsidRDefault="00F074C0" w:rsidP="00F074C0">
      <w:pPr>
        <w:pStyle w:val="af3"/>
        <w:spacing w:before="0" w:beforeAutospacing="0" w:after="0" w:afterAutospacing="0"/>
        <w:ind w:firstLine="709"/>
        <w:jc w:val="both"/>
        <w:textAlignment w:val="baseline"/>
        <w:rPr>
          <w:rFonts w:eastAsia="Calibri"/>
          <w:lang w:val="kk-KZ"/>
        </w:rPr>
      </w:pPr>
      <w:bookmarkStart w:id="18" w:name="z960"/>
      <w:bookmarkEnd w:id="18"/>
      <w:r w:rsidRPr="003833D5">
        <w:rPr>
          <w:rFonts w:eastAsia="Calibri"/>
          <w:lang w:val="kk-KZ"/>
        </w:rPr>
        <w:t>2. Көрсетілетін қызметті немесе тауарды  сатып алу жөніндегі осы конкурс (лот) үшін бөлінген сома____ теңгені құрайды (көрсетілетін қызметтерді немесе тауарларды) лоттарға бөлген жағдайда, әрбір лот үшін сома жеке көрсетіледі).</w:t>
      </w:r>
    </w:p>
    <w:p w:rsidR="00F074C0" w:rsidRPr="003833D5" w:rsidRDefault="00F074C0" w:rsidP="00F074C0">
      <w:pPr>
        <w:pStyle w:val="af3"/>
        <w:spacing w:before="0" w:beforeAutospacing="0" w:after="0" w:afterAutospacing="0"/>
        <w:ind w:firstLine="709"/>
        <w:jc w:val="both"/>
        <w:textAlignment w:val="baseline"/>
        <w:rPr>
          <w:rFonts w:eastAsia="Calibri"/>
          <w:lang w:val="kk-KZ"/>
        </w:rPr>
      </w:pPr>
      <w:bookmarkStart w:id="19" w:name="z961"/>
      <w:bookmarkEnd w:id="19"/>
      <w:r w:rsidRPr="003833D5">
        <w:rPr>
          <w:rFonts w:eastAsia="Calibri"/>
          <w:lang w:val="kk-KZ"/>
        </w:rPr>
        <w:t>3. Осы конкурстық құжаттама мыналарды:</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1) осы Үлгілік конкурстық құжаттамаға </w:t>
      </w:r>
      <w:hyperlink r:id="rId23" w:anchor="z101" w:history="1">
        <w:r w:rsidRPr="003833D5">
          <w:rPr>
            <w:rStyle w:val="s0"/>
            <w:rFonts w:eastAsia="Calibri"/>
            <w:lang w:val="kk-KZ"/>
          </w:rPr>
          <w:t>1-қосымшаға</w:t>
        </w:r>
      </w:hyperlink>
      <w:r w:rsidRPr="003833D5">
        <w:rPr>
          <w:rStyle w:val="s0"/>
          <w:rFonts w:eastAsia="Calibri"/>
          <w:lang w:val="kk-KZ"/>
        </w:rPr>
        <w:t xml:space="preserve"> сәйкес нысан бойынша көрсетілетін қызметтерді алушылар санаттарының тізбесін, тауарды жеткізушіні таңдау кезінде 2-қосымшаға сәйкес нысан бойынша  сатып алынатын тауарлардың тізбесін;</w:t>
      </w:r>
    </w:p>
    <w:p w:rsidR="00F074C0" w:rsidRPr="003833D5" w:rsidRDefault="00F074C0" w:rsidP="00F074C0">
      <w:pPr>
        <w:pStyle w:val="3"/>
        <w:tabs>
          <w:tab w:val="num" w:pos="0"/>
        </w:tabs>
        <w:spacing w:before="0" w:after="0" w:line="240" w:lineRule="auto"/>
        <w:ind w:firstLine="709"/>
        <w:jc w:val="both"/>
        <w:textAlignment w:val="baseline"/>
        <w:rPr>
          <w:rStyle w:val="s0"/>
          <w:rFonts w:ascii="Times New Roman" w:eastAsia="Calibri" w:hAnsi="Times New Roman" w:cs="Times New Roman"/>
          <w:sz w:val="24"/>
          <w:szCs w:val="24"/>
          <w:lang w:val="kk-KZ"/>
        </w:rPr>
      </w:pPr>
      <w:r w:rsidRPr="003833D5">
        <w:rPr>
          <w:rStyle w:val="s0"/>
          <w:rFonts w:ascii="Times New Roman" w:eastAsia="Calibri" w:hAnsi="Times New Roman" w:cs="Times New Roman"/>
          <w:sz w:val="24"/>
          <w:szCs w:val="24"/>
          <w:lang w:val="kk-KZ"/>
        </w:rPr>
        <w:lastRenderedPageBreak/>
        <w:t>2) осы Үлгілік конкурстық құжаттамаға </w:t>
      </w:r>
      <w:hyperlink r:id="rId24" w:anchor="z102" w:history="1">
        <w:r w:rsidRPr="003833D5">
          <w:rPr>
            <w:rStyle w:val="s0"/>
            <w:rFonts w:ascii="Times New Roman" w:eastAsia="Calibri" w:hAnsi="Times New Roman" w:cs="Times New Roman"/>
            <w:sz w:val="24"/>
            <w:szCs w:val="24"/>
            <w:lang w:val="kk-KZ"/>
          </w:rPr>
          <w:t>3-қосымшаға</w:t>
        </w:r>
      </w:hyperlink>
      <w:r w:rsidRPr="003833D5">
        <w:rPr>
          <w:rStyle w:val="s0"/>
          <w:rFonts w:ascii="Times New Roman" w:eastAsia="Calibri" w:hAnsi="Times New Roman" w:cs="Times New Roman"/>
          <w:sz w:val="24"/>
          <w:szCs w:val="24"/>
          <w:lang w:val="kk-KZ"/>
        </w:rPr>
        <w:t xml:space="preserve"> сәйкес </w:t>
      </w:r>
      <w:r w:rsidRPr="003833D5">
        <w:rPr>
          <w:rFonts w:ascii="Times New Roman" w:hAnsi="Times New Roman" w:cs="Times New Roman"/>
          <w:sz w:val="24"/>
          <w:szCs w:val="24"/>
          <w:lang w:val="kk-KZ"/>
        </w:rPr>
        <w:t>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3) осы конкурстық құжаттамаға </w:t>
      </w:r>
      <w:hyperlink r:id="rId25" w:anchor="z103" w:history="1">
        <w:r w:rsidRPr="003833D5">
          <w:rPr>
            <w:rStyle w:val="s0"/>
            <w:rFonts w:eastAsia="Calibri"/>
            <w:lang w:val="kk-KZ"/>
          </w:rPr>
          <w:t>4</w:t>
        </w:r>
      </w:hyperlink>
      <w:r w:rsidRPr="003833D5">
        <w:rPr>
          <w:rStyle w:val="s0"/>
          <w:rFonts w:eastAsia="Calibri"/>
          <w:lang w:val="kk-KZ"/>
        </w:rPr>
        <w:t>, </w:t>
      </w:r>
      <w:hyperlink r:id="rId26" w:anchor="z104" w:history="1">
        <w:r w:rsidRPr="003833D5">
          <w:rPr>
            <w:rStyle w:val="s0"/>
            <w:rFonts w:eastAsia="Calibri"/>
            <w:lang w:val="kk-KZ"/>
          </w:rPr>
          <w:t>5</w:t>
        </w:r>
      </w:hyperlink>
      <w:r w:rsidRPr="003833D5">
        <w:rPr>
          <w:rStyle w:val="s0"/>
          <w:rFonts w:eastAsia="Calibri"/>
          <w:lang w:val="kk-KZ"/>
        </w:rPr>
        <w:t>-қосымшаларға сәйкес нысандар бойынша заңды және жеке тұлғалар үшін конкурсқа қатысуға арналған өтінімді;</w:t>
      </w:r>
    </w:p>
    <w:p w:rsidR="00F074C0" w:rsidRPr="003833D5" w:rsidRDefault="00F074C0" w:rsidP="00F074C0">
      <w:pPr>
        <w:pStyle w:val="af3"/>
        <w:spacing w:before="0" w:beforeAutospacing="0" w:after="0" w:afterAutospacing="0"/>
        <w:ind w:firstLine="720"/>
        <w:jc w:val="both"/>
        <w:rPr>
          <w:lang w:val="kk-KZ"/>
        </w:rPr>
      </w:pPr>
      <w:r w:rsidRPr="003833D5">
        <w:rPr>
          <w:rStyle w:val="s0"/>
          <w:rFonts w:eastAsia="Calibri"/>
          <w:lang w:val="kk-KZ"/>
        </w:rPr>
        <w:t xml:space="preserve">4) осы конкурстық құжаттамаға </w:t>
      </w:r>
      <w:hyperlink r:id="rId27" w:anchor="z105" w:history="1">
        <w:r w:rsidRPr="003833D5">
          <w:rPr>
            <w:rStyle w:val="s0"/>
            <w:rFonts w:eastAsia="Calibri"/>
            <w:lang w:val="kk-KZ"/>
          </w:rPr>
          <w:t>6-қосымшаға</w:t>
        </w:r>
      </w:hyperlink>
      <w:r w:rsidRPr="003833D5">
        <w:rPr>
          <w:rStyle w:val="s0"/>
          <w:rFonts w:eastAsia="Calibri"/>
          <w:lang w:val="kk-KZ"/>
        </w:rPr>
        <w:t xml:space="preserve"> сәйкес нысан бойынша әлеуетті өнім берушінің біліктілігі туралы мәліметтерді;</w:t>
      </w:r>
    </w:p>
    <w:p w:rsidR="00F074C0" w:rsidRPr="003833D5" w:rsidRDefault="00F074C0" w:rsidP="00F074C0">
      <w:pPr>
        <w:pStyle w:val="af2"/>
        <w:spacing w:after="0" w:line="240" w:lineRule="auto"/>
        <w:ind w:left="0" w:firstLine="709"/>
        <w:jc w:val="both"/>
        <w:rPr>
          <w:rStyle w:val="s0"/>
          <w:rFonts w:ascii="Times New Roman" w:eastAsia="Calibri" w:hAnsi="Times New Roman" w:cs="Times New Roman"/>
          <w:sz w:val="24"/>
          <w:szCs w:val="24"/>
          <w:lang w:val="kk-KZ"/>
        </w:rPr>
      </w:pPr>
      <w:r w:rsidRPr="003833D5">
        <w:rPr>
          <w:rStyle w:val="s0"/>
          <w:rFonts w:ascii="Times New Roman" w:eastAsia="Calibri" w:hAnsi="Times New Roman" w:cs="Times New Roman"/>
          <w:sz w:val="24"/>
          <w:szCs w:val="24"/>
          <w:lang w:val="kk-KZ"/>
        </w:rPr>
        <w:t>5)  осы конкурстық құжаттамаға </w:t>
      </w:r>
      <w:hyperlink r:id="rId28" w:anchor="z106" w:history="1">
        <w:r w:rsidRPr="003833D5">
          <w:rPr>
            <w:rStyle w:val="s0"/>
            <w:rFonts w:ascii="Times New Roman" w:eastAsia="Calibri" w:hAnsi="Times New Roman" w:cs="Times New Roman"/>
            <w:sz w:val="24"/>
            <w:szCs w:val="24"/>
            <w:lang w:val="kk-KZ"/>
          </w:rPr>
          <w:t>7, 8-қосымшаларға</w:t>
        </w:r>
      </w:hyperlink>
      <w:r w:rsidRPr="003833D5">
        <w:rPr>
          <w:rStyle w:val="s0"/>
          <w:rFonts w:ascii="Times New Roman" w:eastAsia="Calibri" w:hAnsi="Times New Roman" w:cs="Times New Roman"/>
          <w:sz w:val="24"/>
          <w:szCs w:val="24"/>
          <w:lang w:val="kk-KZ"/>
        </w:rPr>
        <w:t xml:space="preserve"> сәйкес таңдау өлшемшарттарды;</w:t>
      </w:r>
    </w:p>
    <w:p w:rsidR="00F074C0" w:rsidRPr="003833D5" w:rsidRDefault="00F074C0" w:rsidP="00F074C0">
      <w:pPr>
        <w:pStyle w:val="af2"/>
        <w:spacing w:after="0" w:line="240" w:lineRule="auto"/>
        <w:ind w:left="0" w:firstLine="709"/>
        <w:jc w:val="both"/>
        <w:rPr>
          <w:rStyle w:val="s0"/>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6)  осы конкурстық құжаттамаға </w:t>
      </w:r>
      <w:hyperlink r:id="rId29" w:anchor="z105" w:history="1">
        <w:r w:rsidRPr="003833D5">
          <w:rPr>
            <w:rFonts w:ascii="Times New Roman" w:hAnsi="Times New Roman" w:cs="Times New Roman"/>
            <w:sz w:val="24"/>
            <w:szCs w:val="24"/>
            <w:lang w:val="kk-KZ"/>
          </w:rPr>
          <w:t>9</w:t>
        </w:r>
      </w:hyperlink>
      <w:r w:rsidRPr="003833D5">
        <w:rPr>
          <w:rFonts w:ascii="Times New Roman" w:hAnsi="Times New Roman" w:cs="Times New Roman"/>
          <w:sz w:val="24"/>
          <w:szCs w:val="24"/>
          <w:lang w:val="kk-KZ"/>
        </w:rPr>
        <w:t>-қосымшаға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w:t>
      </w:r>
      <w:r w:rsidRPr="003833D5">
        <w:rPr>
          <w:rStyle w:val="s0"/>
          <w:rFonts w:ascii="Times New Roman" w:hAnsi="Times New Roman" w:cs="Times New Roman"/>
          <w:sz w:val="24"/>
          <w:szCs w:val="24"/>
          <w:lang w:val="kk-KZ"/>
        </w:rPr>
        <w:t xml:space="preserve"> қамтиды.</w:t>
      </w:r>
    </w:p>
    <w:p w:rsidR="00F074C0" w:rsidRPr="003833D5" w:rsidRDefault="00F074C0" w:rsidP="00F074C0">
      <w:pPr>
        <w:pStyle w:val="af2"/>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p w:rsidR="00F074C0" w:rsidRPr="003833D5" w:rsidRDefault="00F074C0" w:rsidP="00F074C0">
      <w:pPr>
        <w:pStyle w:val="af2"/>
        <w:spacing w:after="0" w:line="240" w:lineRule="auto"/>
        <w:ind w:left="0" w:firstLine="709"/>
        <w:jc w:val="both"/>
        <w:rPr>
          <w:rStyle w:val="s0"/>
          <w:rFonts w:ascii="Times New Roman" w:hAnsi="Times New Roman" w:cs="Times New Roman"/>
          <w:sz w:val="24"/>
          <w:szCs w:val="24"/>
          <w:lang w:val="kk-KZ"/>
        </w:rPr>
      </w:pPr>
      <w:bookmarkStart w:id="20" w:name="z970"/>
      <w:bookmarkEnd w:id="20"/>
      <w:r w:rsidRPr="003833D5">
        <w:rPr>
          <w:rStyle w:val="s0"/>
          <w:rFonts w:ascii="Times New Roman" w:hAnsi="Times New Roman" w:cs="Times New Roman"/>
          <w:sz w:val="24"/>
          <w:szCs w:val="24"/>
          <w:lang w:val="kk-KZ"/>
        </w:rPr>
        <w:t>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F074C0" w:rsidRPr="003833D5" w:rsidRDefault="00F074C0" w:rsidP="00F074C0">
      <w:pPr>
        <w:pStyle w:val="af2"/>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 банктік кепілдік.</w:t>
      </w:r>
    </w:p>
    <w:p w:rsidR="00F074C0" w:rsidRPr="003833D5" w:rsidRDefault="00F074C0" w:rsidP="00F074C0">
      <w:pPr>
        <w:pStyle w:val="af2"/>
        <w:spacing w:after="0" w:line="240" w:lineRule="auto"/>
        <w:ind w:left="0"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Қағидалардың  41-тармағына сәйкес әлеуетті өнім беруші немесе оның сенімхат бойынша өкілі құжаттар пакетін ________мерзімге дейін конкурсты ұйымдастырушының ____________________(конкурсты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autoSpaceDE w:val="0"/>
        <w:spacing w:after="0" w:line="240" w:lineRule="auto"/>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rPr>
          <w:rFonts w:ascii="Times New Roman" w:hAnsi="Times New Roman" w:cs="Times New Roman"/>
          <w:bCs/>
          <w:sz w:val="24"/>
          <w:szCs w:val="24"/>
          <w:lang w:val="kk-KZ"/>
        </w:rPr>
      </w:pPr>
      <w:r w:rsidRPr="003833D5">
        <w:rPr>
          <w:rFonts w:ascii="Times New Roman" w:hAnsi="Times New Roman" w:cs="Times New Roman"/>
          <w:sz w:val="24"/>
          <w:szCs w:val="24"/>
          <w:lang w:val="kk-KZ"/>
        </w:rPr>
        <w:t> </w:t>
      </w:r>
      <w:bookmarkStart w:id="21" w:name="SUB11300"/>
      <w:bookmarkEnd w:id="21"/>
    </w:p>
    <w:p w:rsidR="00F074C0" w:rsidRPr="003833D5" w:rsidRDefault="00F074C0" w:rsidP="00F074C0">
      <w:pPr>
        <w:autoSpaceDE w:val="0"/>
        <w:spacing w:after="0" w:line="240" w:lineRule="auto"/>
        <w:ind w:firstLine="709"/>
        <w:rPr>
          <w:rFonts w:ascii="Times New Roman" w:hAnsi="Times New Roman" w:cs="Times New Roman"/>
          <w:bCs/>
          <w:sz w:val="24"/>
          <w:szCs w:val="24"/>
          <w:lang w:val="kk-KZ"/>
        </w:rPr>
      </w:pPr>
    </w:p>
    <w:p w:rsidR="00F074C0" w:rsidRPr="003833D5" w:rsidRDefault="00F074C0" w:rsidP="00F074C0">
      <w:pPr>
        <w:autoSpaceDE w:val="0"/>
        <w:spacing w:after="0" w:line="240" w:lineRule="auto"/>
        <w:ind w:firstLine="709"/>
        <w:rPr>
          <w:rFonts w:ascii="Times New Roman" w:hAnsi="Times New Roman" w:cs="Times New Roman"/>
          <w:bCs/>
          <w:sz w:val="24"/>
          <w:szCs w:val="24"/>
          <w:lang w:val="kk-KZ"/>
        </w:rPr>
      </w:pPr>
    </w:p>
    <w:p w:rsidR="00F074C0" w:rsidRPr="003833D5" w:rsidRDefault="00F074C0" w:rsidP="00F074C0">
      <w:pPr>
        <w:autoSpaceDE w:val="0"/>
        <w:spacing w:after="0" w:line="240" w:lineRule="auto"/>
        <w:ind w:firstLine="709"/>
        <w:rPr>
          <w:rFonts w:ascii="Times New Roman" w:hAnsi="Times New Roman" w:cs="Times New Roman"/>
          <w:bCs/>
          <w:sz w:val="24"/>
          <w:szCs w:val="24"/>
          <w:lang w:val="kk-KZ"/>
        </w:rPr>
      </w:pPr>
    </w:p>
    <w:p w:rsidR="00F074C0" w:rsidRPr="003833D5" w:rsidRDefault="00F074C0" w:rsidP="00F074C0">
      <w:pPr>
        <w:autoSpaceDE w:val="0"/>
        <w:spacing w:after="0" w:line="240" w:lineRule="auto"/>
        <w:ind w:firstLine="709"/>
        <w:rPr>
          <w:rFonts w:ascii="Times New Roman" w:hAnsi="Times New Roman" w:cs="Times New Roman"/>
          <w:bCs/>
          <w:sz w:val="24"/>
          <w:szCs w:val="24"/>
          <w:lang w:val="kk-KZ"/>
        </w:rPr>
      </w:pPr>
    </w:p>
    <w:p w:rsidR="00F074C0" w:rsidRPr="003833D5" w:rsidRDefault="00F074C0" w:rsidP="00F074C0">
      <w:pPr>
        <w:autoSpaceDE w:val="0"/>
        <w:spacing w:after="0" w:line="240" w:lineRule="auto"/>
        <w:ind w:firstLine="709"/>
        <w:rPr>
          <w:rFonts w:ascii="Times New Roman" w:hAnsi="Times New Roman" w:cs="Times New Roman"/>
          <w:bCs/>
          <w:sz w:val="24"/>
          <w:szCs w:val="24"/>
          <w:lang w:val="kk-KZ"/>
        </w:rPr>
      </w:pPr>
    </w:p>
    <w:p w:rsidR="00F074C0" w:rsidRPr="003833D5" w:rsidRDefault="00F074C0" w:rsidP="00F074C0">
      <w:pPr>
        <w:autoSpaceDE w:val="0"/>
        <w:spacing w:after="0" w:line="240" w:lineRule="auto"/>
        <w:ind w:firstLine="709"/>
        <w:rPr>
          <w:rFonts w:ascii="Times New Roman" w:hAnsi="Times New Roman" w:cs="Times New Roman"/>
          <w:bCs/>
          <w:sz w:val="24"/>
          <w:szCs w:val="24"/>
          <w:lang w:val="kk-KZ"/>
        </w:rPr>
      </w:pPr>
    </w:p>
    <w:p w:rsidR="00F074C0" w:rsidRPr="003833D5" w:rsidRDefault="00F074C0" w:rsidP="00F074C0">
      <w:pPr>
        <w:autoSpaceDE w:val="0"/>
        <w:spacing w:after="0" w:line="240" w:lineRule="auto"/>
        <w:ind w:firstLine="709"/>
        <w:rPr>
          <w:rFonts w:ascii="Times New Roman" w:hAnsi="Times New Roman" w:cs="Times New Roman"/>
          <w:sz w:val="24"/>
          <w:szCs w:val="24"/>
          <w:lang w:val="kk-KZ"/>
        </w:rPr>
      </w:pPr>
    </w:p>
    <w:p w:rsidR="00F074C0" w:rsidRPr="003833D5" w:rsidRDefault="00F074C0" w:rsidP="00F074C0">
      <w:pPr>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bCs/>
          <w:sz w:val="24"/>
          <w:szCs w:val="24"/>
          <w:lang w:val="kk-KZ"/>
        </w:rPr>
      </w:pPr>
      <w:r w:rsidRPr="003833D5">
        <w:rPr>
          <w:rFonts w:ascii="Times New Roman" w:hAnsi="Times New Roman" w:cs="Times New Roman"/>
          <w:sz w:val="24"/>
          <w:szCs w:val="24"/>
          <w:lang w:val="kk-KZ"/>
        </w:rPr>
        <w:lastRenderedPageBreak/>
        <w:t xml:space="preserve">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жөніндегі үлгілік конкурстық құжаттамаға </w:t>
      </w: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r w:rsidRPr="003833D5">
        <w:rPr>
          <w:rFonts w:ascii="Times New Roman" w:hAnsi="Times New Roman" w:cs="Times New Roman"/>
          <w:sz w:val="24"/>
          <w:szCs w:val="24"/>
          <w:lang w:val="kk-KZ"/>
        </w:rPr>
        <w:t>1-қосымша</w:t>
      </w:r>
    </w:p>
    <w:p w:rsidR="00F074C0" w:rsidRPr="003833D5" w:rsidRDefault="00F074C0" w:rsidP="00F074C0">
      <w:pPr>
        <w:autoSpaceDE w:val="0"/>
        <w:spacing w:after="0" w:line="240" w:lineRule="auto"/>
        <w:ind w:firstLine="400"/>
        <w:jc w:val="right"/>
        <w:rPr>
          <w:rFonts w:ascii="Times New Roman" w:eastAsia="Times New Roman" w:hAnsi="Times New Roman" w:cs="Times New Roman"/>
          <w:sz w:val="24"/>
          <w:szCs w:val="24"/>
          <w:lang w:val="kk-KZ"/>
        </w:rPr>
      </w:pPr>
    </w:p>
    <w:p w:rsidR="00F074C0" w:rsidRPr="003833D5" w:rsidRDefault="00F074C0" w:rsidP="00F074C0">
      <w:pPr>
        <w:autoSpaceDE w:val="0"/>
        <w:spacing w:after="0" w:line="240" w:lineRule="auto"/>
        <w:ind w:firstLine="400"/>
        <w:jc w:val="right"/>
        <w:rPr>
          <w:rFonts w:ascii="Times New Roman" w:eastAsia="Times New Roman" w:hAnsi="Times New Roman" w:cs="Times New Roman"/>
          <w:sz w:val="24"/>
          <w:szCs w:val="24"/>
          <w:lang w:val="kk-KZ"/>
        </w:rPr>
      </w:pPr>
      <w:r w:rsidRPr="003833D5">
        <w:rPr>
          <w:rFonts w:ascii="Times New Roman" w:eastAsia="Times New Roman" w:hAnsi="Times New Roman" w:cs="Times New Roman"/>
          <w:sz w:val="24"/>
          <w:szCs w:val="24"/>
          <w:lang w:val="kk-KZ"/>
        </w:rPr>
        <w:t>нысан</w:t>
      </w:r>
    </w:p>
    <w:p w:rsidR="00F074C0" w:rsidRPr="003833D5" w:rsidRDefault="00F074C0" w:rsidP="00F074C0">
      <w:pPr>
        <w:pStyle w:val="3"/>
        <w:spacing w:before="0" w:after="0" w:line="240" w:lineRule="auto"/>
        <w:jc w:val="center"/>
        <w:textAlignment w:val="baseline"/>
        <w:rPr>
          <w:rFonts w:ascii="Times New Roman" w:eastAsia="Calibri" w:hAnsi="Times New Roman" w:cs="Times New Roman"/>
          <w:b/>
          <w:bCs/>
          <w:sz w:val="24"/>
          <w:szCs w:val="24"/>
          <w:lang w:val="kk-KZ"/>
        </w:rPr>
      </w:pPr>
      <w:r w:rsidRPr="003833D5">
        <w:rPr>
          <w:rFonts w:ascii="Times New Roman" w:eastAsia="Calibri" w:hAnsi="Times New Roman" w:cs="Times New Roman"/>
          <w:b/>
          <w:bCs/>
          <w:sz w:val="24"/>
          <w:szCs w:val="24"/>
          <w:lang w:val="kk-KZ"/>
        </w:rPr>
        <w:t>Көрсетілетін қызметті алушылар санатының тізбесі</w:t>
      </w:r>
    </w:p>
    <w:p w:rsidR="00F074C0" w:rsidRPr="003833D5" w:rsidRDefault="00F074C0" w:rsidP="00F074C0">
      <w:pPr>
        <w:pStyle w:val="afa"/>
        <w:rPr>
          <w:lang w:val="kk-KZ"/>
        </w:rPr>
      </w:pPr>
    </w:p>
    <w:p w:rsidR="00F074C0" w:rsidRPr="003833D5" w:rsidRDefault="00F074C0" w:rsidP="00F074C0">
      <w:pPr>
        <w:pStyle w:val="af2"/>
        <w:spacing w:after="0" w:line="240" w:lineRule="auto"/>
        <w:ind w:left="0"/>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________________________________бойынша конкурс (конкурсты ұйымдастырушының толық атауын көрсету)               </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Layout w:type="fixed"/>
        <w:tblCellMar>
          <w:left w:w="0" w:type="dxa"/>
          <w:right w:w="0" w:type="dxa"/>
        </w:tblCellMar>
        <w:tblLook w:val="04A0"/>
      </w:tblPr>
      <w:tblGrid>
        <w:gridCol w:w="525"/>
        <w:gridCol w:w="1564"/>
        <w:gridCol w:w="1698"/>
        <w:gridCol w:w="1842"/>
        <w:gridCol w:w="1417"/>
        <w:gridCol w:w="1417"/>
        <w:gridCol w:w="1560"/>
      </w:tblGrid>
      <w:tr w:rsidR="00F074C0" w:rsidRPr="00E77819" w:rsidTr="00D72E1B">
        <w:trPr>
          <w:trHeight w:val="2760"/>
        </w:trPr>
        <w:tc>
          <w:tcPr>
            <w:tcW w:w="262" w:type="pct"/>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w:t>
            </w:r>
          </w:p>
        </w:tc>
        <w:tc>
          <w:tcPr>
            <w:tcW w:w="780" w:type="pct"/>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Конкурсты ұйымдастырушының атауы</w:t>
            </w:r>
          </w:p>
        </w:tc>
        <w:tc>
          <w:tcPr>
            <w:tcW w:w="847" w:type="pct"/>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Білім беру ұйымындағы көрсетілетін қызметті алушылардың жалпы саны</w:t>
            </w:r>
          </w:p>
        </w:tc>
        <w:tc>
          <w:tcPr>
            <w:tcW w:w="919" w:type="pct"/>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Оның ішінде бюджет қаражаты есебінен тегін тамақтандыру мен қамтамасыз етілетін білім алушылар</w:t>
            </w:r>
          </w:p>
        </w:tc>
        <w:tc>
          <w:tcPr>
            <w:tcW w:w="707" w:type="pct"/>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Қызметті көрсету мерзімдері</w:t>
            </w:r>
          </w:p>
        </w:tc>
        <w:tc>
          <w:tcPr>
            <w:tcW w:w="707" w:type="pct"/>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Қызметті көрсету орны</w:t>
            </w:r>
          </w:p>
        </w:tc>
        <w:tc>
          <w:tcPr>
            <w:tcW w:w="778" w:type="pct"/>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Білім алушыларды тегін тамақтандыруды қамтамасыз етуге бюджет қаражаты есебінен бөлінген сома</w:t>
            </w:r>
          </w:p>
        </w:tc>
      </w:tr>
      <w:tr w:rsidR="00F074C0" w:rsidRPr="003833D5" w:rsidTr="00D72E1B">
        <w:tc>
          <w:tcPr>
            <w:tcW w:w="262" w:type="pct"/>
            <w:shd w:val="clear" w:color="auto" w:fill="auto"/>
            <w:tcMar>
              <w:top w:w="60" w:type="dxa"/>
              <w:left w:w="100" w:type="dxa"/>
              <w:bottom w:w="60" w:type="dxa"/>
              <w:right w:w="100" w:type="dxa"/>
            </w:tcMar>
            <w:hideMark/>
          </w:tcPr>
          <w:p w:rsidR="00F074C0" w:rsidRPr="003833D5" w:rsidRDefault="00F074C0" w:rsidP="00D72E1B">
            <w:pPr>
              <w:pStyle w:val="af3"/>
              <w:spacing w:before="0" w:after="360" w:line="380" w:lineRule="atLeast"/>
              <w:jc w:val="center"/>
              <w:textAlignment w:val="baseline"/>
              <w:rPr>
                <w:spacing w:val="2"/>
              </w:rPr>
            </w:pPr>
            <w:r w:rsidRPr="003833D5">
              <w:rPr>
                <w:spacing w:val="2"/>
              </w:rPr>
              <w:t>1</w:t>
            </w:r>
          </w:p>
        </w:tc>
        <w:tc>
          <w:tcPr>
            <w:tcW w:w="780" w:type="pct"/>
            <w:shd w:val="clear" w:color="auto" w:fill="auto"/>
            <w:tcMar>
              <w:top w:w="60" w:type="dxa"/>
              <w:left w:w="100" w:type="dxa"/>
              <w:bottom w:w="60" w:type="dxa"/>
              <w:right w:w="100" w:type="dxa"/>
            </w:tcMar>
            <w:hideMark/>
          </w:tcPr>
          <w:p w:rsidR="00F074C0" w:rsidRPr="003833D5" w:rsidRDefault="00F074C0" w:rsidP="00D72E1B">
            <w:pPr>
              <w:pStyle w:val="af3"/>
              <w:spacing w:before="0" w:after="360" w:line="380" w:lineRule="atLeast"/>
              <w:jc w:val="center"/>
              <w:textAlignment w:val="baseline"/>
              <w:rPr>
                <w:spacing w:val="2"/>
              </w:rPr>
            </w:pPr>
            <w:r w:rsidRPr="003833D5">
              <w:rPr>
                <w:spacing w:val="2"/>
              </w:rPr>
              <w:t>2</w:t>
            </w:r>
          </w:p>
        </w:tc>
        <w:tc>
          <w:tcPr>
            <w:tcW w:w="847" w:type="pct"/>
            <w:shd w:val="clear" w:color="auto" w:fill="auto"/>
            <w:tcMar>
              <w:top w:w="60" w:type="dxa"/>
              <w:left w:w="100" w:type="dxa"/>
              <w:bottom w:w="60" w:type="dxa"/>
              <w:right w:w="100" w:type="dxa"/>
            </w:tcMar>
            <w:hideMark/>
          </w:tcPr>
          <w:p w:rsidR="00F074C0" w:rsidRPr="003833D5" w:rsidRDefault="00F074C0" w:rsidP="00D72E1B">
            <w:pPr>
              <w:pStyle w:val="af3"/>
              <w:spacing w:before="0" w:after="360" w:line="380" w:lineRule="atLeast"/>
              <w:jc w:val="center"/>
              <w:textAlignment w:val="baseline"/>
              <w:rPr>
                <w:spacing w:val="2"/>
              </w:rPr>
            </w:pPr>
            <w:r w:rsidRPr="003833D5">
              <w:rPr>
                <w:spacing w:val="2"/>
              </w:rPr>
              <w:t>3</w:t>
            </w:r>
          </w:p>
        </w:tc>
        <w:tc>
          <w:tcPr>
            <w:tcW w:w="919" w:type="pct"/>
            <w:shd w:val="clear" w:color="auto" w:fill="auto"/>
            <w:tcMar>
              <w:top w:w="60" w:type="dxa"/>
              <w:left w:w="100" w:type="dxa"/>
              <w:bottom w:w="60" w:type="dxa"/>
              <w:right w:w="100" w:type="dxa"/>
            </w:tcMar>
            <w:hideMark/>
          </w:tcPr>
          <w:p w:rsidR="00F074C0" w:rsidRPr="003833D5" w:rsidRDefault="00F074C0" w:rsidP="00D72E1B">
            <w:pPr>
              <w:pStyle w:val="af3"/>
              <w:spacing w:before="0" w:after="360" w:line="380" w:lineRule="atLeast"/>
              <w:jc w:val="center"/>
              <w:textAlignment w:val="baseline"/>
              <w:rPr>
                <w:spacing w:val="2"/>
              </w:rPr>
            </w:pPr>
            <w:r w:rsidRPr="003833D5">
              <w:rPr>
                <w:spacing w:val="2"/>
              </w:rPr>
              <w:t>4</w:t>
            </w:r>
          </w:p>
        </w:tc>
        <w:tc>
          <w:tcPr>
            <w:tcW w:w="707" w:type="pct"/>
            <w:shd w:val="clear" w:color="auto" w:fill="auto"/>
            <w:tcMar>
              <w:top w:w="60" w:type="dxa"/>
              <w:left w:w="100" w:type="dxa"/>
              <w:bottom w:w="60" w:type="dxa"/>
              <w:right w:w="100" w:type="dxa"/>
            </w:tcMar>
            <w:hideMark/>
          </w:tcPr>
          <w:p w:rsidR="00F074C0" w:rsidRPr="003833D5" w:rsidRDefault="00F074C0" w:rsidP="00D72E1B">
            <w:pPr>
              <w:pStyle w:val="af3"/>
              <w:spacing w:before="0" w:after="360" w:line="380" w:lineRule="atLeast"/>
              <w:jc w:val="center"/>
              <w:textAlignment w:val="baseline"/>
              <w:rPr>
                <w:spacing w:val="2"/>
              </w:rPr>
            </w:pPr>
            <w:r w:rsidRPr="003833D5">
              <w:rPr>
                <w:spacing w:val="2"/>
              </w:rPr>
              <w:t>5</w:t>
            </w:r>
          </w:p>
        </w:tc>
        <w:tc>
          <w:tcPr>
            <w:tcW w:w="707" w:type="pct"/>
            <w:shd w:val="clear" w:color="auto" w:fill="auto"/>
            <w:tcMar>
              <w:top w:w="60" w:type="dxa"/>
              <w:left w:w="100" w:type="dxa"/>
              <w:bottom w:w="60" w:type="dxa"/>
              <w:right w:w="100" w:type="dxa"/>
            </w:tcMar>
            <w:hideMark/>
          </w:tcPr>
          <w:p w:rsidR="00F074C0" w:rsidRPr="003833D5" w:rsidRDefault="00F074C0" w:rsidP="00D72E1B">
            <w:pPr>
              <w:pStyle w:val="af3"/>
              <w:spacing w:before="0" w:after="360" w:line="380" w:lineRule="atLeast"/>
              <w:jc w:val="center"/>
              <w:textAlignment w:val="baseline"/>
              <w:rPr>
                <w:spacing w:val="2"/>
              </w:rPr>
            </w:pPr>
            <w:r w:rsidRPr="003833D5">
              <w:rPr>
                <w:spacing w:val="2"/>
              </w:rPr>
              <w:t>6</w:t>
            </w:r>
          </w:p>
        </w:tc>
        <w:tc>
          <w:tcPr>
            <w:tcW w:w="778" w:type="pct"/>
            <w:shd w:val="clear" w:color="auto" w:fill="auto"/>
            <w:tcMar>
              <w:top w:w="60" w:type="dxa"/>
              <w:left w:w="100" w:type="dxa"/>
              <w:bottom w:w="60" w:type="dxa"/>
              <w:right w:w="100" w:type="dxa"/>
            </w:tcMar>
            <w:hideMark/>
          </w:tcPr>
          <w:p w:rsidR="00F074C0" w:rsidRPr="003833D5" w:rsidRDefault="00F074C0" w:rsidP="00D72E1B">
            <w:pPr>
              <w:pStyle w:val="af3"/>
              <w:spacing w:before="0" w:after="360" w:line="380" w:lineRule="atLeast"/>
              <w:jc w:val="center"/>
              <w:textAlignment w:val="baseline"/>
              <w:rPr>
                <w:spacing w:val="2"/>
              </w:rPr>
            </w:pPr>
            <w:r w:rsidRPr="003833D5">
              <w:rPr>
                <w:spacing w:val="2"/>
              </w:rPr>
              <w:t>7</w:t>
            </w:r>
          </w:p>
        </w:tc>
      </w:tr>
    </w:tbl>
    <w:p w:rsidR="00F074C0" w:rsidRPr="003833D5" w:rsidRDefault="00F074C0" w:rsidP="00F074C0">
      <w:pPr>
        <w:pStyle w:val="af3"/>
        <w:spacing w:before="0" w:after="360" w:line="380" w:lineRule="atLeast"/>
        <w:textAlignment w:val="baseline"/>
        <w:rPr>
          <w:rStyle w:val="s0"/>
          <w:rFonts w:eastAsia="Calibri"/>
          <w:lang w:val="kk-KZ"/>
        </w:rPr>
      </w:pPr>
    </w:p>
    <w:p w:rsidR="00F074C0" w:rsidRPr="003833D5" w:rsidRDefault="00F074C0" w:rsidP="00F074C0">
      <w:pPr>
        <w:pStyle w:val="af3"/>
        <w:spacing w:before="0" w:after="0"/>
        <w:textAlignment w:val="baseline"/>
        <w:rPr>
          <w:rStyle w:val="s0"/>
          <w:rFonts w:eastAsia="Calibri"/>
          <w:lang w:val="kk-KZ"/>
        </w:rPr>
      </w:pPr>
      <w:r w:rsidRPr="003833D5">
        <w:rPr>
          <w:rStyle w:val="s0"/>
          <w:rFonts w:eastAsia="Calibri"/>
          <w:lang w:val="kk-KZ"/>
        </w:rPr>
        <w:t>Күні</w:t>
      </w:r>
      <w:r w:rsidRPr="003833D5">
        <w:rPr>
          <w:rStyle w:val="s0"/>
          <w:rFonts w:eastAsia="Calibri"/>
          <w:lang w:val="kk-KZ"/>
        </w:rPr>
        <w:br/>
        <w:t xml:space="preserve">Басшының қолы __________________________________________________ </w:t>
      </w:r>
    </w:p>
    <w:p w:rsidR="00F074C0" w:rsidRPr="003833D5" w:rsidRDefault="00F074C0" w:rsidP="00F074C0">
      <w:pPr>
        <w:pStyle w:val="af3"/>
        <w:spacing w:before="0" w:after="0"/>
        <w:textAlignment w:val="baseline"/>
        <w:rPr>
          <w:rStyle w:val="s0"/>
          <w:rFonts w:eastAsia="Calibri"/>
          <w:lang w:val="kk-KZ"/>
        </w:rPr>
      </w:pPr>
      <w:r w:rsidRPr="003833D5">
        <w:rPr>
          <w:rStyle w:val="s0"/>
          <w:rFonts w:eastAsia="Calibri"/>
          <w:lang w:val="kk-KZ"/>
        </w:rPr>
        <w:t>                                    (</w:t>
      </w:r>
      <w:r w:rsidRPr="003833D5">
        <w:rPr>
          <w:rStyle w:val="s0"/>
          <w:lang w:val="kk-KZ"/>
        </w:rPr>
        <w:t>тегі, аты, әкесінің аты (бар болса)</w:t>
      </w:r>
      <w:r w:rsidRPr="003833D5">
        <w:rPr>
          <w:rStyle w:val="s0"/>
          <w:rFonts w:eastAsia="Calibri"/>
          <w:lang w:val="kk-KZ"/>
        </w:rPr>
        <w:t>, лауазымын көрсету)</w:t>
      </w:r>
    </w:p>
    <w:p w:rsidR="00F074C0" w:rsidRPr="003833D5" w:rsidRDefault="00F074C0" w:rsidP="00F074C0">
      <w:pPr>
        <w:pStyle w:val="af3"/>
        <w:spacing w:before="0" w:after="360" w:line="380" w:lineRule="atLeast"/>
        <w:textAlignment w:val="baseline"/>
        <w:rPr>
          <w:rFonts w:eastAsia="Calibri"/>
          <w:lang w:val="kk-KZ"/>
        </w:rPr>
      </w:pPr>
      <w:r w:rsidRPr="003833D5">
        <w:rPr>
          <w:rStyle w:val="s0"/>
          <w:rFonts w:eastAsia="Calibri"/>
          <w:lang w:val="kk-KZ"/>
        </w:rPr>
        <w:t>М.О.</w:t>
      </w:r>
      <w:r w:rsidRPr="003833D5">
        <w:rPr>
          <w:rStyle w:val="s0"/>
          <w:rFonts w:eastAsia="Calibri"/>
          <w:lang w:val="kk-KZ"/>
        </w:rPr>
        <w:br/>
      </w: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жөніндегі үлгілік конкурстық құжаттамаға </w:t>
      </w:r>
    </w:p>
    <w:p w:rsidR="00F074C0" w:rsidRPr="003833D5" w:rsidRDefault="00F074C0" w:rsidP="00F074C0">
      <w:pPr>
        <w:pStyle w:val="3"/>
        <w:tabs>
          <w:tab w:val="num" w:pos="284"/>
        </w:tabs>
        <w:spacing w:before="0" w:after="0" w:line="240" w:lineRule="auto"/>
        <w:ind w:left="5103"/>
        <w:jc w:val="center"/>
        <w:textAlignment w:val="baseline"/>
        <w:rPr>
          <w:rFonts w:ascii="Times New Roman" w:hAnsi="Times New Roman" w:cs="Times New Roman"/>
          <w:sz w:val="24"/>
          <w:szCs w:val="24"/>
          <w:lang w:val="kk-KZ"/>
        </w:rPr>
      </w:pPr>
      <w:r w:rsidRPr="003833D5">
        <w:rPr>
          <w:rFonts w:ascii="Times New Roman" w:hAnsi="Times New Roman" w:cs="Times New Roman"/>
          <w:sz w:val="24"/>
          <w:szCs w:val="24"/>
          <w:lang w:val="kk-KZ"/>
        </w:rPr>
        <w:t>2-қосымша</w:t>
      </w:r>
    </w:p>
    <w:p w:rsidR="00F074C0" w:rsidRPr="003833D5" w:rsidRDefault="00F074C0" w:rsidP="00F074C0">
      <w:pPr>
        <w:spacing w:after="0" w:line="240" w:lineRule="auto"/>
        <w:jc w:val="right"/>
        <w:rPr>
          <w:rFonts w:ascii="Times New Roman" w:hAnsi="Times New Roman" w:cs="Times New Roman"/>
          <w:sz w:val="24"/>
          <w:szCs w:val="24"/>
          <w:lang w:val="kk-KZ"/>
        </w:rPr>
      </w:pPr>
    </w:p>
    <w:p w:rsidR="00F074C0" w:rsidRPr="003833D5" w:rsidRDefault="00F074C0" w:rsidP="00F074C0">
      <w:pPr>
        <w:pStyle w:val="3"/>
        <w:spacing w:before="0" w:after="0"/>
        <w:jc w:val="center"/>
        <w:rPr>
          <w:rFonts w:ascii="Times New Roman" w:hAnsi="Times New Roman" w:cs="Times New Roman"/>
          <w:b/>
          <w:bCs/>
          <w:sz w:val="24"/>
          <w:szCs w:val="24"/>
          <w:lang w:val="kk-KZ"/>
        </w:rPr>
      </w:pPr>
    </w:p>
    <w:p w:rsidR="00F074C0" w:rsidRPr="003833D5" w:rsidRDefault="00F074C0" w:rsidP="00F074C0">
      <w:pPr>
        <w:pStyle w:val="3"/>
        <w:spacing w:before="0" w:after="0"/>
        <w:jc w:val="center"/>
        <w:rPr>
          <w:rFonts w:ascii="Times New Roman" w:hAnsi="Times New Roman" w:cs="Times New Roman"/>
          <w:b/>
          <w:bCs/>
          <w:sz w:val="24"/>
          <w:szCs w:val="24"/>
          <w:lang w:val="kk-KZ"/>
        </w:rPr>
      </w:pPr>
      <w:r w:rsidRPr="003833D5">
        <w:rPr>
          <w:rFonts w:ascii="Times New Roman" w:hAnsi="Times New Roman" w:cs="Times New Roman"/>
          <w:b/>
          <w:bCs/>
          <w:sz w:val="24"/>
          <w:szCs w:val="24"/>
          <w:lang w:val="kk-KZ"/>
        </w:rPr>
        <w:t>Сатып алынатын тауарлардың тізбесі</w:t>
      </w:r>
    </w:p>
    <w:p w:rsidR="00F074C0" w:rsidRPr="003833D5" w:rsidRDefault="00F074C0" w:rsidP="00F074C0">
      <w:pPr>
        <w:pStyle w:val="3"/>
        <w:spacing w:before="0" w:after="0"/>
        <w:jc w:val="center"/>
        <w:rPr>
          <w:rFonts w:ascii="Times New Roman" w:hAnsi="Times New Roman" w:cs="Times New Roman"/>
          <w:b/>
          <w:bCs/>
          <w:sz w:val="24"/>
          <w:szCs w:val="24"/>
          <w:lang w:val="kk-KZ"/>
        </w:rPr>
      </w:pPr>
    </w:p>
    <w:p w:rsidR="00F074C0" w:rsidRPr="003833D5" w:rsidRDefault="00F074C0" w:rsidP="00F074C0">
      <w:pPr>
        <w:pStyle w:val="3"/>
        <w:spacing w:before="0" w:after="0"/>
        <w:jc w:val="center"/>
        <w:rPr>
          <w:rFonts w:ascii="Times New Roman" w:hAnsi="Times New Roman" w:cs="Times New Roman"/>
          <w:bCs/>
          <w:sz w:val="24"/>
          <w:szCs w:val="24"/>
          <w:lang w:val="kk-KZ"/>
        </w:rPr>
      </w:pPr>
      <w:r w:rsidRPr="003833D5">
        <w:rPr>
          <w:rFonts w:ascii="Times New Roman" w:hAnsi="Times New Roman" w:cs="Times New Roman"/>
          <w:b/>
          <w:bCs/>
          <w:sz w:val="24"/>
          <w:szCs w:val="24"/>
          <w:lang w:val="kk-KZ"/>
        </w:rPr>
        <w:t>______________________________________</w:t>
      </w:r>
      <w:r w:rsidRPr="003833D5">
        <w:rPr>
          <w:rFonts w:ascii="Times New Roman" w:hAnsi="Times New Roman" w:cs="Times New Roman"/>
          <w:bCs/>
          <w:sz w:val="24"/>
          <w:szCs w:val="24"/>
          <w:lang w:val="kk-KZ"/>
        </w:rPr>
        <w:t>сатып алу бойынша конкурс</w:t>
      </w:r>
      <w:r w:rsidRPr="003833D5">
        <w:rPr>
          <w:rFonts w:ascii="Times New Roman" w:hAnsi="Times New Roman" w:cs="Times New Roman"/>
          <w:bCs/>
          <w:sz w:val="24"/>
          <w:szCs w:val="24"/>
          <w:lang w:val="kk-KZ"/>
        </w:rPr>
        <w:br/>
        <w:t>(толық атауын көрсету)</w:t>
      </w:r>
    </w:p>
    <w:tbl>
      <w:tblPr>
        <w:tblStyle w:val="ac"/>
        <w:tblW w:w="0" w:type="auto"/>
        <w:jc w:val="center"/>
        <w:tblLook w:val="04A0"/>
      </w:tblPr>
      <w:tblGrid>
        <w:gridCol w:w="675"/>
        <w:gridCol w:w="1701"/>
        <w:gridCol w:w="4536"/>
        <w:gridCol w:w="1701"/>
        <w:gridCol w:w="1240"/>
      </w:tblGrid>
      <w:tr w:rsidR="00F074C0" w:rsidRPr="003833D5" w:rsidTr="00D72E1B">
        <w:trPr>
          <w:jc w:val="center"/>
        </w:trPr>
        <w:tc>
          <w:tcPr>
            <w:tcW w:w="675" w:type="dxa"/>
            <w:vAlign w:val="center"/>
          </w:tcPr>
          <w:p w:rsidR="00F074C0" w:rsidRPr="003833D5" w:rsidRDefault="00F074C0" w:rsidP="00D72E1B">
            <w:pPr>
              <w:pStyle w:val="af3"/>
              <w:spacing w:before="0" w:beforeAutospacing="0" w:after="0" w:afterAutospacing="0"/>
              <w:jc w:val="center"/>
            </w:pPr>
            <w:r w:rsidRPr="003833D5">
              <w:t>Лот</w:t>
            </w:r>
            <w:r w:rsidRPr="003833D5">
              <w:br/>
              <w:t>№</w:t>
            </w:r>
          </w:p>
        </w:tc>
        <w:tc>
          <w:tcPr>
            <w:tcW w:w="1701" w:type="dxa"/>
            <w:vAlign w:val="center"/>
          </w:tcPr>
          <w:p w:rsidR="00F074C0" w:rsidRPr="003833D5" w:rsidRDefault="00F074C0" w:rsidP="00D72E1B">
            <w:pPr>
              <w:pStyle w:val="af3"/>
              <w:spacing w:before="0" w:beforeAutospacing="0" w:after="0" w:afterAutospacing="0"/>
              <w:jc w:val="center"/>
            </w:pPr>
            <w:r w:rsidRPr="003833D5">
              <w:t>Тапсырыс берушінің атауы</w:t>
            </w:r>
          </w:p>
        </w:tc>
        <w:tc>
          <w:tcPr>
            <w:tcW w:w="4536" w:type="dxa"/>
            <w:vAlign w:val="center"/>
          </w:tcPr>
          <w:p w:rsidR="00F074C0" w:rsidRPr="003833D5" w:rsidRDefault="00F074C0" w:rsidP="00D72E1B">
            <w:pPr>
              <w:pStyle w:val="af3"/>
              <w:spacing w:before="0" w:beforeAutospacing="0" w:after="0" w:afterAutospacing="0"/>
              <w:jc w:val="center"/>
            </w:pPr>
            <w:r w:rsidRPr="003833D5">
              <w:t>Тауарлардың атауы</w:t>
            </w:r>
          </w:p>
        </w:tc>
        <w:tc>
          <w:tcPr>
            <w:tcW w:w="1701" w:type="dxa"/>
            <w:vAlign w:val="center"/>
          </w:tcPr>
          <w:p w:rsidR="00F074C0" w:rsidRPr="003833D5" w:rsidRDefault="00F074C0" w:rsidP="00D72E1B">
            <w:pPr>
              <w:pStyle w:val="af3"/>
              <w:spacing w:before="0" w:beforeAutospacing="0" w:after="0" w:afterAutospacing="0"/>
              <w:jc w:val="center"/>
            </w:pPr>
            <w:r w:rsidRPr="003833D5">
              <w:t>Өлшем бірлігі</w:t>
            </w:r>
          </w:p>
        </w:tc>
        <w:tc>
          <w:tcPr>
            <w:tcW w:w="1240" w:type="dxa"/>
            <w:vAlign w:val="center"/>
          </w:tcPr>
          <w:p w:rsidR="00F074C0" w:rsidRPr="003833D5" w:rsidRDefault="00F074C0" w:rsidP="00D72E1B">
            <w:pPr>
              <w:pStyle w:val="af3"/>
              <w:spacing w:before="0" w:beforeAutospacing="0" w:after="0" w:afterAutospacing="0"/>
              <w:jc w:val="center"/>
            </w:pPr>
            <w:r w:rsidRPr="003833D5">
              <w:t>Саны, көлемі</w:t>
            </w:r>
          </w:p>
        </w:tc>
      </w:tr>
      <w:tr w:rsidR="00F074C0" w:rsidRPr="003833D5" w:rsidTr="00D72E1B">
        <w:trPr>
          <w:jc w:val="center"/>
        </w:trPr>
        <w:tc>
          <w:tcPr>
            <w:tcW w:w="675" w:type="dxa"/>
          </w:tcPr>
          <w:p w:rsidR="00F074C0" w:rsidRPr="003833D5" w:rsidRDefault="00F074C0" w:rsidP="00D72E1B">
            <w:pPr>
              <w:pStyle w:val="afa"/>
              <w:spacing w:before="0" w:after="0"/>
              <w:jc w:val="center"/>
              <w:rPr>
                <w:lang w:val="kk-KZ"/>
              </w:rPr>
            </w:pPr>
            <w:r w:rsidRPr="003833D5">
              <w:rPr>
                <w:lang w:val="kk-KZ"/>
              </w:rPr>
              <w:t>1</w:t>
            </w:r>
          </w:p>
        </w:tc>
        <w:tc>
          <w:tcPr>
            <w:tcW w:w="1701" w:type="dxa"/>
          </w:tcPr>
          <w:p w:rsidR="00F074C0" w:rsidRPr="003833D5" w:rsidRDefault="00F074C0" w:rsidP="00D72E1B">
            <w:pPr>
              <w:pStyle w:val="afa"/>
              <w:spacing w:before="0" w:after="0"/>
              <w:jc w:val="center"/>
              <w:rPr>
                <w:lang w:val="kk-KZ"/>
              </w:rPr>
            </w:pPr>
            <w:r w:rsidRPr="003833D5">
              <w:rPr>
                <w:lang w:val="kk-KZ"/>
              </w:rPr>
              <w:t>2</w:t>
            </w:r>
          </w:p>
        </w:tc>
        <w:tc>
          <w:tcPr>
            <w:tcW w:w="4536" w:type="dxa"/>
          </w:tcPr>
          <w:p w:rsidR="00F074C0" w:rsidRPr="003833D5" w:rsidRDefault="00F074C0" w:rsidP="00D72E1B">
            <w:pPr>
              <w:pStyle w:val="afa"/>
              <w:spacing w:before="0" w:after="0"/>
              <w:jc w:val="center"/>
              <w:rPr>
                <w:lang w:val="kk-KZ"/>
              </w:rPr>
            </w:pPr>
            <w:r w:rsidRPr="003833D5">
              <w:rPr>
                <w:lang w:val="kk-KZ"/>
              </w:rPr>
              <w:t>3</w:t>
            </w:r>
          </w:p>
        </w:tc>
        <w:tc>
          <w:tcPr>
            <w:tcW w:w="1701" w:type="dxa"/>
          </w:tcPr>
          <w:p w:rsidR="00F074C0" w:rsidRPr="003833D5" w:rsidRDefault="00F074C0" w:rsidP="00D72E1B">
            <w:pPr>
              <w:pStyle w:val="afa"/>
              <w:spacing w:before="0" w:after="0"/>
              <w:jc w:val="center"/>
              <w:rPr>
                <w:lang w:val="kk-KZ"/>
              </w:rPr>
            </w:pPr>
            <w:r w:rsidRPr="003833D5">
              <w:rPr>
                <w:lang w:val="kk-KZ"/>
              </w:rPr>
              <w:t>4</w:t>
            </w:r>
          </w:p>
        </w:tc>
        <w:tc>
          <w:tcPr>
            <w:tcW w:w="1240" w:type="dxa"/>
          </w:tcPr>
          <w:p w:rsidR="00F074C0" w:rsidRPr="003833D5" w:rsidRDefault="00F074C0" w:rsidP="00D72E1B">
            <w:pPr>
              <w:pStyle w:val="afa"/>
              <w:spacing w:before="0" w:after="0"/>
              <w:jc w:val="center"/>
              <w:rPr>
                <w:lang w:val="kk-KZ"/>
              </w:rPr>
            </w:pPr>
            <w:r w:rsidRPr="003833D5">
              <w:rPr>
                <w:lang w:val="kk-KZ"/>
              </w:rPr>
              <w:t>5</w:t>
            </w:r>
          </w:p>
        </w:tc>
      </w:tr>
      <w:tr w:rsidR="00F074C0" w:rsidRPr="00E77819" w:rsidTr="00D72E1B">
        <w:trPr>
          <w:trHeight w:val="2291"/>
          <w:jc w:val="center"/>
        </w:trPr>
        <w:tc>
          <w:tcPr>
            <w:tcW w:w="675" w:type="dxa"/>
          </w:tcPr>
          <w:p w:rsidR="00F074C0" w:rsidRPr="003833D5" w:rsidRDefault="00F074C0" w:rsidP="00D72E1B">
            <w:pPr>
              <w:pStyle w:val="afa"/>
              <w:spacing w:before="0" w:after="0"/>
              <w:rPr>
                <w:lang w:val="kk-KZ"/>
              </w:rPr>
            </w:pPr>
          </w:p>
        </w:tc>
        <w:tc>
          <w:tcPr>
            <w:tcW w:w="1701" w:type="dxa"/>
          </w:tcPr>
          <w:p w:rsidR="00F074C0" w:rsidRPr="003833D5" w:rsidRDefault="00F074C0" w:rsidP="00D72E1B">
            <w:pPr>
              <w:pStyle w:val="afa"/>
              <w:spacing w:before="0" w:after="0"/>
              <w:rPr>
                <w:lang w:val="kk-KZ"/>
              </w:rPr>
            </w:pPr>
          </w:p>
        </w:tc>
        <w:tc>
          <w:tcPr>
            <w:tcW w:w="4536" w:type="dxa"/>
          </w:tcPr>
          <w:p w:rsidR="00F074C0" w:rsidRPr="003833D5" w:rsidRDefault="00F074C0" w:rsidP="00D72E1B">
            <w:pPr>
              <w:pStyle w:val="afa"/>
              <w:spacing w:before="0" w:after="0"/>
              <w:jc w:val="center"/>
              <w:rPr>
                <w:lang w:val="kk-KZ"/>
              </w:rPr>
            </w:pPr>
            <w:r w:rsidRPr="00E77819">
              <w:rPr>
                <w:lang w:val="kk-KZ"/>
              </w:rPr>
              <w:t>(Тауарлардың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701" w:type="dxa"/>
          </w:tcPr>
          <w:p w:rsidR="00F074C0" w:rsidRPr="003833D5" w:rsidRDefault="00F074C0" w:rsidP="00D72E1B">
            <w:pPr>
              <w:pStyle w:val="afa"/>
              <w:spacing w:before="0" w:after="0"/>
              <w:rPr>
                <w:lang w:val="kk-KZ"/>
              </w:rPr>
            </w:pPr>
          </w:p>
        </w:tc>
        <w:tc>
          <w:tcPr>
            <w:tcW w:w="1240" w:type="dxa"/>
          </w:tcPr>
          <w:p w:rsidR="00F074C0" w:rsidRPr="003833D5" w:rsidRDefault="00F074C0" w:rsidP="00D72E1B">
            <w:pPr>
              <w:pStyle w:val="afa"/>
              <w:spacing w:before="0" w:after="0"/>
              <w:rPr>
                <w:lang w:val="kk-KZ"/>
              </w:rPr>
            </w:pPr>
          </w:p>
        </w:tc>
      </w:tr>
    </w:tbl>
    <w:p w:rsidR="00F074C0" w:rsidRPr="003833D5" w:rsidRDefault="00F074C0" w:rsidP="00F074C0">
      <w:pPr>
        <w:pStyle w:val="afa"/>
        <w:spacing w:before="0" w:after="0"/>
        <w:rPr>
          <w:lang w:val="kk-KZ"/>
        </w:rPr>
      </w:pPr>
      <w:r w:rsidRPr="003833D5">
        <w:rPr>
          <w:lang w:val="kk-KZ"/>
        </w:rPr>
        <w:t>кестенің жалғасы</w:t>
      </w:r>
    </w:p>
    <w:tbl>
      <w:tblPr>
        <w:tblStyle w:val="ac"/>
        <w:tblW w:w="0" w:type="auto"/>
        <w:tblLook w:val="04A0"/>
      </w:tblPr>
      <w:tblGrid>
        <w:gridCol w:w="1970"/>
        <w:gridCol w:w="1970"/>
        <w:gridCol w:w="1971"/>
        <w:gridCol w:w="1971"/>
        <w:gridCol w:w="1971"/>
      </w:tblGrid>
      <w:tr w:rsidR="00F074C0" w:rsidRPr="00E77819" w:rsidTr="00D72E1B">
        <w:tc>
          <w:tcPr>
            <w:tcW w:w="1970" w:type="dxa"/>
          </w:tcPr>
          <w:p w:rsidR="00F074C0" w:rsidRPr="003833D5" w:rsidRDefault="00F074C0" w:rsidP="00D72E1B">
            <w:pPr>
              <w:pStyle w:val="afa"/>
              <w:spacing w:before="0" w:after="0"/>
              <w:jc w:val="center"/>
              <w:rPr>
                <w:lang w:val="kk-KZ"/>
              </w:rPr>
            </w:pPr>
            <w:r w:rsidRPr="003833D5">
              <w:rPr>
                <w:lang w:val="kk-KZ"/>
              </w:rPr>
              <w:t>Жеткізу шарттары</w:t>
            </w:r>
          </w:p>
        </w:tc>
        <w:tc>
          <w:tcPr>
            <w:tcW w:w="1970" w:type="dxa"/>
          </w:tcPr>
          <w:p w:rsidR="00F074C0" w:rsidRPr="003833D5" w:rsidRDefault="00F074C0" w:rsidP="00D72E1B">
            <w:pPr>
              <w:pStyle w:val="afa"/>
              <w:spacing w:before="0" w:after="0"/>
              <w:jc w:val="center"/>
              <w:rPr>
                <w:lang w:val="kk-KZ"/>
              </w:rPr>
            </w:pPr>
            <w:r w:rsidRPr="003833D5">
              <w:rPr>
                <w:lang w:val="kk-KZ"/>
              </w:rPr>
              <w:t>Тауарларды беру мерзімі</w:t>
            </w:r>
          </w:p>
        </w:tc>
        <w:tc>
          <w:tcPr>
            <w:tcW w:w="1971" w:type="dxa"/>
          </w:tcPr>
          <w:p w:rsidR="00F074C0" w:rsidRPr="003833D5" w:rsidRDefault="00F074C0" w:rsidP="00D72E1B">
            <w:pPr>
              <w:pStyle w:val="afa"/>
              <w:spacing w:before="0" w:after="0"/>
              <w:jc w:val="center"/>
              <w:rPr>
                <w:lang w:val="kk-KZ"/>
              </w:rPr>
            </w:pPr>
            <w:r w:rsidRPr="003833D5">
              <w:rPr>
                <w:lang w:val="kk-KZ"/>
              </w:rPr>
              <w:t>Тауарларды беру орны</w:t>
            </w:r>
          </w:p>
        </w:tc>
        <w:tc>
          <w:tcPr>
            <w:tcW w:w="1971" w:type="dxa"/>
          </w:tcPr>
          <w:p w:rsidR="00F074C0" w:rsidRPr="003833D5" w:rsidRDefault="00F074C0" w:rsidP="00D72E1B">
            <w:pPr>
              <w:pStyle w:val="afa"/>
              <w:spacing w:before="0" w:after="0"/>
              <w:jc w:val="center"/>
              <w:rPr>
                <w:lang w:val="kk-KZ"/>
              </w:rPr>
            </w:pPr>
            <w:r w:rsidRPr="003833D5">
              <w:rPr>
                <w:lang w:val="kk-KZ"/>
              </w:rPr>
              <w:t xml:space="preserve">Аванстық төлем мөлшері, </w:t>
            </w:r>
            <w:r w:rsidRPr="003833D5">
              <w:t>%</w:t>
            </w:r>
          </w:p>
        </w:tc>
        <w:tc>
          <w:tcPr>
            <w:tcW w:w="1971" w:type="dxa"/>
          </w:tcPr>
          <w:p w:rsidR="00F074C0" w:rsidRPr="003833D5" w:rsidRDefault="00F074C0" w:rsidP="00D72E1B">
            <w:pPr>
              <w:pStyle w:val="afa"/>
              <w:spacing w:before="0" w:after="0"/>
              <w:jc w:val="center"/>
              <w:rPr>
                <w:lang w:val="kk-KZ"/>
              </w:rPr>
            </w:pPr>
            <w:r w:rsidRPr="003833D5">
              <w:rPr>
                <w:lang w:val="kk-KZ"/>
              </w:rPr>
              <w:t>Сатып алу үшін бөлінген сома (№ лот бойынша), теңге</w:t>
            </w:r>
          </w:p>
        </w:tc>
      </w:tr>
      <w:tr w:rsidR="00F074C0" w:rsidRPr="003833D5" w:rsidTr="00D72E1B">
        <w:tc>
          <w:tcPr>
            <w:tcW w:w="1970" w:type="dxa"/>
          </w:tcPr>
          <w:p w:rsidR="00F074C0" w:rsidRPr="003833D5" w:rsidRDefault="00F074C0" w:rsidP="00D72E1B">
            <w:pPr>
              <w:pStyle w:val="afa"/>
              <w:spacing w:before="0" w:after="0"/>
              <w:rPr>
                <w:lang w:val="kk-KZ"/>
              </w:rPr>
            </w:pPr>
            <w:r w:rsidRPr="003833D5">
              <w:rPr>
                <w:lang w:val="kk-KZ"/>
              </w:rPr>
              <w:t>6</w:t>
            </w:r>
          </w:p>
        </w:tc>
        <w:tc>
          <w:tcPr>
            <w:tcW w:w="1970" w:type="dxa"/>
          </w:tcPr>
          <w:p w:rsidR="00F074C0" w:rsidRPr="003833D5" w:rsidRDefault="00F074C0" w:rsidP="00D72E1B">
            <w:pPr>
              <w:pStyle w:val="afa"/>
              <w:spacing w:before="0" w:after="0"/>
              <w:rPr>
                <w:lang w:val="kk-KZ"/>
              </w:rPr>
            </w:pPr>
            <w:r w:rsidRPr="003833D5">
              <w:rPr>
                <w:lang w:val="kk-KZ"/>
              </w:rPr>
              <w:t>7</w:t>
            </w:r>
          </w:p>
        </w:tc>
        <w:tc>
          <w:tcPr>
            <w:tcW w:w="1971" w:type="dxa"/>
          </w:tcPr>
          <w:p w:rsidR="00F074C0" w:rsidRPr="003833D5" w:rsidRDefault="00F074C0" w:rsidP="00D72E1B">
            <w:pPr>
              <w:pStyle w:val="afa"/>
              <w:spacing w:before="0" w:after="0"/>
              <w:rPr>
                <w:lang w:val="kk-KZ"/>
              </w:rPr>
            </w:pPr>
            <w:r w:rsidRPr="003833D5">
              <w:rPr>
                <w:lang w:val="kk-KZ"/>
              </w:rPr>
              <w:t>8</w:t>
            </w:r>
          </w:p>
        </w:tc>
        <w:tc>
          <w:tcPr>
            <w:tcW w:w="1971" w:type="dxa"/>
          </w:tcPr>
          <w:p w:rsidR="00F074C0" w:rsidRPr="003833D5" w:rsidRDefault="00F074C0" w:rsidP="00D72E1B">
            <w:pPr>
              <w:pStyle w:val="afa"/>
              <w:spacing w:before="0" w:after="0"/>
              <w:rPr>
                <w:lang w:val="kk-KZ"/>
              </w:rPr>
            </w:pPr>
            <w:r w:rsidRPr="003833D5">
              <w:rPr>
                <w:lang w:val="kk-KZ"/>
              </w:rPr>
              <w:t>9</w:t>
            </w:r>
          </w:p>
        </w:tc>
        <w:tc>
          <w:tcPr>
            <w:tcW w:w="1971" w:type="dxa"/>
          </w:tcPr>
          <w:p w:rsidR="00F074C0" w:rsidRPr="003833D5" w:rsidRDefault="00F074C0" w:rsidP="00D72E1B">
            <w:pPr>
              <w:pStyle w:val="afa"/>
              <w:spacing w:before="0" w:after="0"/>
              <w:rPr>
                <w:lang w:val="kk-KZ"/>
              </w:rPr>
            </w:pPr>
            <w:r w:rsidRPr="003833D5">
              <w:rPr>
                <w:lang w:val="kk-KZ"/>
              </w:rPr>
              <w:t>10</w:t>
            </w:r>
          </w:p>
        </w:tc>
      </w:tr>
    </w:tbl>
    <w:p w:rsidR="00F074C0" w:rsidRPr="003833D5" w:rsidRDefault="00F074C0" w:rsidP="00F074C0">
      <w:pPr>
        <w:pStyle w:val="af3"/>
        <w:spacing w:before="0" w:beforeAutospacing="0" w:after="0" w:afterAutospacing="0"/>
        <w:jc w:val="both"/>
        <w:rPr>
          <w:lang w:val="kk-KZ"/>
        </w:rPr>
      </w:pPr>
      <w:r w:rsidRPr="003833D5">
        <w:rPr>
          <w:lang w:val="kk-KZ"/>
        </w:rPr>
        <w:t>      * Тауарлардың толық сипаты мен сипаттамасы техникалық тапсырмада көрсетіледі.</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F074C0" w:rsidRPr="003833D5" w:rsidTr="00D72E1B">
        <w:tc>
          <w:tcPr>
            <w:tcW w:w="4926" w:type="dxa"/>
          </w:tcPr>
          <w:p w:rsidR="00F074C0" w:rsidRPr="003833D5" w:rsidRDefault="00F074C0" w:rsidP="00D72E1B">
            <w:pPr>
              <w:pStyle w:val="af3"/>
              <w:spacing w:before="120" w:beforeAutospacing="0" w:after="120" w:afterAutospacing="0"/>
              <w:rPr>
                <w:lang w:val="kk-KZ"/>
              </w:rPr>
            </w:pPr>
            <w:r w:rsidRPr="003833D5">
              <w:rPr>
                <w:lang w:val="kk-KZ"/>
              </w:rPr>
              <w:t xml:space="preserve">Конкурсты  ұйымдастырушы басшысының лауазымы, </w:t>
            </w:r>
            <w:r w:rsidRPr="003833D5">
              <w:rPr>
                <w:rStyle w:val="s0"/>
                <w:lang w:val="kk-KZ"/>
              </w:rPr>
              <w:t xml:space="preserve">тегі, аты, әкесінің аты (бар болса) </w:t>
            </w:r>
            <w:r w:rsidRPr="003833D5">
              <w:rPr>
                <w:lang w:val="kk-KZ"/>
              </w:rPr>
              <w:t>және қолы</w:t>
            </w:r>
            <w:r w:rsidRPr="003833D5">
              <w:rPr>
                <w:rStyle w:val="apple-converted-space"/>
                <w:rFonts w:eastAsia="Consolas"/>
                <w:lang w:val="kk-KZ"/>
              </w:rPr>
              <w:t> </w:t>
            </w:r>
            <w:r w:rsidRPr="003833D5">
              <w:rPr>
                <w:lang w:val="kk-KZ"/>
              </w:rPr>
              <w:t>____________________________</w:t>
            </w:r>
            <w:r w:rsidRPr="003833D5">
              <w:rPr>
                <w:lang w:val="kk-KZ"/>
              </w:rPr>
              <w:br/>
              <w:t>/____________ /__________________</w:t>
            </w:r>
            <w:r w:rsidRPr="003833D5">
              <w:rPr>
                <w:lang w:val="kk-KZ"/>
              </w:rPr>
              <w:br/>
              <w:t>Күні ____________________________</w:t>
            </w:r>
          </w:p>
          <w:p w:rsidR="00F074C0" w:rsidRPr="003833D5" w:rsidRDefault="00F074C0" w:rsidP="00D72E1B">
            <w:pPr>
              <w:pStyle w:val="af3"/>
              <w:spacing w:before="120" w:after="120"/>
              <w:rPr>
                <w:lang w:val="kk-KZ"/>
              </w:rPr>
            </w:pPr>
            <w:r w:rsidRPr="003833D5">
              <w:t>М.О.</w:t>
            </w:r>
          </w:p>
        </w:tc>
        <w:tc>
          <w:tcPr>
            <w:tcW w:w="4927" w:type="dxa"/>
          </w:tcPr>
          <w:p w:rsidR="00F074C0" w:rsidRPr="003833D5" w:rsidRDefault="00F074C0" w:rsidP="00D72E1B">
            <w:pPr>
              <w:pStyle w:val="af3"/>
              <w:spacing w:before="120" w:beforeAutospacing="0" w:after="120" w:afterAutospacing="0"/>
              <w:rPr>
                <w:lang w:val="kk-KZ"/>
              </w:rPr>
            </w:pPr>
            <w:r w:rsidRPr="003833D5">
              <w:rPr>
                <w:lang w:val="kk-KZ"/>
              </w:rPr>
              <w:t xml:space="preserve">Тапсырыс беруші басшысының лауазымы, </w:t>
            </w:r>
            <w:r w:rsidRPr="003833D5">
              <w:rPr>
                <w:rStyle w:val="s0"/>
                <w:lang w:val="kk-KZ"/>
              </w:rPr>
              <w:t xml:space="preserve">тегі, аты, әкесінің аты (бар болса) </w:t>
            </w:r>
            <w:r w:rsidRPr="003833D5">
              <w:rPr>
                <w:lang w:val="kk-KZ"/>
              </w:rPr>
              <w:t>және қолы</w:t>
            </w:r>
            <w:r w:rsidRPr="003833D5">
              <w:rPr>
                <w:lang w:val="kk-KZ"/>
              </w:rPr>
              <w:br/>
              <w:t>_________________________________</w:t>
            </w:r>
            <w:r w:rsidRPr="003833D5">
              <w:rPr>
                <w:lang w:val="kk-KZ"/>
              </w:rPr>
              <w:br/>
              <w:t>/____________ /__________________</w:t>
            </w:r>
            <w:r w:rsidRPr="003833D5">
              <w:rPr>
                <w:lang w:val="kk-KZ"/>
              </w:rPr>
              <w:br/>
              <w:t>Күні ____________________________</w:t>
            </w:r>
          </w:p>
          <w:p w:rsidR="00F074C0" w:rsidRPr="003833D5" w:rsidRDefault="00F074C0" w:rsidP="00D72E1B">
            <w:pPr>
              <w:pStyle w:val="af3"/>
              <w:spacing w:before="120" w:after="120"/>
              <w:rPr>
                <w:lang w:val="kk-KZ"/>
              </w:rPr>
            </w:pPr>
            <w:r w:rsidRPr="003833D5">
              <w:t>М.О.</w:t>
            </w:r>
          </w:p>
        </w:tc>
      </w:tr>
    </w:tbl>
    <w:p w:rsidR="00F074C0" w:rsidRPr="003833D5" w:rsidRDefault="00F074C0" w:rsidP="00F074C0">
      <w:pPr>
        <w:pStyle w:val="3"/>
        <w:tabs>
          <w:tab w:val="num" w:pos="0"/>
        </w:tabs>
        <w:spacing w:before="0" w:after="0" w:line="240" w:lineRule="auto"/>
        <w:ind w:left="4248"/>
        <w:jc w:val="center"/>
        <w:textAlignment w:val="baseline"/>
        <w:rPr>
          <w:rFonts w:ascii="Times New Roman" w:hAnsi="Times New Roman" w:cs="Times New Roman"/>
          <w:sz w:val="24"/>
          <w:szCs w:val="24"/>
          <w:lang w:val="kk-KZ"/>
        </w:rPr>
      </w:pPr>
      <w:r w:rsidRPr="003833D5">
        <w:rPr>
          <w:rFonts w:ascii="Times New Roman" w:hAnsi="Times New Roman" w:cs="Times New Roman"/>
          <w:sz w:val="24"/>
          <w:szCs w:val="24"/>
          <w:lang w:val="kk-KZ"/>
        </w:rPr>
        <w:t>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жөніндегі үлгілік конкурстық құжаттамаға</w:t>
      </w:r>
    </w:p>
    <w:p w:rsidR="00F074C0" w:rsidRPr="003833D5" w:rsidRDefault="00F074C0" w:rsidP="00F074C0">
      <w:pPr>
        <w:pStyle w:val="3"/>
        <w:tabs>
          <w:tab w:val="num" w:pos="0"/>
        </w:tabs>
        <w:spacing w:before="0" w:after="0" w:line="240" w:lineRule="auto"/>
        <w:ind w:left="4248"/>
        <w:jc w:val="center"/>
        <w:textAlignment w:val="baseline"/>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3-қосымша </w:t>
      </w:r>
    </w:p>
    <w:p w:rsidR="00F074C0" w:rsidRPr="003833D5" w:rsidRDefault="00F074C0" w:rsidP="00F074C0">
      <w:pPr>
        <w:spacing w:after="0" w:line="240" w:lineRule="auto"/>
        <w:jc w:val="right"/>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jc w:val="center"/>
        <w:textAlignment w:val="baseline"/>
        <w:rPr>
          <w:rFonts w:ascii="Times New Roman" w:hAnsi="Times New Roman" w:cs="Times New Roman"/>
          <w:b/>
          <w:sz w:val="24"/>
          <w:szCs w:val="24"/>
          <w:lang w:val="kk-KZ"/>
        </w:rPr>
      </w:pPr>
      <w:r w:rsidRPr="003833D5">
        <w:rPr>
          <w:rFonts w:ascii="Times New Roman" w:hAnsi="Times New Roman" w:cs="Times New Roman"/>
          <w:b/>
          <w:sz w:val="24"/>
          <w:szCs w:val="24"/>
          <w:lang w:val="kk-KZ"/>
        </w:rPr>
        <w:t>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w:t>
      </w:r>
    </w:p>
    <w:p w:rsidR="00F074C0" w:rsidRPr="003833D5" w:rsidRDefault="00F074C0" w:rsidP="00F074C0">
      <w:pPr>
        <w:spacing w:after="0" w:line="240" w:lineRule="auto"/>
        <w:jc w:val="both"/>
        <w:rPr>
          <w:rFonts w:ascii="Times New Roman" w:hAnsi="Times New Roman" w:cs="Times New Roman"/>
          <w:bCs/>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Тамақтандыруды ұйымдастыру бойынша қызмет. Осы техникалық тапсырмада _____(орта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Тамақтандыру _____ (санын көрсету) білім алушыға, оның ішінде жергілікті бюджет қаражаты есебінен бөлінетін сома _____ (сомасын көрсету) теңгеге ______ (санын көрсету) білім алушыға ұсынылады.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______________(білім беру ұйымының атауын көрсету) 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Білім алушыларды тамақтандыру ____________(білім алушыларды тамақтандыруды ұйымдастыру орны, асхана және (немесе) буфет) жүзеге асырылады.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_______________(білім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__________(басшының </w:t>
      </w:r>
      <w:r w:rsidRPr="003833D5">
        <w:rPr>
          <w:rStyle w:val="s0"/>
          <w:rFonts w:ascii="Times New Roman" w:hAnsi="Times New Roman" w:cs="Times New Roman"/>
          <w:sz w:val="24"/>
          <w:szCs w:val="24"/>
          <w:lang w:val="kk-KZ"/>
        </w:rPr>
        <w:t xml:space="preserve">тегін, атын, әкесінің атын (бар болса) </w:t>
      </w:r>
      <w:r w:rsidRPr="003833D5">
        <w:rPr>
          <w:rFonts w:ascii="Times New Roman" w:hAnsi="Times New Roman" w:cs="Times New Roman"/>
          <w:sz w:val="24"/>
          <w:szCs w:val="24"/>
          <w:lang w:val="kk-KZ"/>
        </w:rPr>
        <w:t>көрсету) директоры бекіткен білім алушыларды тамақтандырудың белгіленген тәртібіне сәйкес бірінші ауысым үшін білім алушыларға _______(уақытын және үзілісті көрсету), екінші ауысым үшін _______(уақытын және үзілісті көрсету) ыстық тамақ ұсынылады.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Санитариялық-эпидемиологиялық талаптарға сәйкес буфет өнімдерін тарату үшін жағдайлар жасалады.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Дайын аспаздық өнімдер мен тамақ өнімдерін тарату сағат ______ (асхананың және (немесе) буфеттің жұмыс уақытын көрсету) жүзеге асырылады.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Көрсетілетін қызмет беруші ай сайын _____________(орта білім беру ұйымы басшысының </w:t>
      </w:r>
      <w:r w:rsidRPr="003833D5">
        <w:rPr>
          <w:rStyle w:val="s0"/>
          <w:rFonts w:ascii="Times New Roman" w:hAnsi="Times New Roman" w:cs="Times New Roman"/>
          <w:sz w:val="24"/>
          <w:szCs w:val="24"/>
          <w:lang w:val="kk-KZ"/>
        </w:rPr>
        <w:t xml:space="preserve">тегін, атын, әкесінің атын (бар болса) </w:t>
      </w:r>
      <w:r w:rsidRPr="003833D5">
        <w:rPr>
          <w:rFonts w:ascii="Times New Roman" w:hAnsi="Times New Roman" w:cs="Times New Roman"/>
          <w:sz w:val="24"/>
          <w:szCs w:val="24"/>
          <w:lang w:val="kk-KZ"/>
        </w:rPr>
        <w:t>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Әлеуетті өнім беруші шығарылатын өнімнің ассортименттік тізбесін </w:t>
      </w:r>
      <w:r w:rsidRPr="003833D5">
        <w:rPr>
          <w:rFonts w:ascii="Times New Roman" w:hAnsi="Times New Roman" w:cs="Times New Roman"/>
          <w:spacing w:val="2"/>
          <w:sz w:val="24"/>
          <w:szCs w:val="24"/>
          <w:shd w:val="clear" w:color="auto" w:fill="FFFFFF"/>
          <w:lang w:val="kk-KZ"/>
        </w:rPr>
        <w:t>халықтың санитариялық-эпидемиологиялық саламаттылығы саласындағы мемлекеттік орган ведомствосының аумақтық бөлімшелерінде</w:t>
      </w:r>
      <w:r w:rsidRPr="003833D5">
        <w:rPr>
          <w:rFonts w:ascii="Times New Roman" w:hAnsi="Times New Roman" w:cs="Times New Roman"/>
          <w:sz w:val="24"/>
          <w:szCs w:val="24"/>
          <w:lang w:val="kk-KZ"/>
        </w:rPr>
        <w:t xml:space="preserve"> міндетті түрде бекітеді.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Жекелеген оқушыларға жеңіл (емдәм) тамақтандыру ұйымдастырылады.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Өнім берушіде ас әзірлейтін бөліктің әр қызметкеріне жұмысқа рұқсатымен медициналық кітапшалары бар.</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Әлеуетті өнім берушінің өтінімдері, егер:</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1) «Мемлекеттік сатып алу туралы» 2015 жылғы 4 желтоқсандағы Қазақстан Республикасының </w:t>
      </w:r>
      <w:hyperlink r:id="rId30" w:anchor="z0" w:history="1">
        <w:r w:rsidRPr="003833D5">
          <w:rPr>
            <w:rStyle w:val="s0"/>
            <w:rFonts w:ascii="Times New Roman" w:hAnsi="Times New Roman" w:cs="Times New Roman"/>
            <w:sz w:val="24"/>
            <w:szCs w:val="24"/>
            <w:lang w:val="kk-KZ"/>
          </w:rPr>
          <w:t>Заңына</w:t>
        </w:r>
      </w:hyperlink>
      <w:r w:rsidRPr="003833D5">
        <w:rPr>
          <w:rStyle w:val="s0"/>
          <w:rFonts w:ascii="Times New Roman" w:hAnsi="Times New Roman" w:cs="Times New Roman"/>
          <w:sz w:val="24"/>
          <w:szCs w:val="24"/>
          <w:lang w:val="kk-KZ"/>
        </w:rPr>
        <w:t> сәйкес қалыптастырылатын мемлекеттік сатып алуға жосықсыз қатысушылардың тізілімінде тұрса;</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3) Қазақстан Республикасының резиденті болып табылмаса қабылданбайды.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Тауарларды жеткізу.</w:t>
      </w:r>
      <w:r w:rsidRPr="003833D5">
        <w:rPr>
          <w:rStyle w:val="apple-converted-space"/>
          <w:rFonts w:ascii="Times New Roman" w:hAnsi="Times New Roman" w:cs="Times New Roman"/>
          <w:sz w:val="24"/>
          <w:szCs w:val="24"/>
          <w:shd w:val="clear" w:color="auto" w:fill="F4F5F6"/>
          <w:lang w:val="kk-KZ"/>
        </w:rPr>
        <w:t> </w:t>
      </w:r>
      <w:r w:rsidRPr="003833D5">
        <w:rPr>
          <w:rFonts w:ascii="Times New Roman" w:hAnsi="Times New Roman" w:cs="Times New Roman"/>
          <w:sz w:val="24"/>
          <w:szCs w:val="24"/>
          <w:lang w:val="kk-KZ"/>
        </w:rPr>
        <w:t>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Сатып алынатын өнімдер тамақ өнімдерінің қауіпсіздігі туралы Қазақстан Республикасының заңнамасының талаптарына сәйкес болуы тиіс.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Әлеуетті өнім берушінің өтінімдері, егер:</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1) «Мемлекеттік сатып алу туралы» 2015 жылғы 4 желтоқсандағы Қазақстан Республикасының </w:t>
      </w:r>
      <w:hyperlink r:id="rId31" w:anchor="z0" w:history="1">
        <w:r w:rsidRPr="003833D5">
          <w:rPr>
            <w:rStyle w:val="s0"/>
            <w:rFonts w:ascii="Times New Roman" w:hAnsi="Times New Roman" w:cs="Times New Roman"/>
            <w:sz w:val="24"/>
            <w:szCs w:val="24"/>
            <w:lang w:val="kk-KZ"/>
          </w:rPr>
          <w:t>Заңына</w:t>
        </w:r>
      </w:hyperlink>
      <w:r w:rsidRPr="003833D5">
        <w:rPr>
          <w:rStyle w:val="s0"/>
          <w:rFonts w:ascii="Times New Roman" w:hAnsi="Times New Roman" w:cs="Times New Roman"/>
          <w:sz w:val="24"/>
          <w:szCs w:val="24"/>
          <w:lang w:val="kk-KZ"/>
        </w:rPr>
        <w:t> сәйкес қалыптастырылатын мемлекеттік сатып алуға жосықсыз қатысушылардың тізілімінде тұрса;</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3) Қазақстан Республикасының резиденті болып табылмаса қабылданбайды.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 xml:space="preserve">Күні </w:t>
      </w:r>
      <w:r w:rsidRPr="003833D5">
        <w:rPr>
          <w:rFonts w:ascii="Times New Roman" w:hAnsi="Times New Roman" w:cs="Times New Roman"/>
          <w:sz w:val="24"/>
          <w:szCs w:val="24"/>
          <w:lang w:val="kk-KZ"/>
        </w:rPr>
        <w:br/>
        <w:t xml:space="preserve">Білім беру ұйымы басшысының қолы ______________________________        </w:t>
      </w:r>
    </w:p>
    <w:p w:rsidR="00F074C0" w:rsidRPr="003833D5" w:rsidRDefault="00F074C0" w:rsidP="00F074C0">
      <w:pPr>
        <w:spacing w:after="0" w:line="240" w:lineRule="auto"/>
        <w:ind w:firstLine="851"/>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                             (</w:t>
      </w:r>
      <w:r w:rsidRPr="003833D5">
        <w:rPr>
          <w:rStyle w:val="s0"/>
          <w:rFonts w:ascii="Times New Roman" w:hAnsi="Times New Roman" w:cs="Times New Roman"/>
          <w:sz w:val="24"/>
          <w:szCs w:val="24"/>
          <w:lang w:val="kk-KZ"/>
        </w:rPr>
        <w:t>тегі, аты, әкесінің аты (бар болса)</w:t>
      </w:r>
      <w:r w:rsidRPr="003833D5">
        <w:rPr>
          <w:rFonts w:ascii="Times New Roman" w:hAnsi="Times New Roman" w:cs="Times New Roman"/>
          <w:sz w:val="24"/>
          <w:szCs w:val="24"/>
          <w:lang w:val="kk-KZ"/>
        </w:rPr>
        <w:t>, лауазымын көрсету)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М.О.</w:t>
      </w: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p>
    <w:p w:rsidR="00F074C0" w:rsidRPr="003833D5" w:rsidRDefault="00F074C0" w:rsidP="00F074C0">
      <w:pPr>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p>
    <w:p w:rsidR="00F074C0" w:rsidRPr="003833D5" w:rsidRDefault="00F074C0" w:rsidP="00F074C0">
      <w:pPr>
        <w:rPr>
          <w:rFonts w:ascii="Times New Roman" w:hAnsi="Times New Roman" w:cs="Times New Roman"/>
          <w:sz w:val="24"/>
          <w:szCs w:val="24"/>
          <w:lang w:val="kk-KZ"/>
        </w:rPr>
      </w:pPr>
    </w:p>
    <w:p w:rsidR="00F074C0" w:rsidRPr="003833D5" w:rsidRDefault="00F074C0" w:rsidP="00F074C0">
      <w:pPr>
        <w:rPr>
          <w:rFonts w:ascii="Times New Roman" w:hAnsi="Times New Roman" w:cs="Times New Roman"/>
          <w:sz w:val="24"/>
          <w:szCs w:val="24"/>
          <w:lang w:val="kk-KZ"/>
        </w:rPr>
      </w:pPr>
    </w:p>
    <w:p w:rsidR="00F074C0" w:rsidRPr="003833D5" w:rsidRDefault="00F074C0" w:rsidP="00F074C0">
      <w:pPr>
        <w:rPr>
          <w:rFonts w:ascii="Times New Roman" w:hAnsi="Times New Roman" w:cs="Times New Roman"/>
          <w:sz w:val="24"/>
          <w:szCs w:val="24"/>
          <w:lang w:val="kk-KZ"/>
        </w:rPr>
      </w:pPr>
    </w:p>
    <w:p w:rsidR="00F074C0" w:rsidRPr="003833D5" w:rsidRDefault="00F074C0" w:rsidP="00F074C0">
      <w:pPr>
        <w:rPr>
          <w:rFonts w:ascii="Times New Roman" w:hAnsi="Times New Roman" w:cs="Times New Roman"/>
          <w:sz w:val="24"/>
          <w:szCs w:val="24"/>
          <w:lang w:val="kk-KZ"/>
        </w:rPr>
      </w:pPr>
    </w:p>
    <w:p w:rsidR="00F074C0" w:rsidRPr="003833D5" w:rsidRDefault="00F074C0" w:rsidP="00F074C0">
      <w:pPr>
        <w:rPr>
          <w:rFonts w:ascii="Times New Roman" w:hAnsi="Times New Roman" w:cs="Times New Roman"/>
          <w:sz w:val="24"/>
          <w:szCs w:val="24"/>
          <w:lang w:val="kk-KZ"/>
        </w:rPr>
      </w:pPr>
    </w:p>
    <w:p w:rsidR="00F074C0" w:rsidRPr="003833D5" w:rsidRDefault="00F074C0" w:rsidP="00F074C0">
      <w:pPr>
        <w:rPr>
          <w:rFonts w:ascii="Times New Roman" w:hAnsi="Times New Roman" w:cs="Times New Roman"/>
          <w:sz w:val="24"/>
          <w:szCs w:val="24"/>
          <w:lang w:val="kk-KZ"/>
        </w:rPr>
      </w:pPr>
    </w:p>
    <w:p w:rsidR="00F074C0" w:rsidRPr="003833D5" w:rsidRDefault="00F074C0" w:rsidP="00F074C0">
      <w:pPr>
        <w:rPr>
          <w:rFonts w:ascii="Times New Roman" w:hAnsi="Times New Roman" w:cs="Times New Roman"/>
          <w:sz w:val="24"/>
          <w:szCs w:val="24"/>
          <w:lang w:val="kk-KZ"/>
        </w:rPr>
      </w:pPr>
    </w:p>
    <w:p w:rsidR="00F074C0" w:rsidRPr="003833D5" w:rsidRDefault="00F074C0" w:rsidP="00F074C0">
      <w:pPr>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жөніндегі үлгілік конкурстық құжаттамаға </w:t>
      </w:r>
    </w:p>
    <w:p w:rsidR="00F074C0" w:rsidRPr="003833D5" w:rsidRDefault="00F074C0" w:rsidP="00F074C0">
      <w:pPr>
        <w:spacing w:after="0" w:line="240" w:lineRule="auto"/>
        <w:ind w:left="5387"/>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4-қосымша</w:t>
      </w:r>
    </w:p>
    <w:p w:rsidR="00F074C0" w:rsidRPr="003833D5" w:rsidRDefault="00F074C0" w:rsidP="00F074C0">
      <w:pPr>
        <w:spacing w:after="0" w:line="240" w:lineRule="auto"/>
        <w:jc w:val="right"/>
        <w:rPr>
          <w:rFonts w:ascii="Times New Roman" w:hAnsi="Times New Roman" w:cs="Times New Roman"/>
          <w:sz w:val="24"/>
          <w:szCs w:val="24"/>
          <w:lang w:val="kk-KZ"/>
        </w:rPr>
      </w:pPr>
    </w:p>
    <w:p w:rsidR="00F074C0" w:rsidRPr="003833D5" w:rsidRDefault="00F074C0" w:rsidP="00F074C0">
      <w:pPr>
        <w:spacing w:after="0" w:line="240" w:lineRule="auto"/>
        <w:jc w:val="right"/>
        <w:rPr>
          <w:rFonts w:ascii="Times New Roman" w:hAnsi="Times New Roman" w:cs="Times New Roman"/>
          <w:sz w:val="24"/>
          <w:szCs w:val="24"/>
          <w:lang w:val="kk-KZ"/>
        </w:rPr>
      </w:pPr>
      <w:r w:rsidRPr="003833D5">
        <w:rPr>
          <w:rFonts w:ascii="Times New Roman" w:hAnsi="Times New Roman" w:cs="Times New Roman"/>
          <w:sz w:val="24"/>
          <w:szCs w:val="24"/>
          <w:lang w:val="kk-KZ"/>
        </w:rPr>
        <w:t>нысан</w:t>
      </w: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jc w:val="center"/>
        <w:textAlignment w:val="baseline"/>
        <w:rPr>
          <w:rFonts w:ascii="Times New Roman" w:hAnsi="Times New Roman" w:cs="Times New Roman"/>
          <w:bCs/>
          <w:sz w:val="24"/>
          <w:szCs w:val="24"/>
          <w:lang w:val="kk-KZ"/>
        </w:rPr>
      </w:pPr>
      <w:r w:rsidRPr="003833D5">
        <w:rPr>
          <w:rFonts w:ascii="Times New Roman" w:hAnsi="Times New Roman" w:cs="Times New Roman"/>
          <w:b/>
          <w:bCs/>
          <w:sz w:val="24"/>
          <w:szCs w:val="24"/>
          <w:lang w:val="kk-KZ"/>
        </w:rPr>
        <w:t>Конкурсқа қатысуға өтінім</w:t>
      </w:r>
      <w:r w:rsidRPr="003833D5">
        <w:rPr>
          <w:rFonts w:ascii="Times New Roman" w:hAnsi="Times New Roman" w:cs="Times New Roman"/>
          <w:b/>
          <w:bCs/>
          <w:sz w:val="24"/>
          <w:szCs w:val="24"/>
          <w:lang w:val="kk-KZ"/>
        </w:rPr>
        <w:br/>
      </w:r>
      <w:r w:rsidRPr="003833D5">
        <w:rPr>
          <w:rFonts w:ascii="Times New Roman" w:hAnsi="Times New Roman" w:cs="Times New Roman"/>
          <w:bCs/>
          <w:sz w:val="24"/>
          <w:szCs w:val="24"/>
          <w:lang w:val="kk-KZ"/>
        </w:rPr>
        <w:t>(заңды тұлғалар үшін)</w:t>
      </w:r>
    </w:p>
    <w:p w:rsidR="00F074C0" w:rsidRPr="003833D5" w:rsidRDefault="00F074C0" w:rsidP="00F074C0">
      <w:pPr>
        <w:pStyle w:val="af3"/>
        <w:spacing w:before="0" w:beforeAutospacing="0" w:after="0" w:afterAutospacing="0"/>
        <w:textAlignment w:val="baseline"/>
        <w:rPr>
          <w:lang w:val="kk-KZ"/>
        </w:rPr>
      </w:pPr>
      <w:r w:rsidRPr="003833D5">
        <w:rPr>
          <w:lang w:val="kk-KZ"/>
        </w:rPr>
        <w:t>Кімге_______________________________________________________________                                         (конкурсты ұйымдастырушының атауы)</w:t>
      </w:r>
      <w:r w:rsidRPr="003833D5">
        <w:rPr>
          <w:lang w:val="kk-KZ"/>
        </w:rPr>
        <w:br/>
        <w:t>Кімнен</w:t>
      </w:r>
      <w:r w:rsidRPr="003833D5">
        <w:rPr>
          <w:spacing w:val="2"/>
          <w:lang w:val="kk-KZ"/>
        </w:rPr>
        <w:t>______________________________________________________</w:t>
      </w:r>
      <w:r w:rsidRPr="003833D5">
        <w:rPr>
          <w:spacing w:val="2"/>
          <w:lang w:val="kk-KZ"/>
        </w:rPr>
        <w:br/>
        <w:t>             </w:t>
      </w:r>
      <w:r w:rsidRPr="003833D5">
        <w:rPr>
          <w:lang w:val="kk-KZ"/>
        </w:rPr>
        <w:t xml:space="preserve">(әлеуетті өнім берушінің </w:t>
      </w:r>
      <w:r w:rsidRPr="003833D5">
        <w:rPr>
          <w:rStyle w:val="s0"/>
          <w:lang w:val="kk-KZ"/>
        </w:rPr>
        <w:t>тегі, аты, әкесінің аты (бар болса)</w:t>
      </w:r>
    </w:p>
    <w:p w:rsidR="00F074C0" w:rsidRPr="003833D5" w:rsidRDefault="00F074C0" w:rsidP="00F074C0">
      <w:pPr>
        <w:pStyle w:val="af3"/>
        <w:spacing w:before="0" w:beforeAutospacing="0" w:after="0" w:afterAutospacing="0"/>
        <w:ind w:firstLine="709"/>
        <w:textAlignment w:val="baseline"/>
        <w:rPr>
          <w:lang w:val="kk-KZ"/>
        </w:rPr>
      </w:pPr>
      <w:r w:rsidRPr="003833D5">
        <w:rPr>
          <w:lang w:val="kk-KZ"/>
        </w:rPr>
        <w:t>1. Конкурсқа қатысуға үміткер әлеуетті өнім беруші туралы мәліметтер:</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tblPr>
      <w:tblGrid>
        <w:gridCol w:w="7046"/>
        <w:gridCol w:w="2693"/>
      </w:tblGrid>
      <w:tr w:rsidR="00F074C0" w:rsidRPr="00E77819" w:rsidTr="00D72E1B">
        <w:trPr>
          <w:trHeight w:val="799"/>
        </w:trPr>
        <w:tc>
          <w:tcPr>
            <w:tcW w:w="7046"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lang w:val="kk-KZ"/>
              </w:rPr>
            </w:pPr>
            <w:r w:rsidRPr="003833D5">
              <w:rPr>
                <w:lang w:val="kk-KZ"/>
              </w:rPr>
              <w:lastRenderedPageBreak/>
              <w:t>Әлеуетті өнім берушінің заңды, почта мекенжайы және байланыс телефондары</w:t>
            </w:r>
          </w:p>
        </w:tc>
        <w:tc>
          <w:tcPr>
            <w:tcW w:w="2693"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hAnsi="Times New Roman" w:cs="Times New Roman"/>
                <w:sz w:val="24"/>
                <w:szCs w:val="24"/>
                <w:lang w:val="kk-KZ"/>
              </w:rPr>
            </w:pPr>
          </w:p>
        </w:tc>
      </w:tr>
      <w:tr w:rsidR="00F074C0" w:rsidRPr="00E77819" w:rsidTr="00D72E1B">
        <w:tc>
          <w:tcPr>
            <w:tcW w:w="7046"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lang w:val="kk-KZ"/>
              </w:rPr>
            </w:pPr>
            <w:r w:rsidRPr="003833D5">
              <w:rPr>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693"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hAnsi="Times New Roman" w:cs="Times New Roman"/>
                <w:sz w:val="24"/>
                <w:szCs w:val="24"/>
                <w:lang w:val="kk-KZ"/>
              </w:rPr>
            </w:pPr>
          </w:p>
        </w:tc>
      </w:tr>
      <w:tr w:rsidR="00F074C0" w:rsidRPr="00E77819" w:rsidTr="00D72E1B">
        <w:tc>
          <w:tcPr>
            <w:tcW w:w="7046"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lang w:val="kk-KZ"/>
              </w:rPr>
            </w:pPr>
            <w:r w:rsidRPr="003833D5">
              <w:rPr>
                <w:lang w:val="kk-KZ"/>
              </w:rPr>
              <w:t xml:space="preserve">Заңды тұлғаның бірінші басшысының </w:t>
            </w:r>
            <w:r w:rsidRPr="003833D5">
              <w:rPr>
                <w:rStyle w:val="s0"/>
                <w:lang w:val="kk-KZ"/>
              </w:rPr>
              <w:t>тегі, аты, әкесінің аты (бар болса)</w:t>
            </w:r>
          </w:p>
        </w:tc>
        <w:tc>
          <w:tcPr>
            <w:tcW w:w="2693"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hAnsi="Times New Roman" w:cs="Times New Roman"/>
                <w:sz w:val="24"/>
                <w:szCs w:val="24"/>
                <w:lang w:val="kk-KZ"/>
              </w:rPr>
            </w:pPr>
          </w:p>
        </w:tc>
      </w:tr>
      <w:tr w:rsidR="00F074C0" w:rsidRPr="00E77819" w:rsidTr="00D72E1B">
        <w:tc>
          <w:tcPr>
            <w:tcW w:w="7046" w:type="dxa"/>
            <w:shd w:val="clear" w:color="auto" w:fill="auto"/>
            <w:tcMar>
              <w:top w:w="60" w:type="dxa"/>
              <w:left w:w="100" w:type="dxa"/>
              <w:bottom w:w="60" w:type="dxa"/>
              <w:right w:w="100" w:type="dxa"/>
            </w:tcMar>
          </w:tcPr>
          <w:p w:rsidR="00F074C0" w:rsidRPr="003833D5" w:rsidRDefault="00F074C0" w:rsidP="00D72E1B">
            <w:pPr>
              <w:pStyle w:val="af3"/>
              <w:spacing w:before="0" w:beforeAutospacing="0" w:after="0" w:afterAutospacing="0"/>
              <w:jc w:val="both"/>
              <w:textAlignment w:val="baseline"/>
              <w:rPr>
                <w:lang w:val="kk-KZ"/>
              </w:rPr>
            </w:pPr>
            <w:r w:rsidRPr="003833D5">
              <w:rPr>
                <w:rStyle w:val="s0"/>
                <w:lang w:val="kk-KZ"/>
              </w:rPr>
              <w:t>Заңды тұлға «Мемлекеттік сатып алу туралы» 2015 жылғы 4 желтоқсандағы Қазақстан Республикасының </w:t>
            </w:r>
            <w:hyperlink r:id="rId32" w:anchor="z0" w:history="1">
              <w:r w:rsidRPr="003833D5">
                <w:rPr>
                  <w:rStyle w:val="s0"/>
                  <w:lang w:val="kk-KZ"/>
                </w:rPr>
                <w:t>Заңына</w:t>
              </w:r>
            </w:hyperlink>
            <w:r w:rsidRPr="003833D5">
              <w:rPr>
                <w:rStyle w:val="s0"/>
                <w:lang w:val="kk-KZ"/>
              </w:rPr>
              <w:t> сәйкес қалыптастырылатын мемлекеттік сатып алуға жосықсыз қатысушылардың тізілімінде бар ма</w:t>
            </w:r>
          </w:p>
        </w:tc>
        <w:tc>
          <w:tcPr>
            <w:tcW w:w="2693" w:type="dxa"/>
            <w:shd w:val="clear" w:color="auto" w:fill="auto"/>
            <w:tcMar>
              <w:top w:w="60" w:type="dxa"/>
              <w:left w:w="100" w:type="dxa"/>
              <w:bottom w:w="60" w:type="dxa"/>
              <w:right w:w="100" w:type="dxa"/>
            </w:tcMar>
          </w:tcPr>
          <w:p w:rsidR="00F074C0" w:rsidRPr="003833D5" w:rsidRDefault="00F074C0" w:rsidP="00D72E1B">
            <w:pPr>
              <w:spacing w:after="0" w:line="240" w:lineRule="auto"/>
              <w:rPr>
                <w:rFonts w:ascii="Times New Roman" w:hAnsi="Times New Roman" w:cs="Times New Roman"/>
                <w:sz w:val="24"/>
                <w:szCs w:val="24"/>
                <w:lang w:val="kk-KZ"/>
              </w:rPr>
            </w:pPr>
          </w:p>
        </w:tc>
      </w:tr>
      <w:tr w:rsidR="00F074C0" w:rsidRPr="00E77819" w:rsidTr="00D72E1B">
        <w:tc>
          <w:tcPr>
            <w:tcW w:w="7046" w:type="dxa"/>
            <w:shd w:val="clear" w:color="auto" w:fill="auto"/>
            <w:tcMar>
              <w:top w:w="60" w:type="dxa"/>
              <w:left w:w="100" w:type="dxa"/>
              <w:bottom w:w="60" w:type="dxa"/>
              <w:right w:w="100" w:type="dxa"/>
            </w:tcMar>
          </w:tcPr>
          <w:p w:rsidR="00F074C0" w:rsidRPr="003833D5" w:rsidRDefault="00F074C0" w:rsidP="00D72E1B">
            <w:pPr>
              <w:tabs>
                <w:tab w:val="left" w:pos="993"/>
              </w:tabs>
              <w:spacing w:after="0" w:line="240" w:lineRule="auto"/>
              <w:jc w:val="both"/>
              <w:rPr>
                <w:rFonts w:ascii="Times New Roman" w:hAnsi="Times New Roman" w:cs="Times New Roman"/>
                <w:sz w:val="24"/>
                <w:szCs w:val="24"/>
                <w:lang w:val="kk-KZ"/>
              </w:rPr>
            </w:pPr>
            <w:r w:rsidRPr="003833D5">
              <w:rPr>
                <w:rStyle w:val="s0"/>
                <w:rFonts w:ascii="Times New Roman" w:hAnsi="Times New Roman" w:cs="Times New Roman"/>
                <w:sz w:val="24"/>
                <w:szCs w:val="24"/>
                <w:lang w:val="kk-KZ"/>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693" w:type="dxa"/>
            <w:shd w:val="clear" w:color="auto" w:fill="auto"/>
            <w:tcMar>
              <w:top w:w="60" w:type="dxa"/>
              <w:left w:w="100" w:type="dxa"/>
              <w:bottom w:w="60" w:type="dxa"/>
              <w:right w:w="100" w:type="dxa"/>
            </w:tcMar>
          </w:tcPr>
          <w:p w:rsidR="00F074C0" w:rsidRPr="003833D5" w:rsidRDefault="00F074C0" w:rsidP="00D72E1B">
            <w:pPr>
              <w:spacing w:after="0" w:line="240" w:lineRule="auto"/>
              <w:rPr>
                <w:rFonts w:ascii="Times New Roman" w:hAnsi="Times New Roman" w:cs="Times New Roman"/>
                <w:sz w:val="24"/>
                <w:szCs w:val="24"/>
                <w:lang w:val="kk-KZ"/>
              </w:rPr>
            </w:pPr>
          </w:p>
        </w:tc>
      </w:tr>
      <w:tr w:rsidR="00F074C0" w:rsidRPr="003833D5" w:rsidTr="00D72E1B">
        <w:tc>
          <w:tcPr>
            <w:tcW w:w="7046" w:type="dxa"/>
            <w:shd w:val="clear" w:color="auto" w:fill="auto"/>
            <w:tcMar>
              <w:top w:w="60" w:type="dxa"/>
              <w:left w:w="100" w:type="dxa"/>
              <w:bottom w:w="60" w:type="dxa"/>
              <w:right w:w="100" w:type="dxa"/>
            </w:tcMar>
          </w:tcPr>
          <w:p w:rsidR="00F074C0" w:rsidRPr="003833D5" w:rsidRDefault="00F074C0" w:rsidP="00D72E1B">
            <w:pPr>
              <w:pStyle w:val="af3"/>
              <w:spacing w:before="0" w:beforeAutospacing="0" w:after="0" w:afterAutospacing="0"/>
              <w:jc w:val="both"/>
              <w:textAlignment w:val="baseline"/>
              <w:rPr>
                <w:lang w:val="kk-KZ"/>
              </w:rPr>
            </w:pPr>
            <w:r w:rsidRPr="003833D5">
              <w:rPr>
                <w:lang w:val="kk-KZ"/>
              </w:rPr>
              <w:t>Заңды тұлғаның резиденттігі</w:t>
            </w:r>
          </w:p>
        </w:tc>
        <w:tc>
          <w:tcPr>
            <w:tcW w:w="2693" w:type="dxa"/>
            <w:shd w:val="clear" w:color="auto" w:fill="auto"/>
            <w:tcMar>
              <w:top w:w="60" w:type="dxa"/>
              <w:left w:w="100" w:type="dxa"/>
              <w:bottom w:w="60" w:type="dxa"/>
              <w:right w:w="100" w:type="dxa"/>
            </w:tcMar>
          </w:tcPr>
          <w:p w:rsidR="00F074C0" w:rsidRPr="003833D5" w:rsidRDefault="00F074C0" w:rsidP="00D72E1B">
            <w:pPr>
              <w:spacing w:after="0" w:line="240" w:lineRule="auto"/>
              <w:rPr>
                <w:rFonts w:ascii="Times New Roman" w:hAnsi="Times New Roman" w:cs="Times New Roman"/>
                <w:sz w:val="24"/>
                <w:szCs w:val="24"/>
                <w:lang w:val="kk-KZ"/>
              </w:rPr>
            </w:pPr>
          </w:p>
        </w:tc>
      </w:tr>
    </w:tbl>
    <w:p w:rsidR="00F074C0" w:rsidRPr="003833D5" w:rsidRDefault="00F074C0" w:rsidP="00F074C0">
      <w:pPr>
        <w:pStyle w:val="af3"/>
        <w:spacing w:before="0" w:beforeAutospacing="0" w:after="0" w:afterAutospacing="0"/>
        <w:textAlignment w:val="baseline"/>
        <w:rPr>
          <w:spacing w:val="2"/>
          <w:lang w:val="kk-KZ"/>
        </w:rPr>
      </w:pP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2. ____________________________________________________________</w:t>
      </w:r>
      <w:r w:rsidRPr="003833D5">
        <w:rPr>
          <w:spacing w:val="2"/>
          <w:lang w:val="kk-KZ"/>
        </w:rPr>
        <w:br/>
        <w:t>                                         (заңды тұлғаның толық атауы)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осы өтініммен_______________________________________________________</w:t>
      </w:r>
      <w:r w:rsidRPr="003833D5">
        <w:rPr>
          <w:spacing w:val="2"/>
          <w:lang w:val="kk-KZ"/>
        </w:rPr>
        <w:br/>
        <w:t>                                          (конкурстың толық атауы)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конкурсқа әлеуетті өнім беруші ретінде қатысуға ниет білдіреді</w:t>
      </w:r>
      <w:r w:rsidRPr="003833D5">
        <w:rPr>
          <w:spacing w:val="2"/>
          <w:lang w:val="kk-KZ"/>
        </w:rPr>
        <w:br/>
        <w:t>және конкурстық құжаттамада көзделген талаптар мен шарттарға сәйкес</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___________________________________________________________________</w:t>
      </w:r>
      <w:r w:rsidRPr="003833D5">
        <w:rPr>
          <w:spacing w:val="2"/>
          <w:lang w:val="kk-KZ"/>
        </w:rPr>
        <w:br/>
        <w:t>                                                      (қажетін көрсету керек)</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қызмет көрсетуді жүзеге асыруға келісім береді.</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3. ____________________________________________________________</w:t>
      </w:r>
      <w:r w:rsidRPr="003833D5">
        <w:rPr>
          <w:spacing w:val="2"/>
          <w:lang w:val="kk-KZ"/>
        </w:rPr>
        <w:br/>
        <w:t>                                      (заңды тұлғаның толық атауы)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осы өтініммен заңнамада көзделген бұзушылықтардың жоқтығын растайды.</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4. ____________________________________________________________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                                    (заңды тұлғаның толық атауы)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конкурстық құжаттамамен танысқанын және конкурсты ұйымдастырушыға</w:t>
      </w:r>
      <w:r w:rsidRPr="003833D5">
        <w:rPr>
          <w:spacing w:val="2"/>
          <w:lang w:val="kk-KZ"/>
        </w:rPr>
        <w:br/>
        <w:t>және конкурстық комиссияға өзінің құқықтық қабілеті, біліктілігі,</w:t>
      </w:r>
      <w:r w:rsidRPr="003833D5">
        <w:rPr>
          <w:spacing w:val="2"/>
          <w:lang w:val="kk-KZ"/>
        </w:rPr>
        <w:br/>
        <w:t>сапалық және ______________________________ көрсетілетін қызметтердің</w:t>
      </w:r>
      <w:r w:rsidRPr="003833D5">
        <w:rPr>
          <w:spacing w:val="2"/>
          <w:lang w:val="kk-KZ"/>
        </w:rPr>
        <w:br/>
        <w:t>                                   (қажетін көрсету керек)</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өзге де сипаттамалары туралы дұрыс емес мәліметтерді бергені</w:t>
      </w:r>
      <w:r w:rsidRPr="003833D5">
        <w:rPr>
          <w:spacing w:val="2"/>
          <w:lang w:val="kk-KZ"/>
        </w:rPr>
        <w:br/>
        <w:t>үшін жауапкершілігі, сондай-ақ Қазақстан Республикасының қолданыстағы</w:t>
      </w:r>
      <w:r w:rsidRPr="003833D5">
        <w:rPr>
          <w:spacing w:val="2"/>
          <w:lang w:val="kk-KZ"/>
        </w:rPr>
        <w:br/>
        <w:t>заңнамасында көзделген өзге де шектеулерді сақтауы туралы хабардар</w:t>
      </w:r>
      <w:r w:rsidRPr="003833D5">
        <w:rPr>
          <w:spacing w:val="2"/>
          <w:lang w:val="kk-KZ"/>
        </w:rPr>
        <w:br/>
        <w:t>етілгендігін растайды.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___________________________________________________________________</w:t>
      </w:r>
      <w:r w:rsidRPr="003833D5">
        <w:rPr>
          <w:spacing w:val="2"/>
          <w:lang w:val="kk-KZ"/>
        </w:rPr>
        <w:br/>
        <w:t>                                         (заңды тұлғаның толық атауы)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5. Осы конкурстық өтінім ________________ күн ішінде қолданылады.</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6. ______________________________________________________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                      (заңды тұлғаның толық атауы)</w:t>
      </w:r>
      <w:r w:rsidRPr="003833D5">
        <w:rPr>
          <w:spacing w:val="2"/>
          <w:lang w:val="kk-KZ"/>
        </w:rPr>
        <w:br/>
        <w:t>жеңімпаз деп танылған жағдайда, біз шарттың орындалуын</w:t>
      </w:r>
      <w:r w:rsidRPr="003833D5">
        <w:rPr>
          <w:spacing w:val="2"/>
          <w:lang w:val="kk-KZ"/>
        </w:rPr>
        <w:br/>
      </w:r>
      <w:r w:rsidRPr="003833D5">
        <w:rPr>
          <w:spacing w:val="2"/>
          <w:lang w:val="kk-KZ"/>
        </w:rPr>
        <w:lastRenderedPageBreak/>
        <w:t>қамтамасыз етуді шарттың жалпы сомасының үш пайызын құрайтын сомада</w:t>
      </w:r>
      <w:r w:rsidRPr="003833D5">
        <w:rPr>
          <w:spacing w:val="2"/>
          <w:lang w:val="kk-KZ"/>
        </w:rPr>
        <w:br/>
        <w:t>енгізуге міндеттенеміз.</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7. Конкурсқа қатысуға өтінім біздің арамыздағы міндетті шарттың рөлін</w:t>
      </w:r>
      <w:r w:rsidRPr="003833D5">
        <w:rPr>
          <w:spacing w:val="2"/>
          <w:lang w:val="kk-KZ"/>
        </w:rPr>
        <w:br/>
        <w:t>атқарады.</w:t>
      </w:r>
    </w:p>
    <w:p w:rsidR="00F074C0" w:rsidRPr="003833D5" w:rsidRDefault="00F074C0" w:rsidP="00F074C0">
      <w:pPr>
        <w:pStyle w:val="af3"/>
        <w:spacing w:before="0" w:beforeAutospacing="0" w:after="0" w:afterAutospacing="0"/>
        <w:ind w:firstLine="709"/>
        <w:jc w:val="both"/>
        <w:textAlignment w:val="baseline"/>
        <w:rPr>
          <w:spacing w:val="2"/>
          <w:lang w:val="kk-KZ"/>
        </w:rPr>
      </w:pPr>
    </w:p>
    <w:p w:rsidR="00F074C0" w:rsidRPr="003833D5" w:rsidRDefault="00F074C0" w:rsidP="00F074C0">
      <w:pPr>
        <w:pStyle w:val="af3"/>
        <w:spacing w:before="0" w:beforeAutospacing="0" w:after="0" w:afterAutospacing="0"/>
        <w:ind w:firstLine="709"/>
        <w:jc w:val="both"/>
        <w:textAlignment w:val="baseline"/>
        <w:rPr>
          <w:spacing w:val="2"/>
          <w:lang w:val="kk-KZ"/>
        </w:rPr>
      </w:pPr>
    </w:p>
    <w:p w:rsidR="00F074C0" w:rsidRPr="003833D5" w:rsidRDefault="00F074C0" w:rsidP="00F074C0">
      <w:pPr>
        <w:pStyle w:val="af3"/>
        <w:spacing w:before="0" w:beforeAutospacing="0" w:after="0" w:afterAutospacing="0"/>
        <w:textAlignment w:val="baseline"/>
        <w:rPr>
          <w:spacing w:val="2"/>
          <w:lang w:val="kk-KZ"/>
        </w:rPr>
      </w:pPr>
      <w:r w:rsidRPr="003833D5">
        <w:rPr>
          <w:spacing w:val="2"/>
          <w:lang w:val="kk-KZ"/>
        </w:rPr>
        <w:t>Күні</w:t>
      </w:r>
      <w:r w:rsidRPr="003833D5">
        <w:rPr>
          <w:spacing w:val="2"/>
          <w:lang w:val="kk-KZ"/>
        </w:rPr>
        <w:br/>
        <w:t xml:space="preserve">Басшының қолы __________________________________________________ </w:t>
      </w:r>
      <w:r w:rsidRPr="003833D5">
        <w:rPr>
          <w:spacing w:val="2"/>
          <w:lang w:val="kk-KZ"/>
        </w:rPr>
        <w:br/>
        <w:t>                                          (тегін, атын, әкесінің  лауазымын көрсету)</w:t>
      </w: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pacing w:val="2"/>
          <w:sz w:val="24"/>
          <w:szCs w:val="24"/>
          <w:lang w:val="kk-KZ"/>
        </w:rPr>
        <w:t>М.О.</w:t>
      </w:r>
    </w:p>
    <w:p w:rsidR="00F074C0" w:rsidRPr="003833D5" w:rsidRDefault="00F074C0" w:rsidP="00F074C0">
      <w:pPr>
        <w:spacing w:after="0" w:line="240" w:lineRule="auto"/>
        <w:jc w:val="center"/>
        <w:rPr>
          <w:rFonts w:ascii="Times New Roman" w:hAnsi="Times New Roman" w:cs="Times New Roman"/>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жөніндегі үлгілік конкурстық құжаттамаға </w:t>
      </w:r>
    </w:p>
    <w:p w:rsidR="00F074C0" w:rsidRPr="003833D5" w:rsidRDefault="00F074C0" w:rsidP="00F074C0">
      <w:pPr>
        <w:spacing w:after="0" w:line="240" w:lineRule="auto"/>
        <w:ind w:left="5387"/>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5-қосымша</w:t>
      </w:r>
    </w:p>
    <w:p w:rsidR="00F074C0" w:rsidRPr="003833D5" w:rsidRDefault="00F074C0" w:rsidP="00F074C0">
      <w:pPr>
        <w:spacing w:after="0" w:line="240" w:lineRule="auto"/>
        <w:jc w:val="right"/>
        <w:rPr>
          <w:rFonts w:ascii="Times New Roman" w:hAnsi="Times New Roman" w:cs="Times New Roman"/>
          <w:sz w:val="24"/>
          <w:szCs w:val="24"/>
          <w:lang w:val="kk-KZ"/>
        </w:rPr>
      </w:pPr>
    </w:p>
    <w:p w:rsidR="00F074C0" w:rsidRPr="003833D5" w:rsidRDefault="00F074C0" w:rsidP="00F074C0">
      <w:pPr>
        <w:spacing w:after="0" w:line="240" w:lineRule="auto"/>
        <w:jc w:val="right"/>
        <w:rPr>
          <w:rFonts w:ascii="Times New Roman" w:hAnsi="Times New Roman" w:cs="Times New Roman"/>
          <w:sz w:val="24"/>
          <w:szCs w:val="24"/>
          <w:lang w:val="kk-KZ"/>
        </w:rPr>
      </w:pPr>
      <w:r w:rsidRPr="003833D5">
        <w:rPr>
          <w:rFonts w:ascii="Times New Roman" w:hAnsi="Times New Roman" w:cs="Times New Roman"/>
          <w:sz w:val="24"/>
          <w:szCs w:val="24"/>
          <w:lang w:val="kk-KZ"/>
        </w:rPr>
        <w:t>нысан</w:t>
      </w:r>
    </w:p>
    <w:p w:rsidR="00F074C0" w:rsidRPr="003833D5" w:rsidRDefault="00F074C0" w:rsidP="00F074C0">
      <w:pPr>
        <w:pStyle w:val="3"/>
        <w:keepNext w:val="0"/>
        <w:keepLines w:val="0"/>
        <w:numPr>
          <w:ilvl w:val="2"/>
          <w:numId w:val="2"/>
        </w:numPr>
        <w:tabs>
          <w:tab w:val="clear" w:pos="720"/>
          <w:tab w:val="num" w:pos="0"/>
        </w:tabs>
        <w:suppressAutoHyphens/>
        <w:spacing w:before="0" w:after="0" w:line="240" w:lineRule="auto"/>
        <w:ind w:left="0" w:firstLine="0"/>
        <w:jc w:val="center"/>
        <w:textAlignment w:val="baseline"/>
        <w:rPr>
          <w:rFonts w:ascii="Times New Roman" w:hAnsi="Times New Roman" w:cs="Times New Roman"/>
          <w:bCs/>
          <w:spacing w:val="2"/>
          <w:sz w:val="24"/>
          <w:szCs w:val="24"/>
          <w:lang w:val="kk-KZ"/>
        </w:rPr>
      </w:pPr>
    </w:p>
    <w:p w:rsidR="00F074C0" w:rsidRPr="003833D5" w:rsidRDefault="00F074C0" w:rsidP="00F074C0">
      <w:pPr>
        <w:pStyle w:val="3"/>
        <w:keepNext w:val="0"/>
        <w:keepLines w:val="0"/>
        <w:numPr>
          <w:ilvl w:val="2"/>
          <w:numId w:val="2"/>
        </w:numPr>
        <w:tabs>
          <w:tab w:val="clear" w:pos="720"/>
          <w:tab w:val="num" w:pos="0"/>
        </w:tabs>
        <w:suppressAutoHyphens/>
        <w:spacing w:before="0" w:after="0" w:line="240" w:lineRule="auto"/>
        <w:ind w:left="0" w:firstLine="0"/>
        <w:jc w:val="center"/>
        <w:textAlignment w:val="baseline"/>
        <w:rPr>
          <w:rFonts w:ascii="Times New Roman" w:hAnsi="Times New Roman" w:cs="Times New Roman"/>
          <w:bCs/>
          <w:spacing w:val="2"/>
          <w:sz w:val="24"/>
          <w:szCs w:val="24"/>
          <w:lang w:val="kk-KZ"/>
        </w:rPr>
      </w:pPr>
    </w:p>
    <w:p w:rsidR="00F074C0" w:rsidRPr="003833D5" w:rsidRDefault="00F074C0" w:rsidP="00F074C0">
      <w:pPr>
        <w:pStyle w:val="3"/>
        <w:keepNext w:val="0"/>
        <w:keepLines w:val="0"/>
        <w:numPr>
          <w:ilvl w:val="2"/>
          <w:numId w:val="2"/>
        </w:numPr>
        <w:tabs>
          <w:tab w:val="clear" w:pos="720"/>
          <w:tab w:val="num" w:pos="0"/>
        </w:tabs>
        <w:suppressAutoHyphens/>
        <w:spacing w:before="0" w:after="0" w:line="240" w:lineRule="auto"/>
        <w:ind w:left="0" w:firstLine="0"/>
        <w:jc w:val="center"/>
        <w:textAlignment w:val="baseline"/>
        <w:rPr>
          <w:rFonts w:ascii="Times New Roman" w:hAnsi="Times New Roman" w:cs="Times New Roman"/>
          <w:bCs/>
          <w:spacing w:val="2"/>
          <w:sz w:val="24"/>
          <w:szCs w:val="24"/>
          <w:lang w:val="kk-KZ"/>
        </w:rPr>
      </w:pPr>
      <w:r w:rsidRPr="003833D5">
        <w:rPr>
          <w:rFonts w:ascii="Times New Roman" w:eastAsia="Times New Roman" w:hAnsi="Times New Roman" w:cs="Times New Roman"/>
          <w:b/>
          <w:sz w:val="24"/>
          <w:szCs w:val="24"/>
          <w:lang w:val="kk-KZ" w:eastAsia="ru-RU"/>
        </w:rPr>
        <w:t>Конкурсқа қатысуға өтінім</w:t>
      </w:r>
      <w:r w:rsidRPr="003833D5">
        <w:rPr>
          <w:rFonts w:ascii="Times New Roman" w:eastAsia="Times New Roman" w:hAnsi="Times New Roman" w:cs="Times New Roman"/>
          <w:b/>
          <w:sz w:val="24"/>
          <w:szCs w:val="24"/>
          <w:lang w:val="kk-KZ" w:eastAsia="ru-RU"/>
        </w:rPr>
        <w:br/>
      </w:r>
      <w:r w:rsidRPr="003833D5">
        <w:rPr>
          <w:rFonts w:ascii="Times New Roman" w:hAnsi="Times New Roman" w:cs="Times New Roman"/>
          <w:bCs/>
          <w:spacing w:val="2"/>
          <w:sz w:val="24"/>
          <w:szCs w:val="24"/>
          <w:lang w:val="kk-KZ"/>
        </w:rPr>
        <w:t>(жеке тұлға үшін)</w:t>
      </w:r>
    </w:p>
    <w:p w:rsidR="00F074C0" w:rsidRPr="003833D5" w:rsidRDefault="00F074C0" w:rsidP="00F074C0">
      <w:pPr>
        <w:pStyle w:val="af3"/>
        <w:numPr>
          <w:ilvl w:val="0"/>
          <w:numId w:val="2"/>
        </w:numPr>
        <w:tabs>
          <w:tab w:val="clear" w:pos="432"/>
          <w:tab w:val="num" w:pos="0"/>
        </w:tabs>
        <w:suppressAutoHyphens/>
        <w:spacing w:before="0" w:beforeAutospacing="0" w:after="0" w:afterAutospacing="0"/>
        <w:ind w:left="0" w:firstLine="0"/>
        <w:textAlignment w:val="baseline"/>
        <w:rPr>
          <w:lang w:val="kk-KZ"/>
        </w:rPr>
      </w:pPr>
      <w:r w:rsidRPr="003833D5">
        <w:rPr>
          <w:lang w:val="kk-KZ"/>
        </w:rPr>
        <w:t>Кімге_______________________________________________________________                                         (конкурсты ұйымдастырушының атауы)</w:t>
      </w:r>
      <w:r w:rsidRPr="003833D5">
        <w:rPr>
          <w:lang w:val="kk-KZ"/>
        </w:rPr>
        <w:br/>
        <w:t>Кімнен</w:t>
      </w:r>
      <w:r w:rsidRPr="003833D5">
        <w:rPr>
          <w:spacing w:val="2"/>
          <w:lang w:val="kk-KZ"/>
        </w:rPr>
        <w:t>______________________________________________________</w:t>
      </w:r>
      <w:r w:rsidRPr="003833D5">
        <w:rPr>
          <w:spacing w:val="2"/>
          <w:lang w:val="kk-KZ"/>
        </w:rPr>
        <w:br/>
        <w:t>                                        </w:t>
      </w:r>
      <w:r w:rsidRPr="003833D5">
        <w:rPr>
          <w:lang w:val="kk-KZ"/>
        </w:rPr>
        <w:t>(әлеуетті өнім берушінің толық атауы)</w:t>
      </w:r>
    </w:p>
    <w:p w:rsidR="00F074C0" w:rsidRPr="003833D5" w:rsidRDefault="00F074C0" w:rsidP="00F074C0">
      <w:pPr>
        <w:pStyle w:val="af3"/>
        <w:numPr>
          <w:ilvl w:val="0"/>
          <w:numId w:val="2"/>
        </w:numPr>
        <w:suppressAutoHyphens/>
        <w:spacing w:before="0" w:beforeAutospacing="0" w:after="0" w:afterAutospacing="0"/>
        <w:textAlignment w:val="baseline"/>
        <w:rPr>
          <w:lang w:val="kk-KZ"/>
        </w:rPr>
      </w:pPr>
    </w:p>
    <w:p w:rsidR="00F074C0" w:rsidRPr="003833D5" w:rsidRDefault="00F074C0" w:rsidP="00F074C0">
      <w:pPr>
        <w:pStyle w:val="af3"/>
        <w:numPr>
          <w:ilvl w:val="0"/>
          <w:numId w:val="2"/>
        </w:numPr>
        <w:suppressAutoHyphens/>
        <w:spacing w:before="0" w:beforeAutospacing="0" w:after="0" w:afterAutospacing="0"/>
        <w:textAlignment w:val="baseline"/>
        <w:rPr>
          <w:lang w:val="kk-KZ"/>
        </w:rPr>
      </w:pPr>
      <w:r w:rsidRPr="003833D5">
        <w:rPr>
          <w:lang w:val="kk-KZ"/>
        </w:rPr>
        <w:t>1. Конкурсқа қатысуға үміткер әлеуетті өнім беруші туралы мәліметтер:</w:t>
      </w:r>
    </w:p>
    <w:p w:rsidR="00F074C0" w:rsidRPr="003833D5" w:rsidRDefault="00F074C0" w:rsidP="00F074C0">
      <w:pPr>
        <w:pStyle w:val="af2"/>
        <w:spacing w:after="0" w:line="240" w:lineRule="auto"/>
        <w:rPr>
          <w:rFonts w:ascii="Times New Roman" w:hAnsi="Times New Roman" w:cs="Times New Roman"/>
          <w:sz w:val="24"/>
          <w:szCs w:val="24"/>
          <w:lang w:val="kk-KZ"/>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tblPr>
      <w:tblGrid>
        <w:gridCol w:w="7471"/>
        <w:gridCol w:w="2410"/>
      </w:tblGrid>
      <w:tr w:rsidR="00F074C0" w:rsidRPr="00E77819" w:rsidTr="00D72E1B">
        <w:trPr>
          <w:trHeight w:val="450"/>
        </w:trPr>
        <w:tc>
          <w:tcPr>
            <w:tcW w:w="7471"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spacing w:val="2"/>
                <w:lang w:val="kk-KZ"/>
              </w:rPr>
            </w:pPr>
            <w:r w:rsidRPr="003833D5">
              <w:rPr>
                <w:spacing w:val="2"/>
                <w:lang w:val="kk-KZ"/>
              </w:rPr>
              <w:t xml:space="preserve">Жеке тұлғаның – әлеуетті өнім берушінің жеке басын куәландыратын құжатқа сәйкес </w:t>
            </w:r>
            <w:r w:rsidRPr="003833D5">
              <w:rPr>
                <w:rStyle w:val="s0"/>
                <w:lang w:val="kk-KZ"/>
              </w:rPr>
              <w:t>тегі, аты, әкесінің аты (бар болса)</w:t>
            </w:r>
          </w:p>
        </w:tc>
        <w:tc>
          <w:tcPr>
            <w:tcW w:w="2410"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lang w:val="kk-KZ"/>
              </w:rPr>
            </w:pPr>
          </w:p>
        </w:tc>
      </w:tr>
      <w:tr w:rsidR="00F074C0" w:rsidRPr="00E77819" w:rsidTr="00D72E1B">
        <w:trPr>
          <w:trHeight w:val="450"/>
        </w:trPr>
        <w:tc>
          <w:tcPr>
            <w:tcW w:w="7471"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spacing w:val="2"/>
                <w:lang w:val="kk-KZ"/>
              </w:rPr>
            </w:pPr>
            <w:r w:rsidRPr="003833D5">
              <w:rPr>
                <w:spacing w:val="2"/>
                <w:lang w:val="kk-KZ"/>
              </w:rPr>
              <w:t>Жеке тұлғаның – әлеуетті өнім берушінің жеке басын куәландыратын құжаттың деректері (№, кім берген)</w:t>
            </w:r>
          </w:p>
        </w:tc>
        <w:tc>
          <w:tcPr>
            <w:tcW w:w="2410"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lang w:val="kk-KZ"/>
              </w:rPr>
            </w:pPr>
          </w:p>
        </w:tc>
      </w:tr>
      <w:tr w:rsidR="00F074C0" w:rsidRPr="00E77819" w:rsidTr="00D72E1B">
        <w:trPr>
          <w:trHeight w:val="450"/>
        </w:trPr>
        <w:tc>
          <w:tcPr>
            <w:tcW w:w="7471"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spacing w:val="2"/>
                <w:lang w:val="kk-KZ"/>
              </w:rPr>
            </w:pPr>
            <w:r w:rsidRPr="003833D5">
              <w:rPr>
                <w:spacing w:val="2"/>
                <w:lang w:val="kk-KZ"/>
              </w:rPr>
              <w:t>Жеке тұлғаның – әлеуетті өнім берушінің тіркелген мекенжайы</w:t>
            </w:r>
          </w:p>
        </w:tc>
        <w:tc>
          <w:tcPr>
            <w:tcW w:w="2410"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lang w:val="kk-KZ"/>
              </w:rPr>
            </w:pPr>
          </w:p>
        </w:tc>
      </w:tr>
      <w:tr w:rsidR="00F074C0" w:rsidRPr="00E77819" w:rsidTr="00D72E1B">
        <w:trPr>
          <w:trHeight w:val="450"/>
        </w:trPr>
        <w:tc>
          <w:tcPr>
            <w:tcW w:w="7471"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spacing w:val="2"/>
                <w:lang w:val="kk-KZ"/>
              </w:rPr>
            </w:pPr>
            <w:r w:rsidRPr="003833D5">
              <w:rPr>
                <w:spacing w:val="2"/>
                <w:lang w:val="kk-KZ"/>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410"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lang w:val="kk-KZ"/>
              </w:rPr>
            </w:pPr>
          </w:p>
        </w:tc>
      </w:tr>
      <w:tr w:rsidR="00F074C0" w:rsidRPr="00E77819" w:rsidTr="00D72E1B">
        <w:trPr>
          <w:trHeight w:val="450"/>
        </w:trPr>
        <w:tc>
          <w:tcPr>
            <w:tcW w:w="7471"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spacing w:val="2"/>
                <w:lang w:val="kk-KZ"/>
              </w:rPr>
            </w:pPr>
            <w:r w:rsidRPr="003833D5">
              <w:rPr>
                <w:spacing w:val="2"/>
                <w:lang w:val="kk-KZ"/>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410"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lang w:val="kk-KZ"/>
              </w:rPr>
            </w:pPr>
          </w:p>
        </w:tc>
      </w:tr>
      <w:tr w:rsidR="00F074C0" w:rsidRPr="00E77819" w:rsidTr="00D72E1B">
        <w:trPr>
          <w:trHeight w:val="450"/>
        </w:trPr>
        <w:tc>
          <w:tcPr>
            <w:tcW w:w="7471"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spacing w:val="2"/>
                <w:lang w:val="kk-KZ"/>
              </w:rPr>
            </w:pPr>
            <w:r w:rsidRPr="003833D5">
              <w:rPr>
                <w:spacing w:val="2"/>
                <w:lang w:val="kk-KZ"/>
              </w:rPr>
              <w:t xml:space="preserve">Жеке тұлғаның – әлеуетті өнім берушінің байланыс телефондары, почта мекенжайы мен электрондық почта мекенжайы (болған </w:t>
            </w:r>
            <w:r w:rsidRPr="003833D5">
              <w:rPr>
                <w:spacing w:val="2"/>
                <w:lang w:val="kk-KZ"/>
              </w:rPr>
              <w:lastRenderedPageBreak/>
              <w:t>жағдайда)</w:t>
            </w:r>
          </w:p>
        </w:tc>
        <w:tc>
          <w:tcPr>
            <w:tcW w:w="2410"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lang w:val="kk-KZ"/>
              </w:rPr>
            </w:pPr>
          </w:p>
        </w:tc>
      </w:tr>
      <w:tr w:rsidR="00F074C0" w:rsidRPr="00E77819" w:rsidTr="00D72E1B">
        <w:trPr>
          <w:trHeight w:val="604"/>
        </w:trPr>
        <w:tc>
          <w:tcPr>
            <w:tcW w:w="7471"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spacing w:val="2"/>
                <w:lang w:val="kk-KZ"/>
              </w:rPr>
            </w:pPr>
            <w:r w:rsidRPr="003833D5">
              <w:rPr>
                <w:rStyle w:val="s0"/>
                <w:spacing w:val="2"/>
                <w:lang w:val="kk-KZ"/>
              </w:rPr>
              <w:lastRenderedPageBreak/>
              <w:t>Жеке тұлға  «Мемлекеттік сатып алу туралы» 2015 жылғы 4 желтоқсандағы Қазақстан Республикасының </w:t>
            </w:r>
            <w:hyperlink r:id="rId33" w:anchor="z0" w:history="1">
              <w:r w:rsidRPr="003833D5">
                <w:rPr>
                  <w:rStyle w:val="ab"/>
                  <w:rFonts w:ascii="Times New Roman" w:eastAsia="Times New Roman" w:hAnsi="Times New Roman" w:cs="Times New Roman"/>
                  <w:spacing w:val="2"/>
                  <w:lang w:val="kk-KZ"/>
                </w:rPr>
                <w:t>Заңына</w:t>
              </w:r>
            </w:hyperlink>
            <w:r w:rsidRPr="003833D5">
              <w:rPr>
                <w:rStyle w:val="s0"/>
                <w:spacing w:val="2"/>
                <w:lang w:val="kk-KZ"/>
              </w:rPr>
              <w:t> сәйкес қалыптастырылатын мемлекеттік сатып алуға жосықсыз қатысушылардың тізілімінде бар ма</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lang w:val="kk-KZ"/>
              </w:rPr>
            </w:pPr>
          </w:p>
        </w:tc>
      </w:tr>
      <w:tr w:rsidR="00F074C0" w:rsidRPr="00E77819" w:rsidTr="00D72E1B">
        <w:trPr>
          <w:trHeight w:val="1819"/>
        </w:trPr>
        <w:tc>
          <w:tcPr>
            <w:tcW w:w="7471"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spacing w:val="2"/>
                <w:lang w:val="kk-KZ"/>
              </w:rPr>
            </w:pPr>
            <w:r w:rsidRPr="003833D5">
              <w:rPr>
                <w:rStyle w:val="s0"/>
                <w:spacing w:val="2"/>
                <w:lang w:val="kk-KZ"/>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lang w:val="kk-KZ"/>
              </w:rPr>
            </w:pPr>
          </w:p>
        </w:tc>
      </w:tr>
      <w:tr w:rsidR="00F074C0" w:rsidRPr="003833D5" w:rsidTr="00D72E1B">
        <w:trPr>
          <w:trHeight w:val="318"/>
        </w:trPr>
        <w:tc>
          <w:tcPr>
            <w:tcW w:w="7471"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Жеке тұлғаның резиденттігі</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lang w:val="kk-KZ"/>
              </w:rPr>
            </w:pPr>
          </w:p>
        </w:tc>
      </w:tr>
    </w:tbl>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2. ____________________________________________________________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 xml:space="preserve">        (жеке тұлғаның </w:t>
      </w:r>
      <w:r w:rsidRPr="003833D5">
        <w:rPr>
          <w:rStyle w:val="s0"/>
          <w:lang w:val="kk-KZ"/>
        </w:rPr>
        <w:t xml:space="preserve">тегі, аты, әкесінің аты (бар болса) </w:t>
      </w:r>
      <w:r w:rsidRPr="003833D5">
        <w:rPr>
          <w:spacing w:val="2"/>
          <w:lang w:val="kk-KZ"/>
        </w:rPr>
        <w:t>көрсетіледі)</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3. ____________________________________________________________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                                (әлеуетті өнім берушінің атауы)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осы өтініммен заңнамада көзделген бұзушылықтардың жоқтығын растайды.</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4._____________________________________________________________                                           (әлеуетті өнім берушінің атауы)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конкурстық құжаттамамен танысқанын және конкурсты</w:t>
      </w:r>
      <w:r w:rsidRPr="003833D5">
        <w:rPr>
          <w:spacing w:val="2"/>
          <w:lang w:val="kk-KZ"/>
        </w:rPr>
        <w:br/>
        <w:t>ұйымдастырушыға өзінің құқығы, біліктілігі, сапалық және өзге де</w:t>
      </w:r>
      <w:r w:rsidRPr="003833D5">
        <w:rPr>
          <w:spacing w:val="2"/>
          <w:lang w:val="kk-KZ"/>
        </w:rPr>
        <w:br/>
        <w:t>сипаттамалары туралы (қажеттісін көрсету) дұрыс емес мәліметтер</w:t>
      </w:r>
      <w:r w:rsidRPr="003833D5">
        <w:rPr>
          <w:spacing w:val="2"/>
          <w:lang w:val="kk-KZ"/>
        </w:rPr>
        <w:br/>
        <w:t>бергені үшін жауапкершілігі, сондай-ақ Қазақстан Республикасының</w:t>
      </w:r>
      <w:r w:rsidRPr="003833D5">
        <w:rPr>
          <w:spacing w:val="2"/>
          <w:lang w:val="kk-KZ"/>
        </w:rPr>
        <w:br/>
        <w:t>қолданыстағы заңнамасында көзделген өзге де шектеулерді сақтауы</w:t>
      </w:r>
      <w:r w:rsidRPr="003833D5">
        <w:rPr>
          <w:spacing w:val="2"/>
          <w:lang w:val="kk-KZ"/>
        </w:rPr>
        <w:br/>
        <w:t>туралы хабардар етілгендігін растайды.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___________________________________________________________________</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 xml:space="preserve">                                      (әлеуетті өнім берушінің атауы)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осы конкурсқа қатысуға өтінімде және оған қоса берілетін</w:t>
      </w:r>
      <w:r w:rsidRPr="003833D5">
        <w:rPr>
          <w:spacing w:val="2"/>
          <w:lang w:val="kk-KZ"/>
        </w:rPr>
        <w:br/>
        <w:t>құжаттарды мұндай дұрыс емес мәліметтер бергені үшін өзіне толық</w:t>
      </w:r>
      <w:r w:rsidRPr="003833D5">
        <w:rPr>
          <w:spacing w:val="2"/>
          <w:lang w:val="kk-KZ"/>
        </w:rPr>
        <w:br/>
        <w:t>жауапкершілікті қабылдайды.</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5. Осы конкурстық өтінім ____________________ күн ішінде қолданылады.</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6.___________________________________________________________</w:t>
      </w:r>
      <w:r w:rsidRPr="003833D5">
        <w:rPr>
          <w:spacing w:val="2"/>
          <w:lang w:val="kk-KZ"/>
        </w:rPr>
        <w:br/>
        <w:t>                                     (әлеуетті өнім берушінің атауы)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конкурстың жеңімпазы деп танылған жағдайда, біз шарттың</w:t>
      </w:r>
      <w:r w:rsidRPr="003833D5">
        <w:rPr>
          <w:spacing w:val="2"/>
          <w:lang w:val="kk-KZ"/>
        </w:rPr>
        <w:br/>
        <w:t>атқарылуын қамтамасыз етуді шарттың жалпы сомасының үш пайызын</w:t>
      </w:r>
      <w:r w:rsidRPr="003833D5">
        <w:rPr>
          <w:spacing w:val="2"/>
          <w:lang w:val="kk-KZ"/>
        </w:rPr>
        <w:br/>
        <w:t>құрайтын сомада енгізуді міндеттенеміз (егер де конкурстық</w:t>
      </w:r>
      <w:r w:rsidRPr="003833D5">
        <w:rPr>
          <w:spacing w:val="2"/>
          <w:lang w:val="kk-KZ"/>
        </w:rPr>
        <w:br/>
        <w:t>құжаттамада шарттың орындалуын қамтамасыз етуді енгізу көзделген</w:t>
      </w:r>
      <w:r w:rsidRPr="003833D5">
        <w:rPr>
          <w:spacing w:val="2"/>
          <w:lang w:val="kk-KZ"/>
        </w:rPr>
        <w:br/>
        <w:t>болса көрсетіледі).</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7. Конкурсқа қатысуға өтінім біздің арамыздағы міндетті шарттың рөлін</w:t>
      </w:r>
      <w:r w:rsidRPr="003833D5">
        <w:rPr>
          <w:spacing w:val="2"/>
          <w:lang w:val="kk-KZ"/>
        </w:rPr>
        <w:br/>
        <w:t>атқарады.</w:t>
      </w:r>
    </w:p>
    <w:p w:rsidR="00F074C0" w:rsidRPr="003833D5" w:rsidRDefault="00F074C0" w:rsidP="00F074C0">
      <w:pPr>
        <w:pStyle w:val="af3"/>
        <w:spacing w:before="0" w:beforeAutospacing="0" w:after="0" w:afterAutospacing="0"/>
        <w:ind w:firstLine="709"/>
        <w:jc w:val="both"/>
        <w:textAlignment w:val="baseline"/>
        <w:rPr>
          <w:spacing w:val="2"/>
          <w:lang w:val="kk-KZ"/>
        </w:rPr>
      </w:pPr>
    </w:p>
    <w:p w:rsidR="00F074C0" w:rsidRPr="003833D5" w:rsidRDefault="00F074C0" w:rsidP="00F074C0">
      <w:pPr>
        <w:pStyle w:val="af3"/>
        <w:spacing w:before="0" w:beforeAutospacing="0" w:after="0" w:afterAutospacing="0"/>
        <w:ind w:firstLine="709"/>
        <w:jc w:val="both"/>
        <w:textAlignment w:val="baseline"/>
        <w:rPr>
          <w:spacing w:val="2"/>
          <w:lang w:val="kk-KZ"/>
        </w:rPr>
      </w:pPr>
    </w:p>
    <w:p w:rsidR="00F074C0" w:rsidRPr="003833D5" w:rsidRDefault="00F074C0" w:rsidP="00F074C0">
      <w:pPr>
        <w:pStyle w:val="af3"/>
        <w:spacing w:before="0" w:after="0"/>
        <w:textAlignment w:val="baseline"/>
        <w:rPr>
          <w:spacing w:val="2"/>
          <w:lang w:val="kk-KZ"/>
        </w:rPr>
      </w:pPr>
      <w:r w:rsidRPr="003833D5">
        <w:rPr>
          <w:spacing w:val="2"/>
          <w:lang w:val="kk-KZ"/>
        </w:rPr>
        <w:lastRenderedPageBreak/>
        <w:t>Күні</w:t>
      </w:r>
      <w:r w:rsidRPr="003833D5">
        <w:rPr>
          <w:spacing w:val="2"/>
          <w:lang w:val="kk-KZ"/>
        </w:rPr>
        <w:br/>
        <w:t xml:space="preserve">Басшының қолы __________________________________________________ </w:t>
      </w:r>
      <w:r w:rsidRPr="003833D5">
        <w:rPr>
          <w:spacing w:val="2"/>
          <w:lang w:val="kk-KZ"/>
        </w:rPr>
        <w:br/>
        <w:t>                    (</w:t>
      </w:r>
      <w:r w:rsidRPr="003833D5">
        <w:rPr>
          <w:rStyle w:val="s0"/>
          <w:lang w:val="kk-KZ"/>
        </w:rPr>
        <w:t>тегі, аты, әкесінің аты (бар болса)</w:t>
      </w:r>
      <w:r w:rsidRPr="003833D5">
        <w:rPr>
          <w:spacing w:val="2"/>
          <w:lang w:val="kk-KZ"/>
        </w:rPr>
        <w:t>, лауазымын көрсету)</w:t>
      </w:r>
    </w:p>
    <w:p w:rsidR="00F074C0" w:rsidRPr="003833D5" w:rsidRDefault="00F074C0" w:rsidP="00F074C0">
      <w:pPr>
        <w:spacing w:after="0" w:line="240" w:lineRule="auto"/>
        <w:jc w:val="both"/>
        <w:rPr>
          <w:rFonts w:ascii="Times New Roman" w:hAnsi="Times New Roman" w:cs="Times New Roman"/>
          <w:spacing w:val="2"/>
          <w:sz w:val="24"/>
          <w:szCs w:val="24"/>
          <w:lang w:val="kk-KZ"/>
        </w:rPr>
      </w:pPr>
      <w:r w:rsidRPr="003833D5">
        <w:rPr>
          <w:rFonts w:ascii="Times New Roman" w:hAnsi="Times New Roman" w:cs="Times New Roman"/>
          <w:spacing w:val="2"/>
          <w:sz w:val="24"/>
          <w:szCs w:val="24"/>
          <w:lang w:val="kk-KZ"/>
        </w:rPr>
        <w:t>М.О.</w:t>
      </w: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spacing w:after="0" w:line="240" w:lineRule="auto"/>
        <w:ind w:firstLine="851"/>
        <w:jc w:val="both"/>
        <w:rPr>
          <w:rFonts w:ascii="Times New Roman" w:hAnsi="Times New Roman" w:cs="Times New Roman"/>
          <w:sz w:val="24"/>
          <w:szCs w:val="24"/>
          <w:lang w:val="kk-KZ"/>
        </w:rPr>
      </w:pPr>
    </w:p>
    <w:p w:rsidR="00F074C0" w:rsidRPr="003833D5" w:rsidRDefault="00F074C0" w:rsidP="00F074C0">
      <w:pPr>
        <w:spacing w:after="0" w:line="240" w:lineRule="auto"/>
        <w:ind w:left="5387"/>
        <w:jc w:val="center"/>
        <w:rPr>
          <w:rFonts w:ascii="Times New Roman" w:hAnsi="Times New Roman" w:cs="Times New Roman"/>
          <w:sz w:val="24"/>
          <w:szCs w:val="24"/>
          <w:lang w:val="kk-KZ"/>
        </w:rPr>
      </w:pPr>
    </w:p>
    <w:p w:rsidR="00F074C0" w:rsidRPr="003833D5" w:rsidRDefault="00F074C0" w:rsidP="00F074C0">
      <w:pPr>
        <w:spacing w:after="0" w:line="240" w:lineRule="auto"/>
        <w:ind w:left="5387"/>
        <w:jc w:val="center"/>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жөніндегі үлгілік конкурстық құжаттамаға </w:t>
      </w:r>
    </w:p>
    <w:p w:rsidR="00F074C0" w:rsidRPr="003833D5" w:rsidRDefault="00F074C0" w:rsidP="00F074C0">
      <w:pPr>
        <w:spacing w:after="0" w:line="240" w:lineRule="auto"/>
        <w:ind w:left="5387"/>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6-қосымша</w:t>
      </w:r>
    </w:p>
    <w:p w:rsidR="00F074C0" w:rsidRPr="003833D5" w:rsidRDefault="00F074C0" w:rsidP="00F074C0">
      <w:pPr>
        <w:spacing w:after="0" w:line="240" w:lineRule="auto"/>
        <w:jc w:val="right"/>
        <w:rPr>
          <w:rFonts w:ascii="Times New Roman" w:hAnsi="Times New Roman" w:cs="Times New Roman"/>
          <w:sz w:val="24"/>
          <w:szCs w:val="24"/>
          <w:lang w:val="kk-KZ"/>
        </w:rPr>
      </w:pPr>
      <w:r w:rsidRPr="003833D5">
        <w:rPr>
          <w:rFonts w:ascii="Times New Roman" w:hAnsi="Times New Roman" w:cs="Times New Roman"/>
          <w:sz w:val="24"/>
          <w:szCs w:val="24"/>
          <w:lang w:val="kk-KZ"/>
        </w:rPr>
        <w:t>нысан</w:t>
      </w:r>
    </w:p>
    <w:p w:rsidR="00F074C0" w:rsidRPr="003833D5" w:rsidRDefault="00F074C0" w:rsidP="00F074C0">
      <w:pPr>
        <w:spacing w:after="0" w:line="240" w:lineRule="auto"/>
        <w:jc w:val="right"/>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jc w:val="center"/>
        <w:textAlignment w:val="baseline"/>
        <w:rPr>
          <w:rFonts w:ascii="Times New Roman" w:eastAsia="Times New Roman" w:hAnsi="Times New Roman" w:cs="Times New Roman"/>
          <w:b/>
          <w:spacing w:val="2"/>
          <w:sz w:val="24"/>
          <w:szCs w:val="24"/>
          <w:lang w:val="kk-KZ" w:eastAsia="ru-RU"/>
        </w:rPr>
      </w:pPr>
      <w:r w:rsidRPr="003833D5">
        <w:rPr>
          <w:rFonts w:ascii="Times New Roman" w:eastAsia="Times New Roman" w:hAnsi="Times New Roman" w:cs="Times New Roman"/>
          <w:b/>
          <w:spacing w:val="2"/>
          <w:sz w:val="24"/>
          <w:szCs w:val="24"/>
          <w:lang w:val="kk-KZ" w:eastAsia="ru-RU"/>
        </w:rPr>
        <w:t xml:space="preserve">Әлеуетті өнім берушінің қызметкерлерінің </w:t>
      </w:r>
    </w:p>
    <w:p w:rsidR="00F074C0" w:rsidRPr="003833D5" w:rsidRDefault="00F074C0" w:rsidP="00F074C0">
      <w:pPr>
        <w:pStyle w:val="3"/>
        <w:tabs>
          <w:tab w:val="num" w:pos="0"/>
        </w:tabs>
        <w:spacing w:before="0" w:after="0" w:line="240" w:lineRule="auto"/>
        <w:jc w:val="center"/>
        <w:textAlignment w:val="baseline"/>
        <w:rPr>
          <w:rFonts w:ascii="Times New Roman" w:eastAsia="Times New Roman" w:hAnsi="Times New Roman" w:cs="Times New Roman"/>
          <w:spacing w:val="2"/>
          <w:sz w:val="24"/>
          <w:szCs w:val="24"/>
          <w:lang w:val="kk-KZ" w:eastAsia="ru-RU"/>
        </w:rPr>
      </w:pPr>
      <w:r w:rsidRPr="003833D5">
        <w:rPr>
          <w:rFonts w:ascii="Times New Roman" w:eastAsia="Times New Roman" w:hAnsi="Times New Roman" w:cs="Times New Roman"/>
          <w:b/>
          <w:spacing w:val="2"/>
          <w:sz w:val="24"/>
          <w:szCs w:val="24"/>
          <w:lang w:val="kk-KZ" w:eastAsia="ru-RU"/>
        </w:rPr>
        <w:t>біліктілігі туралы мәліметтер</w:t>
      </w:r>
      <w:r w:rsidRPr="003833D5">
        <w:rPr>
          <w:rFonts w:ascii="Times New Roman" w:eastAsia="Times New Roman" w:hAnsi="Times New Roman" w:cs="Times New Roman"/>
          <w:b/>
          <w:spacing w:val="2"/>
          <w:sz w:val="24"/>
          <w:szCs w:val="24"/>
          <w:lang w:val="kk-KZ" w:eastAsia="ru-RU"/>
        </w:rPr>
        <w:br/>
      </w:r>
      <w:r w:rsidRPr="003833D5">
        <w:rPr>
          <w:rFonts w:ascii="Times New Roman" w:eastAsia="Times New Roman" w:hAnsi="Times New Roman" w:cs="Times New Roman"/>
          <w:spacing w:val="2"/>
          <w:sz w:val="24"/>
          <w:szCs w:val="24"/>
          <w:lang w:val="kk-KZ" w:eastAsia="ru-RU"/>
        </w:rPr>
        <w:t>(әлеуетті өнім беруші көрсетілетін қызметтерді сатып алу кезінде толтырады)</w:t>
      </w:r>
    </w:p>
    <w:p w:rsidR="00F074C0" w:rsidRPr="003833D5" w:rsidRDefault="00F074C0" w:rsidP="00F074C0">
      <w:pPr>
        <w:pStyle w:val="af3"/>
        <w:spacing w:before="0" w:beforeAutospacing="0" w:after="0" w:afterAutospacing="0"/>
        <w:textAlignment w:val="baseline"/>
        <w:rPr>
          <w:spacing w:val="2"/>
          <w:lang w:val="kk-KZ"/>
        </w:rPr>
      </w:pPr>
    </w:p>
    <w:p w:rsidR="00F074C0" w:rsidRPr="003833D5" w:rsidRDefault="00F074C0" w:rsidP="00F074C0">
      <w:pPr>
        <w:pStyle w:val="af3"/>
        <w:spacing w:before="0" w:beforeAutospacing="0" w:after="0" w:afterAutospacing="0"/>
        <w:ind w:firstLine="709"/>
        <w:textAlignment w:val="baseline"/>
        <w:rPr>
          <w:spacing w:val="2"/>
          <w:lang w:val="kk-KZ"/>
        </w:rPr>
      </w:pPr>
      <w:r w:rsidRPr="003833D5">
        <w:rPr>
          <w:spacing w:val="2"/>
          <w:lang w:val="kk-KZ"/>
        </w:rPr>
        <w:t>1. Әлеуетті өнім берушінің атауы ________________________________</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lastRenderedPageBreak/>
        <w:t>2. Орта білім беру ұйымдарында білім алушыларды тамақтандыруды</w:t>
      </w:r>
      <w:r w:rsidRPr="003833D5">
        <w:rPr>
          <w:spacing w:val="2"/>
          <w:lang w:val="kk-KZ"/>
        </w:rPr>
        <w:br/>
        <w:t>ұйымдастыру бойынша қызметті көрсету үшін ___________________________</w:t>
      </w:r>
      <w:r w:rsidRPr="003833D5">
        <w:rPr>
          <w:spacing w:val="2"/>
          <w:lang w:val="kk-KZ"/>
        </w:rPr>
        <w:br/>
        <w:t xml:space="preserve">                         (атауын,  әлеуетті өнім берушінің </w:t>
      </w:r>
      <w:r w:rsidRPr="003833D5">
        <w:rPr>
          <w:rStyle w:val="s0"/>
          <w:lang w:val="kk-KZ"/>
        </w:rPr>
        <w:t xml:space="preserve">тегін, атын, әкесінің атын (бар болса) </w:t>
      </w:r>
      <w:r w:rsidRPr="003833D5">
        <w:rPr>
          <w:spacing w:val="2"/>
          <w:lang w:val="kk-KZ"/>
        </w:rPr>
        <w:t>көрсету)</w:t>
      </w:r>
    </w:p>
    <w:p w:rsidR="00F074C0" w:rsidRPr="003833D5" w:rsidRDefault="00F074C0" w:rsidP="00F074C0">
      <w:pPr>
        <w:pStyle w:val="af3"/>
        <w:spacing w:before="0" w:beforeAutospacing="0" w:after="0" w:afterAutospacing="0"/>
        <w:textAlignment w:val="baseline"/>
        <w:rPr>
          <w:spacing w:val="2"/>
          <w:lang w:val="kk-KZ"/>
        </w:rPr>
      </w:pPr>
      <w:r w:rsidRPr="003833D5">
        <w:rPr>
          <w:spacing w:val="2"/>
          <w:lang w:val="kk-KZ"/>
        </w:rPr>
        <w:t>әлеуетті өнім берушіде қажетті штат қызметкерлері бар.</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Қызметкерлердің жалпы саны ____ құрайды, оның ішінде растайтын</w:t>
      </w:r>
      <w:r w:rsidRPr="003833D5">
        <w:rPr>
          <w:spacing w:val="2"/>
          <w:lang w:val="kk-KZ"/>
        </w:rPr>
        <w:br/>
        <w:t>құжаттарының көшірмелері қоса берілген ____ аспазшы, ____ технолог,</w:t>
      </w:r>
      <w:r w:rsidRPr="003833D5">
        <w:rPr>
          <w:spacing w:val="2"/>
          <w:lang w:val="kk-KZ"/>
        </w:rPr>
        <w:br/>
        <w:t>____ диетолог және _____ басқа қызметкерлерді құрайды:</w:t>
      </w:r>
    </w:p>
    <w:p w:rsidR="00F074C0" w:rsidRPr="003833D5" w:rsidRDefault="00F074C0" w:rsidP="00F074C0">
      <w:pPr>
        <w:pStyle w:val="af3"/>
        <w:spacing w:before="0" w:beforeAutospacing="0" w:after="0" w:afterAutospacing="0"/>
        <w:textAlignment w:val="baseline"/>
        <w:rPr>
          <w:spacing w:val="2"/>
          <w:lang w:val="kk-KZ"/>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Layout w:type="fixed"/>
        <w:tblCellMar>
          <w:left w:w="0" w:type="dxa"/>
          <w:right w:w="0" w:type="dxa"/>
        </w:tblCellMar>
        <w:tblLook w:val="04A0"/>
      </w:tblPr>
      <w:tblGrid>
        <w:gridCol w:w="1518"/>
        <w:gridCol w:w="1417"/>
        <w:gridCol w:w="1276"/>
        <w:gridCol w:w="992"/>
        <w:gridCol w:w="1134"/>
        <w:gridCol w:w="1276"/>
        <w:gridCol w:w="2126"/>
      </w:tblGrid>
      <w:tr w:rsidR="00F074C0" w:rsidRPr="00E77819" w:rsidTr="00D72E1B">
        <w:tc>
          <w:tcPr>
            <w:tcW w:w="1518"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lang w:val="kk-KZ"/>
              </w:rPr>
            </w:pPr>
            <w:r w:rsidRPr="003833D5">
              <w:rPr>
                <w:spacing w:val="2"/>
                <w:lang w:val="kk-KZ"/>
              </w:rPr>
              <w:t xml:space="preserve">Қызметкердің </w:t>
            </w:r>
            <w:r w:rsidRPr="003833D5">
              <w:rPr>
                <w:rStyle w:val="s0"/>
                <w:lang w:val="kk-KZ"/>
              </w:rPr>
              <w:t>тегі, аты, әкесінің аты (бар болса)</w:t>
            </w:r>
          </w:p>
        </w:tc>
        <w:tc>
          <w:tcPr>
            <w:tcW w:w="1417" w:type="dxa"/>
            <w:tcMar>
              <w:top w:w="60" w:type="dxa"/>
              <w:left w:w="100" w:type="dxa"/>
              <w:bottom w:w="60" w:type="dxa"/>
              <w:right w:w="100" w:type="dxa"/>
            </w:tcMar>
          </w:tcPr>
          <w:p w:rsidR="00F074C0" w:rsidRPr="003833D5" w:rsidRDefault="00F074C0" w:rsidP="00D72E1B">
            <w:pPr>
              <w:pStyle w:val="af3"/>
              <w:spacing w:before="0" w:beforeAutospacing="0" w:after="0" w:afterAutospacing="0"/>
              <w:jc w:val="center"/>
              <w:textAlignment w:val="baseline"/>
              <w:rPr>
                <w:spacing w:val="2"/>
                <w:lang w:val="kk-KZ"/>
              </w:rPr>
            </w:pPr>
            <w:r w:rsidRPr="003833D5">
              <w:rPr>
                <w:spacing w:val="2"/>
                <w:lang w:val="kk-KZ"/>
              </w:rPr>
              <w:t xml:space="preserve">Білімі (арнайы орта, техникалық және кәсіптік, жоғары) </w:t>
            </w:r>
          </w:p>
          <w:p w:rsidR="00F074C0" w:rsidRPr="003833D5" w:rsidRDefault="00F074C0" w:rsidP="00D72E1B">
            <w:pPr>
              <w:pStyle w:val="af3"/>
              <w:spacing w:before="0" w:beforeAutospacing="0" w:after="0" w:afterAutospacing="0"/>
              <w:jc w:val="center"/>
              <w:textAlignment w:val="baseline"/>
              <w:rPr>
                <w:spacing w:val="2"/>
                <w:lang w:val="kk-KZ"/>
              </w:rPr>
            </w:pPr>
            <w:r w:rsidRPr="003833D5">
              <w:rPr>
                <w:spacing w:val="2"/>
              </w:rPr>
              <w:t>және мамандығы</w:t>
            </w:r>
          </w:p>
          <w:p w:rsidR="00F074C0" w:rsidRPr="003833D5" w:rsidRDefault="00F074C0" w:rsidP="00D72E1B">
            <w:pPr>
              <w:pStyle w:val="af3"/>
              <w:spacing w:before="0" w:beforeAutospacing="0" w:after="0" w:afterAutospacing="0"/>
              <w:jc w:val="center"/>
              <w:textAlignment w:val="baseline"/>
              <w:rPr>
                <w:spacing w:val="2"/>
                <w:lang w:val="en-US"/>
              </w:rPr>
            </w:pPr>
            <w:r w:rsidRPr="003833D5">
              <w:rPr>
                <w:spacing w:val="2"/>
                <w:lang w:val="en-US"/>
              </w:rPr>
              <w:t>(</w:t>
            </w:r>
            <w:r w:rsidRPr="003833D5">
              <w:rPr>
                <w:spacing w:val="2"/>
                <w:lang w:val="kk-KZ"/>
              </w:rPr>
              <w:t>диплом №</w:t>
            </w:r>
            <w:r w:rsidRPr="003833D5">
              <w:rPr>
                <w:spacing w:val="2"/>
                <w:lang w:val="en-US"/>
              </w:rPr>
              <w:t>)</w:t>
            </w:r>
          </w:p>
        </w:tc>
        <w:tc>
          <w:tcPr>
            <w:tcW w:w="1276" w:type="dxa"/>
            <w:shd w:val="clear" w:color="auto" w:fill="auto"/>
            <w:tcMar>
              <w:top w:w="60" w:type="dxa"/>
              <w:left w:w="100" w:type="dxa"/>
              <w:bottom w:w="60" w:type="dxa"/>
              <w:right w:w="100" w:type="dxa"/>
            </w:tcMar>
          </w:tcPr>
          <w:p w:rsidR="00F074C0" w:rsidRPr="003833D5" w:rsidRDefault="00F074C0" w:rsidP="00D72E1B">
            <w:pPr>
              <w:pStyle w:val="af3"/>
              <w:spacing w:before="0" w:beforeAutospacing="0" w:after="0" w:afterAutospacing="0"/>
              <w:jc w:val="center"/>
              <w:textAlignment w:val="baseline"/>
              <w:rPr>
                <w:spacing w:val="2"/>
                <w:lang w:val="en-US"/>
              </w:rPr>
            </w:pPr>
            <w:r w:rsidRPr="003833D5">
              <w:rPr>
                <w:spacing w:val="2"/>
              </w:rPr>
              <w:t>Білімі</w:t>
            </w:r>
            <w:r w:rsidRPr="003833D5">
              <w:rPr>
                <w:spacing w:val="2"/>
                <w:lang w:val="en-US"/>
              </w:rPr>
              <w:t xml:space="preserve"> (</w:t>
            </w:r>
            <w:r w:rsidRPr="003833D5">
              <w:rPr>
                <w:spacing w:val="2"/>
                <w:lang w:val="kk-KZ"/>
              </w:rPr>
              <w:t>қысқа мерзімді курстар</w:t>
            </w:r>
            <w:r w:rsidRPr="003833D5">
              <w:rPr>
                <w:spacing w:val="2"/>
                <w:lang w:val="en-US"/>
              </w:rPr>
              <w:t xml:space="preserve">) </w:t>
            </w:r>
          </w:p>
          <w:p w:rsidR="00F074C0" w:rsidRPr="003833D5" w:rsidRDefault="00F074C0" w:rsidP="00D72E1B">
            <w:pPr>
              <w:pStyle w:val="af3"/>
              <w:spacing w:before="0" w:beforeAutospacing="0" w:after="0" w:afterAutospacing="0"/>
              <w:jc w:val="center"/>
              <w:textAlignment w:val="baseline"/>
              <w:rPr>
                <w:spacing w:val="2"/>
                <w:lang w:val="kk-KZ"/>
              </w:rPr>
            </w:pPr>
            <w:r w:rsidRPr="003833D5">
              <w:rPr>
                <w:spacing w:val="2"/>
              </w:rPr>
              <w:t>және</w:t>
            </w:r>
            <w:r w:rsidRPr="003833D5">
              <w:rPr>
                <w:spacing w:val="2"/>
                <w:lang w:val="kk-KZ"/>
              </w:rPr>
              <w:t>біліктілігі</w:t>
            </w:r>
          </w:p>
          <w:p w:rsidR="00F074C0" w:rsidRPr="00B766AF" w:rsidRDefault="00F074C0" w:rsidP="00D72E1B">
            <w:pPr>
              <w:pStyle w:val="af3"/>
              <w:spacing w:before="0" w:beforeAutospacing="0" w:after="0" w:afterAutospacing="0"/>
              <w:jc w:val="center"/>
              <w:textAlignment w:val="baseline"/>
              <w:rPr>
                <w:spacing w:val="2"/>
                <w:lang w:val="en-US"/>
              </w:rPr>
            </w:pPr>
            <w:r w:rsidRPr="003833D5">
              <w:rPr>
                <w:spacing w:val="2"/>
                <w:lang w:val="en-US"/>
              </w:rPr>
              <w:t>(</w:t>
            </w:r>
            <w:r w:rsidRPr="003833D5">
              <w:rPr>
                <w:spacing w:val="2"/>
                <w:lang w:val="kk-KZ"/>
              </w:rPr>
              <w:t>куәлік №</w:t>
            </w:r>
            <w:r w:rsidRPr="003833D5">
              <w:rPr>
                <w:spacing w:val="2"/>
                <w:lang w:val="en-US"/>
              </w:rPr>
              <w:t>)</w:t>
            </w:r>
          </w:p>
        </w:tc>
        <w:tc>
          <w:tcPr>
            <w:tcW w:w="992" w:type="dxa"/>
            <w:tcMar>
              <w:top w:w="60" w:type="dxa"/>
              <w:left w:w="100" w:type="dxa"/>
              <w:bottom w:w="60" w:type="dxa"/>
              <w:right w:w="100" w:type="dxa"/>
            </w:tcMar>
          </w:tcPr>
          <w:p w:rsidR="00F074C0" w:rsidRPr="003833D5" w:rsidRDefault="00F074C0" w:rsidP="00D72E1B">
            <w:pPr>
              <w:pStyle w:val="af3"/>
              <w:spacing w:before="0" w:beforeAutospacing="0" w:after="0" w:afterAutospacing="0"/>
              <w:jc w:val="center"/>
              <w:textAlignment w:val="baseline"/>
              <w:rPr>
                <w:spacing w:val="2"/>
                <w:lang w:val="kk-KZ"/>
              </w:rPr>
            </w:pPr>
            <w:r w:rsidRPr="003833D5">
              <w:rPr>
                <w:spacing w:val="2"/>
                <w:lang w:val="kk-KZ"/>
              </w:rPr>
              <w:t>Атқаратын жұмысы</w:t>
            </w:r>
          </w:p>
        </w:tc>
        <w:tc>
          <w:tcPr>
            <w:tcW w:w="1134"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Мамандығы бойынша еңбек өтілі</w:t>
            </w:r>
          </w:p>
        </w:tc>
        <w:tc>
          <w:tcPr>
            <w:tcW w:w="1276"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Біліктілікті арттыру курстары туралы мәліметтер</w:t>
            </w:r>
          </w:p>
        </w:tc>
        <w:tc>
          <w:tcPr>
            <w:tcW w:w="2126"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Жұмыс істеуге рұқсат берілгендігі туралы мәліметтер (рұқсат беру туралы белгісі бар медициналық кітапшалардың көшірмелері)</w:t>
            </w:r>
          </w:p>
        </w:tc>
      </w:tr>
      <w:tr w:rsidR="00F074C0" w:rsidRPr="003833D5" w:rsidTr="00D72E1B">
        <w:trPr>
          <w:trHeight w:val="285"/>
        </w:trPr>
        <w:tc>
          <w:tcPr>
            <w:tcW w:w="1518" w:type="dxa"/>
            <w:shd w:val="clear" w:color="auto" w:fill="auto"/>
            <w:tcMar>
              <w:top w:w="60" w:type="dxa"/>
              <w:left w:w="100" w:type="dxa"/>
              <w:bottom w:w="60" w:type="dxa"/>
              <w:right w:w="100" w:type="dxa"/>
            </w:tcMar>
            <w:hideMark/>
          </w:tcPr>
          <w:p w:rsidR="00F074C0" w:rsidRPr="003833D5" w:rsidRDefault="00F074C0" w:rsidP="00D72E1B">
            <w:pPr>
              <w:spacing w:after="0" w:line="240" w:lineRule="auto"/>
              <w:jc w:val="center"/>
              <w:rPr>
                <w:rFonts w:ascii="Times New Roman" w:eastAsia="Times New Roman" w:hAnsi="Times New Roman" w:cs="Times New Roman"/>
                <w:spacing w:val="2"/>
                <w:sz w:val="24"/>
                <w:szCs w:val="24"/>
                <w:lang w:val="kk-KZ"/>
              </w:rPr>
            </w:pPr>
            <w:r w:rsidRPr="003833D5">
              <w:rPr>
                <w:rFonts w:ascii="Times New Roman" w:eastAsia="Times New Roman" w:hAnsi="Times New Roman" w:cs="Times New Roman"/>
                <w:spacing w:val="2"/>
                <w:sz w:val="24"/>
                <w:szCs w:val="24"/>
                <w:lang w:val="kk-KZ"/>
              </w:rPr>
              <w:t>1</w:t>
            </w:r>
          </w:p>
        </w:tc>
        <w:tc>
          <w:tcPr>
            <w:tcW w:w="1417" w:type="dxa"/>
            <w:tcMar>
              <w:top w:w="60" w:type="dxa"/>
              <w:left w:w="100" w:type="dxa"/>
              <w:bottom w:w="60" w:type="dxa"/>
              <w:right w:w="100" w:type="dxa"/>
            </w:tcMar>
          </w:tcPr>
          <w:p w:rsidR="00F074C0" w:rsidRPr="003833D5" w:rsidRDefault="00F074C0" w:rsidP="00D72E1B">
            <w:pPr>
              <w:spacing w:after="0" w:line="240" w:lineRule="auto"/>
              <w:jc w:val="center"/>
              <w:rPr>
                <w:rFonts w:ascii="Times New Roman" w:eastAsia="Times New Roman" w:hAnsi="Times New Roman" w:cs="Times New Roman"/>
                <w:spacing w:val="2"/>
                <w:sz w:val="24"/>
                <w:szCs w:val="24"/>
                <w:lang w:val="kk-KZ"/>
              </w:rPr>
            </w:pPr>
            <w:r w:rsidRPr="003833D5">
              <w:rPr>
                <w:rFonts w:ascii="Times New Roman" w:eastAsia="Times New Roman" w:hAnsi="Times New Roman" w:cs="Times New Roman"/>
                <w:spacing w:val="2"/>
                <w:sz w:val="24"/>
                <w:szCs w:val="24"/>
                <w:lang w:val="kk-KZ"/>
              </w:rPr>
              <w:t>2</w:t>
            </w:r>
          </w:p>
        </w:tc>
        <w:tc>
          <w:tcPr>
            <w:tcW w:w="1276" w:type="dxa"/>
            <w:shd w:val="clear" w:color="auto" w:fill="auto"/>
            <w:tcMar>
              <w:top w:w="60" w:type="dxa"/>
              <w:left w:w="100" w:type="dxa"/>
              <w:bottom w:w="60" w:type="dxa"/>
              <w:right w:w="100" w:type="dxa"/>
            </w:tcMar>
            <w:hideMark/>
          </w:tcPr>
          <w:p w:rsidR="00F074C0" w:rsidRPr="003833D5" w:rsidRDefault="00F074C0" w:rsidP="00D72E1B">
            <w:pPr>
              <w:spacing w:after="0" w:line="240" w:lineRule="auto"/>
              <w:jc w:val="center"/>
              <w:rPr>
                <w:rFonts w:ascii="Times New Roman" w:eastAsia="Times New Roman" w:hAnsi="Times New Roman" w:cs="Times New Roman"/>
                <w:spacing w:val="2"/>
                <w:sz w:val="24"/>
                <w:szCs w:val="24"/>
                <w:lang w:val="kk-KZ"/>
              </w:rPr>
            </w:pPr>
            <w:r w:rsidRPr="003833D5">
              <w:rPr>
                <w:rFonts w:ascii="Times New Roman" w:eastAsia="Times New Roman" w:hAnsi="Times New Roman" w:cs="Times New Roman"/>
                <w:spacing w:val="2"/>
                <w:sz w:val="24"/>
                <w:szCs w:val="24"/>
                <w:lang w:val="kk-KZ"/>
              </w:rPr>
              <w:t>3</w:t>
            </w:r>
          </w:p>
        </w:tc>
        <w:tc>
          <w:tcPr>
            <w:tcW w:w="992" w:type="dxa"/>
            <w:tcMar>
              <w:top w:w="60" w:type="dxa"/>
              <w:left w:w="100" w:type="dxa"/>
              <w:bottom w:w="60" w:type="dxa"/>
              <w:right w:w="100" w:type="dxa"/>
            </w:tcMar>
          </w:tcPr>
          <w:p w:rsidR="00F074C0" w:rsidRPr="003833D5" w:rsidRDefault="00F074C0" w:rsidP="00D72E1B">
            <w:pPr>
              <w:spacing w:after="0" w:line="240" w:lineRule="auto"/>
              <w:jc w:val="center"/>
              <w:rPr>
                <w:rFonts w:ascii="Times New Roman" w:eastAsia="Times New Roman" w:hAnsi="Times New Roman" w:cs="Times New Roman"/>
                <w:spacing w:val="2"/>
                <w:sz w:val="24"/>
                <w:szCs w:val="24"/>
                <w:lang w:val="kk-KZ"/>
              </w:rPr>
            </w:pPr>
            <w:r w:rsidRPr="003833D5">
              <w:rPr>
                <w:rFonts w:ascii="Times New Roman" w:eastAsia="Times New Roman" w:hAnsi="Times New Roman" w:cs="Times New Roman"/>
                <w:spacing w:val="2"/>
                <w:sz w:val="24"/>
                <w:szCs w:val="24"/>
                <w:lang w:val="kk-KZ"/>
              </w:rPr>
              <w:t>4</w:t>
            </w:r>
          </w:p>
        </w:tc>
        <w:tc>
          <w:tcPr>
            <w:tcW w:w="1134" w:type="dxa"/>
            <w:shd w:val="clear" w:color="auto" w:fill="auto"/>
            <w:tcMar>
              <w:top w:w="60" w:type="dxa"/>
              <w:left w:w="100" w:type="dxa"/>
              <w:bottom w:w="60" w:type="dxa"/>
              <w:right w:w="100" w:type="dxa"/>
            </w:tcMar>
            <w:hideMark/>
          </w:tcPr>
          <w:p w:rsidR="00F074C0" w:rsidRPr="003833D5" w:rsidRDefault="00F074C0" w:rsidP="00D72E1B">
            <w:pPr>
              <w:spacing w:after="0" w:line="240" w:lineRule="auto"/>
              <w:jc w:val="center"/>
              <w:rPr>
                <w:rFonts w:ascii="Times New Roman" w:eastAsia="Times New Roman" w:hAnsi="Times New Roman" w:cs="Times New Roman"/>
                <w:spacing w:val="2"/>
                <w:sz w:val="24"/>
                <w:szCs w:val="24"/>
                <w:lang w:val="kk-KZ"/>
              </w:rPr>
            </w:pPr>
            <w:r w:rsidRPr="003833D5">
              <w:rPr>
                <w:rFonts w:ascii="Times New Roman" w:eastAsia="Times New Roman" w:hAnsi="Times New Roman" w:cs="Times New Roman"/>
                <w:spacing w:val="2"/>
                <w:sz w:val="24"/>
                <w:szCs w:val="24"/>
                <w:lang w:val="kk-KZ"/>
              </w:rPr>
              <w:t>5</w:t>
            </w:r>
          </w:p>
        </w:tc>
        <w:tc>
          <w:tcPr>
            <w:tcW w:w="1276" w:type="dxa"/>
            <w:shd w:val="clear" w:color="auto" w:fill="auto"/>
            <w:tcMar>
              <w:top w:w="60" w:type="dxa"/>
              <w:left w:w="100" w:type="dxa"/>
              <w:bottom w:w="60" w:type="dxa"/>
              <w:right w:w="100" w:type="dxa"/>
            </w:tcMar>
            <w:hideMark/>
          </w:tcPr>
          <w:p w:rsidR="00F074C0" w:rsidRPr="003833D5" w:rsidRDefault="00F074C0" w:rsidP="00D72E1B">
            <w:pPr>
              <w:spacing w:after="0" w:line="240" w:lineRule="auto"/>
              <w:jc w:val="center"/>
              <w:rPr>
                <w:rFonts w:ascii="Times New Roman" w:eastAsia="Times New Roman" w:hAnsi="Times New Roman" w:cs="Times New Roman"/>
                <w:spacing w:val="2"/>
                <w:sz w:val="24"/>
                <w:szCs w:val="24"/>
                <w:lang w:val="kk-KZ"/>
              </w:rPr>
            </w:pPr>
            <w:r w:rsidRPr="003833D5">
              <w:rPr>
                <w:rFonts w:ascii="Times New Roman" w:eastAsia="Times New Roman" w:hAnsi="Times New Roman" w:cs="Times New Roman"/>
                <w:spacing w:val="2"/>
                <w:sz w:val="24"/>
                <w:szCs w:val="24"/>
                <w:lang w:val="kk-KZ"/>
              </w:rPr>
              <w:t>6</w:t>
            </w:r>
          </w:p>
        </w:tc>
        <w:tc>
          <w:tcPr>
            <w:tcW w:w="2126" w:type="dxa"/>
            <w:shd w:val="clear" w:color="auto" w:fill="auto"/>
            <w:tcMar>
              <w:top w:w="60" w:type="dxa"/>
              <w:left w:w="100" w:type="dxa"/>
              <w:bottom w:w="60" w:type="dxa"/>
              <w:right w:w="100" w:type="dxa"/>
            </w:tcMar>
            <w:hideMark/>
          </w:tcPr>
          <w:p w:rsidR="00F074C0" w:rsidRPr="003833D5" w:rsidRDefault="00F074C0" w:rsidP="00D72E1B">
            <w:pPr>
              <w:spacing w:after="0" w:line="240" w:lineRule="auto"/>
              <w:jc w:val="center"/>
              <w:rPr>
                <w:rFonts w:ascii="Times New Roman" w:eastAsia="Times New Roman" w:hAnsi="Times New Roman" w:cs="Times New Roman"/>
                <w:spacing w:val="2"/>
                <w:sz w:val="24"/>
                <w:szCs w:val="24"/>
                <w:lang w:val="kk-KZ"/>
              </w:rPr>
            </w:pPr>
            <w:r w:rsidRPr="003833D5">
              <w:rPr>
                <w:rFonts w:ascii="Times New Roman" w:eastAsia="Times New Roman" w:hAnsi="Times New Roman" w:cs="Times New Roman"/>
                <w:spacing w:val="2"/>
                <w:sz w:val="24"/>
                <w:szCs w:val="24"/>
                <w:lang w:val="kk-KZ"/>
              </w:rPr>
              <w:t>7</w:t>
            </w:r>
          </w:p>
        </w:tc>
      </w:tr>
      <w:tr w:rsidR="00F074C0" w:rsidRPr="003833D5" w:rsidTr="00D72E1B">
        <w:tc>
          <w:tcPr>
            <w:tcW w:w="1518"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textAlignment w:val="baseline"/>
              <w:rPr>
                <w:spacing w:val="2"/>
              </w:rPr>
            </w:pPr>
            <w:r w:rsidRPr="003833D5">
              <w:rPr>
                <w:spacing w:val="2"/>
              </w:rPr>
              <w:t>Барлығы</w:t>
            </w:r>
          </w:p>
        </w:tc>
        <w:tc>
          <w:tcPr>
            <w:tcW w:w="1417" w:type="dxa"/>
            <w:tcMar>
              <w:top w:w="60" w:type="dxa"/>
              <w:left w:w="100" w:type="dxa"/>
              <w:bottom w:w="60" w:type="dxa"/>
              <w:right w:w="100" w:type="dxa"/>
            </w:tcMar>
          </w:tcPr>
          <w:p w:rsidR="00F074C0" w:rsidRPr="003833D5" w:rsidRDefault="00F074C0" w:rsidP="00D72E1B">
            <w:pPr>
              <w:spacing w:after="0" w:line="240" w:lineRule="auto"/>
              <w:rPr>
                <w:rFonts w:ascii="Times New Roman" w:eastAsia="Times New Roman" w:hAnsi="Times New Roman" w:cs="Times New Roman"/>
                <w:spacing w:val="2"/>
                <w:sz w:val="24"/>
                <w:szCs w:val="24"/>
              </w:rPr>
            </w:pPr>
          </w:p>
        </w:tc>
        <w:tc>
          <w:tcPr>
            <w:tcW w:w="1276"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rPr>
            </w:pPr>
          </w:p>
        </w:tc>
        <w:tc>
          <w:tcPr>
            <w:tcW w:w="992" w:type="dxa"/>
            <w:tcMar>
              <w:top w:w="60" w:type="dxa"/>
              <w:left w:w="100" w:type="dxa"/>
              <w:bottom w:w="60" w:type="dxa"/>
              <w:right w:w="100" w:type="dxa"/>
            </w:tcMar>
          </w:tcPr>
          <w:p w:rsidR="00F074C0" w:rsidRPr="003833D5" w:rsidRDefault="00F074C0" w:rsidP="00D72E1B">
            <w:pPr>
              <w:spacing w:after="0" w:line="240" w:lineRule="auto"/>
              <w:rPr>
                <w:rFonts w:ascii="Times New Roman" w:eastAsia="Times New Roman" w:hAnsi="Times New Roman" w:cs="Times New Roman"/>
                <w:spacing w:val="2"/>
                <w:sz w:val="24"/>
                <w:szCs w:val="24"/>
              </w:rPr>
            </w:pPr>
          </w:p>
        </w:tc>
        <w:tc>
          <w:tcPr>
            <w:tcW w:w="1134"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rPr>
            </w:pPr>
          </w:p>
        </w:tc>
        <w:tc>
          <w:tcPr>
            <w:tcW w:w="1276"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rPr>
            </w:pPr>
          </w:p>
        </w:tc>
        <w:tc>
          <w:tcPr>
            <w:tcW w:w="2126"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spacing w:val="2"/>
                <w:sz w:val="24"/>
                <w:szCs w:val="24"/>
              </w:rPr>
            </w:pPr>
          </w:p>
        </w:tc>
      </w:tr>
    </w:tbl>
    <w:p w:rsidR="00F074C0" w:rsidRPr="003833D5" w:rsidRDefault="00F074C0" w:rsidP="00F074C0">
      <w:pPr>
        <w:pStyle w:val="af3"/>
        <w:spacing w:before="0" w:beforeAutospacing="0" w:after="0" w:afterAutospacing="0"/>
        <w:ind w:firstLine="709"/>
        <w:textAlignment w:val="baseline"/>
        <w:rPr>
          <w:spacing w:val="2"/>
          <w:lang w:val="kk-KZ"/>
        </w:rPr>
      </w:pPr>
      <w:r w:rsidRPr="003833D5">
        <w:rPr>
          <w:spacing w:val="2"/>
          <w:lang w:val="kk-KZ"/>
        </w:rPr>
        <w:t>3. Растайтын құжаттардың  көшірмелерін  қоса бере отырып,</w:t>
      </w:r>
      <w:r w:rsidRPr="003833D5">
        <w:rPr>
          <w:spacing w:val="2"/>
          <w:lang w:val="kk-KZ"/>
        </w:rPr>
        <w:br/>
        <w:t>________________________________ соңғы бес жыл ішінде конкурста сатып</w:t>
      </w:r>
      <w:r w:rsidRPr="003833D5">
        <w:rPr>
          <w:spacing w:val="2"/>
          <w:lang w:val="kk-KZ"/>
        </w:rPr>
        <w:br/>
        <w:t>(әлеуеттi өнiм берушiнің атауын көрсету)</w:t>
      </w:r>
    </w:p>
    <w:p w:rsidR="00F074C0" w:rsidRPr="003833D5" w:rsidRDefault="00F074C0" w:rsidP="00F074C0">
      <w:pPr>
        <w:pStyle w:val="af3"/>
        <w:spacing w:before="0" w:beforeAutospacing="0" w:after="0" w:afterAutospacing="0"/>
        <w:textAlignment w:val="baseline"/>
        <w:rPr>
          <w:spacing w:val="2"/>
          <w:lang w:val="kk-KZ"/>
        </w:rPr>
      </w:pPr>
      <w:r w:rsidRPr="003833D5">
        <w:rPr>
          <w:spacing w:val="2"/>
          <w:lang w:val="kk-KZ"/>
        </w:rPr>
        <w:t>алынатын көрсетілетін қызметтерге ұқсас көрсеткен қызметтердің көлемі.</w:t>
      </w:r>
    </w:p>
    <w:p w:rsidR="00F074C0" w:rsidRPr="003833D5" w:rsidRDefault="00F074C0" w:rsidP="00F074C0">
      <w:pPr>
        <w:pStyle w:val="af3"/>
        <w:spacing w:before="0" w:beforeAutospacing="0" w:after="0" w:afterAutospacing="0"/>
        <w:textAlignment w:val="baseline"/>
        <w:rPr>
          <w:spacing w:val="2"/>
          <w:lang w:val="kk-KZ"/>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tblPr>
      <w:tblGrid>
        <w:gridCol w:w="3500"/>
        <w:gridCol w:w="3500"/>
        <w:gridCol w:w="2739"/>
      </w:tblGrid>
      <w:tr w:rsidR="00F074C0" w:rsidRPr="00E77819" w:rsidTr="00D72E1B">
        <w:trPr>
          <w:trHeight w:val="645"/>
        </w:trPr>
        <w:tc>
          <w:tcPr>
            <w:tcW w:w="1797" w:type="pct"/>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Көрсетiлген қызметтердiң атауы</w:t>
            </w:r>
          </w:p>
        </w:tc>
        <w:tc>
          <w:tcPr>
            <w:tcW w:w="1797" w:type="pct"/>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Тапсырыс берушiлердiң атауы</w:t>
            </w:r>
          </w:p>
        </w:tc>
        <w:tc>
          <w:tcPr>
            <w:tcW w:w="1406" w:type="pct"/>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center"/>
              <w:textAlignment w:val="baseline"/>
              <w:rPr>
                <w:spacing w:val="2"/>
              </w:rPr>
            </w:pPr>
            <w:r w:rsidRPr="003833D5">
              <w:rPr>
                <w:spacing w:val="2"/>
              </w:rPr>
              <w:t>Қызметтерді көрсету орны және жылы</w:t>
            </w:r>
          </w:p>
        </w:tc>
      </w:tr>
      <w:tr w:rsidR="00F074C0" w:rsidRPr="003833D5" w:rsidTr="00D72E1B">
        <w:trPr>
          <w:trHeight w:val="255"/>
        </w:trPr>
        <w:tc>
          <w:tcPr>
            <w:tcW w:w="1797" w:type="pct"/>
            <w:shd w:val="clear" w:color="auto" w:fill="auto"/>
            <w:tcMar>
              <w:top w:w="60" w:type="dxa"/>
              <w:left w:w="100" w:type="dxa"/>
              <w:bottom w:w="60" w:type="dxa"/>
              <w:right w:w="100" w:type="dxa"/>
            </w:tcMar>
            <w:hideMark/>
          </w:tcPr>
          <w:p w:rsidR="00F074C0" w:rsidRPr="003833D5" w:rsidRDefault="00F074C0" w:rsidP="00D72E1B">
            <w:pPr>
              <w:spacing w:after="0" w:line="240" w:lineRule="auto"/>
              <w:jc w:val="center"/>
              <w:rPr>
                <w:rFonts w:ascii="Times New Roman" w:eastAsia="Times New Roman" w:hAnsi="Times New Roman" w:cs="Times New Roman"/>
                <w:spacing w:val="2"/>
                <w:sz w:val="24"/>
                <w:szCs w:val="24"/>
                <w:lang w:val="kk-KZ"/>
              </w:rPr>
            </w:pPr>
            <w:r w:rsidRPr="003833D5">
              <w:rPr>
                <w:rFonts w:ascii="Times New Roman" w:eastAsia="Times New Roman" w:hAnsi="Times New Roman" w:cs="Times New Roman"/>
                <w:spacing w:val="2"/>
                <w:sz w:val="24"/>
                <w:szCs w:val="24"/>
                <w:lang w:val="kk-KZ"/>
              </w:rPr>
              <w:t>1</w:t>
            </w:r>
          </w:p>
        </w:tc>
        <w:tc>
          <w:tcPr>
            <w:tcW w:w="1797" w:type="pct"/>
            <w:shd w:val="clear" w:color="auto" w:fill="auto"/>
            <w:tcMar>
              <w:top w:w="60" w:type="dxa"/>
              <w:left w:w="100" w:type="dxa"/>
              <w:bottom w:w="60" w:type="dxa"/>
              <w:right w:w="100" w:type="dxa"/>
            </w:tcMar>
            <w:hideMark/>
          </w:tcPr>
          <w:p w:rsidR="00F074C0" w:rsidRPr="003833D5" w:rsidRDefault="00F074C0" w:rsidP="00D72E1B">
            <w:pPr>
              <w:spacing w:after="0" w:line="240" w:lineRule="auto"/>
              <w:jc w:val="center"/>
              <w:rPr>
                <w:rFonts w:ascii="Times New Roman" w:eastAsia="Times New Roman" w:hAnsi="Times New Roman" w:cs="Times New Roman"/>
                <w:spacing w:val="2"/>
                <w:sz w:val="24"/>
                <w:szCs w:val="24"/>
                <w:lang w:val="kk-KZ"/>
              </w:rPr>
            </w:pPr>
            <w:r w:rsidRPr="003833D5">
              <w:rPr>
                <w:rFonts w:ascii="Times New Roman" w:eastAsia="Times New Roman" w:hAnsi="Times New Roman" w:cs="Times New Roman"/>
                <w:spacing w:val="2"/>
                <w:sz w:val="24"/>
                <w:szCs w:val="24"/>
                <w:lang w:val="kk-KZ"/>
              </w:rPr>
              <w:t>2</w:t>
            </w:r>
          </w:p>
        </w:tc>
        <w:tc>
          <w:tcPr>
            <w:tcW w:w="1406" w:type="pct"/>
            <w:shd w:val="clear" w:color="auto" w:fill="auto"/>
            <w:tcMar>
              <w:top w:w="60" w:type="dxa"/>
              <w:left w:w="100" w:type="dxa"/>
              <w:bottom w:w="60" w:type="dxa"/>
              <w:right w:w="100" w:type="dxa"/>
            </w:tcMar>
            <w:hideMark/>
          </w:tcPr>
          <w:p w:rsidR="00F074C0" w:rsidRPr="003833D5" w:rsidRDefault="00F074C0" w:rsidP="00D72E1B">
            <w:pPr>
              <w:spacing w:after="0" w:line="240" w:lineRule="auto"/>
              <w:jc w:val="center"/>
              <w:rPr>
                <w:rFonts w:ascii="Times New Roman" w:eastAsia="Times New Roman" w:hAnsi="Times New Roman" w:cs="Times New Roman"/>
                <w:spacing w:val="2"/>
                <w:sz w:val="24"/>
                <w:szCs w:val="24"/>
                <w:lang w:val="kk-KZ"/>
              </w:rPr>
            </w:pPr>
            <w:r w:rsidRPr="003833D5">
              <w:rPr>
                <w:rFonts w:ascii="Times New Roman" w:eastAsia="Times New Roman" w:hAnsi="Times New Roman" w:cs="Times New Roman"/>
                <w:spacing w:val="2"/>
                <w:sz w:val="24"/>
                <w:szCs w:val="24"/>
                <w:lang w:val="kk-KZ"/>
              </w:rPr>
              <w:t>3</w:t>
            </w:r>
          </w:p>
        </w:tc>
      </w:tr>
    </w:tbl>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4. Әлеуетті өнім беруші қызмет көрсету үшін ресурстардың бар екені</w:t>
      </w:r>
      <w:r w:rsidRPr="003833D5">
        <w:rPr>
          <w:spacing w:val="2"/>
          <w:lang w:val="kk-KZ"/>
        </w:rPr>
        <w:br/>
        <w:t>туралы қосымша мәліметтерді көрсетеді.</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Бiлiктiлiгi туралы барлық мәлiметтердiң дұрыстығын растаймын.</w:t>
      </w:r>
    </w:p>
    <w:p w:rsidR="00F074C0" w:rsidRPr="003833D5" w:rsidRDefault="00F074C0" w:rsidP="00F074C0">
      <w:pPr>
        <w:pStyle w:val="af3"/>
        <w:spacing w:before="0" w:beforeAutospacing="0" w:after="0" w:afterAutospacing="0"/>
        <w:textAlignment w:val="baseline"/>
        <w:rPr>
          <w:spacing w:val="2"/>
          <w:lang w:val="kk-KZ"/>
        </w:rPr>
      </w:pPr>
      <w:r w:rsidRPr="003833D5">
        <w:rPr>
          <w:spacing w:val="2"/>
          <w:lang w:val="kk-KZ"/>
        </w:rPr>
        <w:t>Күні</w:t>
      </w:r>
      <w:r w:rsidRPr="003833D5">
        <w:rPr>
          <w:spacing w:val="2"/>
          <w:lang w:val="kk-KZ"/>
        </w:rPr>
        <w:br/>
      </w:r>
    </w:p>
    <w:p w:rsidR="00F074C0" w:rsidRPr="003833D5" w:rsidRDefault="00F074C0" w:rsidP="00F074C0">
      <w:pPr>
        <w:pStyle w:val="af3"/>
        <w:spacing w:before="0" w:beforeAutospacing="0" w:after="0" w:afterAutospacing="0"/>
        <w:textAlignment w:val="baseline"/>
        <w:rPr>
          <w:spacing w:val="2"/>
          <w:lang w:val="kk-KZ"/>
        </w:rPr>
      </w:pPr>
      <w:r w:rsidRPr="003833D5">
        <w:rPr>
          <w:spacing w:val="2"/>
          <w:lang w:val="kk-KZ"/>
        </w:rPr>
        <w:t xml:space="preserve">Басшының қолы __________________________________________________ </w:t>
      </w:r>
    </w:p>
    <w:p w:rsidR="00F074C0" w:rsidRPr="003833D5" w:rsidRDefault="00F074C0" w:rsidP="00F074C0">
      <w:pPr>
        <w:pStyle w:val="af3"/>
        <w:spacing w:before="0" w:beforeAutospacing="0" w:after="0" w:afterAutospacing="0"/>
        <w:jc w:val="center"/>
        <w:textAlignment w:val="baseline"/>
        <w:rPr>
          <w:spacing w:val="2"/>
          <w:lang w:val="kk-KZ"/>
        </w:rPr>
      </w:pPr>
      <w:r w:rsidRPr="003833D5">
        <w:rPr>
          <w:spacing w:val="2"/>
          <w:lang w:val="kk-KZ"/>
        </w:rPr>
        <w:t>(</w:t>
      </w:r>
      <w:r w:rsidRPr="003833D5">
        <w:rPr>
          <w:rStyle w:val="s0"/>
          <w:lang w:val="kk-KZ"/>
        </w:rPr>
        <w:t>тегі, аты, әкесінің аты (бар болса)</w:t>
      </w:r>
      <w:r w:rsidRPr="003833D5">
        <w:rPr>
          <w:spacing w:val="2"/>
          <w:lang w:val="kk-KZ"/>
        </w:rPr>
        <w:t>, лауазымын көрсету)</w:t>
      </w:r>
    </w:p>
    <w:p w:rsidR="00F074C0" w:rsidRPr="003833D5" w:rsidRDefault="00F074C0" w:rsidP="00F074C0">
      <w:pPr>
        <w:spacing w:after="0" w:line="240" w:lineRule="auto"/>
        <w:rPr>
          <w:rFonts w:ascii="Times New Roman" w:hAnsi="Times New Roman" w:cs="Times New Roman"/>
          <w:sz w:val="24"/>
          <w:szCs w:val="24"/>
          <w:lang w:val="kk-KZ"/>
        </w:rPr>
      </w:pPr>
      <w:r w:rsidRPr="003833D5">
        <w:rPr>
          <w:rFonts w:ascii="Times New Roman" w:hAnsi="Times New Roman" w:cs="Times New Roman"/>
          <w:spacing w:val="2"/>
          <w:sz w:val="24"/>
          <w:szCs w:val="24"/>
          <w:lang w:val="kk-KZ"/>
        </w:rPr>
        <w:t>М.О.</w:t>
      </w:r>
      <w:r w:rsidRPr="003833D5">
        <w:rPr>
          <w:rFonts w:ascii="Times New Roman" w:hAnsi="Times New Roman" w:cs="Times New Roman"/>
          <w:spacing w:val="2"/>
          <w:sz w:val="24"/>
          <w:szCs w:val="24"/>
          <w:lang w:val="kk-KZ"/>
        </w:rPr>
        <w:br/>
      </w:r>
    </w:p>
    <w:p w:rsidR="00F074C0" w:rsidRPr="003833D5" w:rsidRDefault="00F074C0" w:rsidP="00F074C0">
      <w:pPr>
        <w:pStyle w:val="3"/>
        <w:spacing w:before="0" w:after="0" w:line="240" w:lineRule="auto"/>
        <w:jc w:val="center"/>
        <w:rPr>
          <w:rFonts w:ascii="Times New Roman" w:hAnsi="Times New Roman" w:cs="Times New Roman"/>
          <w:b/>
          <w:bCs/>
          <w:sz w:val="24"/>
          <w:szCs w:val="24"/>
          <w:lang w:val="kk-KZ"/>
        </w:rPr>
      </w:pPr>
      <w:r w:rsidRPr="003833D5">
        <w:rPr>
          <w:rFonts w:ascii="Times New Roman" w:hAnsi="Times New Roman" w:cs="Times New Roman"/>
          <w:b/>
          <w:bCs/>
          <w:sz w:val="24"/>
          <w:szCs w:val="24"/>
          <w:lang w:val="kk-KZ"/>
        </w:rPr>
        <w:t>Әлеуетті өнім берушінің қызметкерлерінің біліктілігі</w:t>
      </w:r>
    </w:p>
    <w:p w:rsidR="00F074C0" w:rsidRPr="003833D5" w:rsidRDefault="00F074C0" w:rsidP="00F074C0">
      <w:pPr>
        <w:pStyle w:val="3"/>
        <w:spacing w:before="0" w:after="0" w:line="240" w:lineRule="auto"/>
        <w:jc w:val="center"/>
        <w:rPr>
          <w:rFonts w:ascii="Times New Roman" w:hAnsi="Times New Roman" w:cs="Times New Roman"/>
          <w:sz w:val="24"/>
          <w:szCs w:val="24"/>
          <w:lang w:val="kk-KZ"/>
        </w:rPr>
      </w:pPr>
      <w:r w:rsidRPr="003833D5">
        <w:rPr>
          <w:rFonts w:ascii="Times New Roman" w:hAnsi="Times New Roman" w:cs="Times New Roman"/>
          <w:b/>
          <w:bCs/>
          <w:sz w:val="24"/>
          <w:szCs w:val="24"/>
          <w:lang w:val="kk-KZ"/>
        </w:rPr>
        <w:t xml:space="preserve"> туралы мәліметтер</w:t>
      </w:r>
      <w:r w:rsidRPr="003833D5">
        <w:rPr>
          <w:rFonts w:ascii="Times New Roman" w:hAnsi="Times New Roman" w:cs="Times New Roman"/>
          <w:b/>
          <w:bCs/>
          <w:sz w:val="24"/>
          <w:szCs w:val="24"/>
          <w:lang w:val="kk-KZ"/>
        </w:rPr>
        <w:br/>
      </w:r>
      <w:r w:rsidRPr="003833D5">
        <w:rPr>
          <w:rFonts w:ascii="Times New Roman" w:hAnsi="Times New Roman" w:cs="Times New Roman"/>
          <w:bCs/>
          <w:sz w:val="24"/>
          <w:szCs w:val="24"/>
          <w:lang w:val="kk-KZ"/>
        </w:rPr>
        <w:t>(әлеуетті өнім беруші тауарларды сатып алу кезінде толтырады)</w:t>
      </w:r>
    </w:p>
    <w:p w:rsidR="00F074C0" w:rsidRPr="003833D5" w:rsidRDefault="00F074C0" w:rsidP="00F074C0">
      <w:pPr>
        <w:pStyle w:val="af3"/>
        <w:spacing w:before="120" w:beforeAutospacing="0" w:after="120" w:afterAutospacing="0"/>
        <w:ind w:firstLine="709"/>
        <w:rPr>
          <w:lang w:val="kk-KZ"/>
        </w:rPr>
      </w:pPr>
      <w:r w:rsidRPr="003833D5">
        <w:rPr>
          <w:lang w:val="kk-KZ"/>
        </w:rPr>
        <w:t>1. Әлеуетті өнім берушінің атауы _________________________________</w:t>
      </w:r>
      <w:r w:rsidRPr="003833D5">
        <w:rPr>
          <w:lang w:val="kk-KZ"/>
        </w:rPr>
        <w:br/>
        <w:t>____________________________________________________________________</w:t>
      </w:r>
    </w:p>
    <w:p w:rsidR="00F074C0" w:rsidRPr="003833D5" w:rsidRDefault="00F074C0" w:rsidP="00F074C0">
      <w:pPr>
        <w:pStyle w:val="af3"/>
        <w:spacing w:before="120" w:beforeAutospacing="0" w:after="120" w:afterAutospacing="0"/>
        <w:ind w:firstLine="709"/>
        <w:jc w:val="both"/>
        <w:rPr>
          <w:lang w:val="kk-KZ"/>
        </w:rPr>
      </w:pPr>
      <w:r w:rsidRPr="003833D5">
        <w:rPr>
          <w:lang w:val="kk-KZ"/>
        </w:rPr>
        <w:t>2. Конкурста сатып алынатын, әлеуетті өнім берушінің соңғы он жыл</w:t>
      </w:r>
      <w:r w:rsidRPr="003833D5">
        <w:rPr>
          <w:lang w:val="kk-KZ"/>
        </w:rPr>
        <w:br/>
        <w:t>ішінде жеткізген (шығарған) осындай тауарлардың көлемі (болған</w:t>
      </w:r>
      <w:r w:rsidRPr="003833D5">
        <w:rPr>
          <w:lang w:val="kk-KZ"/>
        </w:rPr>
        <w:br/>
        <w:t>кезде), теңгемен_____________________________________________________</w:t>
      </w:r>
      <w:r w:rsidRPr="003833D5">
        <w:rPr>
          <w:lang w:val="kk-KZ"/>
        </w:rPr>
        <w:br/>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top w:w="15" w:type="dxa"/>
          <w:left w:w="15" w:type="dxa"/>
          <w:bottom w:w="15" w:type="dxa"/>
          <w:right w:w="15" w:type="dxa"/>
        </w:tblCellMar>
        <w:tblLook w:val="04A0"/>
      </w:tblPr>
      <w:tblGrid>
        <w:gridCol w:w="2603"/>
        <w:gridCol w:w="2603"/>
        <w:gridCol w:w="2497"/>
        <w:gridCol w:w="2497"/>
      </w:tblGrid>
      <w:tr w:rsidR="00F074C0" w:rsidRPr="00E77819" w:rsidTr="00D72E1B">
        <w:tc>
          <w:tcPr>
            <w:tcW w:w="1276" w:type="pct"/>
            <w:shd w:val="clear" w:color="auto" w:fill="auto"/>
            <w:tcMar>
              <w:top w:w="45" w:type="dxa"/>
              <w:left w:w="75" w:type="dxa"/>
              <w:bottom w:w="45" w:type="dxa"/>
              <w:right w:w="75" w:type="dxa"/>
            </w:tcMar>
            <w:vAlign w:val="center"/>
            <w:hideMark/>
          </w:tcPr>
          <w:p w:rsidR="00F074C0" w:rsidRPr="003833D5" w:rsidRDefault="00F074C0" w:rsidP="00D72E1B">
            <w:pPr>
              <w:pStyle w:val="af3"/>
              <w:spacing w:before="120" w:beforeAutospacing="0" w:after="120" w:afterAutospacing="0"/>
              <w:jc w:val="center"/>
            </w:pPr>
            <w:r w:rsidRPr="003833D5">
              <w:lastRenderedPageBreak/>
              <w:t>Тауардың атауы</w:t>
            </w:r>
          </w:p>
        </w:tc>
        <w:tc>
          <w:tcPr>
            <w:tcW w:w="1276" w:type="pct"/>
            <w:shd w:val="clear" w:color="auto" w:fill="auto"/>
            <w:tcMar>
              <w:top w:w="45" w:type="dxa"/>
              <w:left w:w="75" w:type="dxa"/>
              <w:bottom w:w="45" w:type="dxa"/>
              <w:right w:w="75" w:type="dxa"/>
            </w:tcMar>
            <w:vAlign w:val="center"/>
            <w:hideMark/>
          </w:tcPr>
          <w:p w:rsidR="00F074C0" w:rsidRPr="003833D5" w:rsidRDefault="00F074C0" w:rsidP="00D72E1B">
            <w:pPr>
              <w:pStyle w:val="af3"/>
              <w:spacing w:before="120" w:beforeAutospacing="0" w:after="120" w:afterAutospacing="0"/>
              <w:jc w:val="center"/>
            </w:pPr>
            <w:r w:rsidRPr="003833D5">
              <w:t>Тапсырыс берушілердің атауы және олардың телефон нөмірлері</w:t>
            </w:r>
          </w:p>
        </w:tc>
        <w:tc>
          <w:tcPr>
            <w:tcW w:w="1224" w:type="pct"/>
            <w:shd w:val="clear" w:color="auto" w:fill="auto"/>
            <w:tcMar>
              <w:top w:w="45" w:type="dxa"/>
              <w:left w:w="75" w:type="dxa"/>
              <w:bottom w:w="45" w:type="dxa"/>
              <w:right w:w="75" w:type="dxa"/>
            </w:tcMar>
            <w:vAlign w:val="center"/>
            <w:hideMark/>
          </w:tcPr>
          <w:p w:rsidR="00F074C0" w:rsidRPr="003833D5" w:rsidRDefault="00F074C0" w:rsidP="00D72E1B">
            <w:pPr>
              <w:pStyle w:val="af3"/>
              <w:spacing w:before="120" w:beforeAutospacing="0" w:after="120" w:afterAutospacing="0"/>
              <w:jc w:val="center"/>
            </w:pPr>
            <w:r w:rsidRPr="003833D5">
              <w:t>Тауарды жеткізу орны және күні</w:t>
            </w:r>
          </w:p>
        </w:tc>
        <w:tc>
          <w:tcPr>
            <w:tcW w:w="1224" w:type="pct"/>
            <w:shd w:val="clear" w:color="auto" w:fill="auto"/>
            <w:tcMar>
              <w:top w:w="45" w:type="dxa"/>
              <w:left w:w="75" w:type="dxa"/>
              <w:bottom w:w="45" w:type="dxa"/>
              <w:right w:w="75" w:type="dxa"/>
            </w:tcMar>
            <w:vAlign w:val="center"/>
            <w:hideMark/>
          </w:tcPr>
          <w:p w:rsidR="00F074C0" w:rsidRPr="003833D5" w:rsidRDefault="00F074C0" w:rsidP="00D72E1B">
            <w:pPr>
              <w:pStyle w:val="af3"/>
              <w:spacing w:before="120" w:beforeAutospacing="0" w:after="120" w:afterAutospacing="0"/>
              <w:jc w:val="center"/>
            </w:pPr>
            <w:r w:rsidRPr="003833D5">
              <w:t xml:space="preserve">Шарттың құны, теңге (әлеуетті </w:t>
            </w:r>
            <w:r w:rsidRPr="003833D5">
              <w:rPr>
                <w:lang w:val="kk-KZ"/>
              </w:rPr>
              <w:t xml:space="preserve">өнім берушінің </w:t>
            </w:r>
            <w:r w:rsidRPr="003833D5">
              <w:t>қарауы бойынша)</w:t>
            </w:r>
          </w:p>
        </w:tc>
      </w:tr>
      <w:tr w:rsidR="00F074C0" w:rsidRPr="003833D5" w:rsidTr="00D72E1B">
        <w:trPr>
          <w:trHeight w:val="284"/>
        </w:trPr>
        <w:tc>
          <w:tcPr>
            <w:tcW w:w="1276" w:type="pct"/>
            <w:shd w:val="clear" w:color="auto" w:fill="auto"/>
            <w:tcMar>
              <w:top w:w="45" w:type="dxa"/>
              <w:left w:w="75" w:type="dxa"/>
              <w:bottom w:w="45" w:type="dxa"/>
              <w:right w:w="75" w:type="dxa"/>
            </w:tcMar>
            <w:vAlign w:val="center"/>
            <w:hideMark/>
          </w:tcPr>
          <w:p w:rsidR="00F074C0" w:rsidRPr="003833D5" w:rsidRDefault="00F074C0" w:rsidP="00D72E1B">
            <w:pPr>
              <w:jc w:val="center"/>
              <w:rPr>
                <w:rFonts w:ascii="Times New Roman" w:hAnsi="Times New Roman" w:cs="Times New Roman"/>
                <w:sz w:val="24"/>
                <w:szCs w:val="24"/>
              </w:rPr>
            </w:pPr>
            <w:r w:rsidRPr="003833D5">
              <w:rPr>
                <w:rFonts w:ascii="Times New Roman" w:hAnsi="Times New Roman" w:cs="Times New Roman"/>
                <w:sz w:val="24"/>
                <w:szCs w:val="24"/>
              </w:rPr>
              <w:t>1</w:t>
            </w:r>
          </w:p>
        </w:tc>
        <w:tc>
          <w:tcPr>
            <w:tcW w:w="1276" w:type="pct"/>
            <w:shd w:val="clear" w:color="auto" w:fill="auto"/>
            <w:tcMar>
              <w:top w:w="45" w:type="dxa"/>
              <w:left w:w="75" w:type="dxa"/>
              <w:bottom w:w="45" w:type="dxa"/>
              <w:right w:w="75" w:type="dxa"/>
            </w:tcMar>
            <w:vAlign w:val="center"/>
            <w:hideMark/>
          </w:tcPr>
          <w:p w:rsidR="00F074C0" w:rsidRPr="003833D5" w:rsidRDefault="00F074C0" w:rsidP="00D72E1B">
            <w:pPr>
              <w:jc w:val="center"/>
              <w:rPr>
                <w:rFonts w:ascii="Times New Roman" w:hAnsi="Times New Roman" w:cs="Times New Roman"/>
                <w:sz w:val="24"/>
                <w:szCs w:val="24"/>
              </w:rPr>
            </w:pPr>
            <w:r w:rsidRPr="003833D5">
              <w:rPr>
                <w:rFonts w:ascii="Times New Roman" w:hAnsi="Times New Roman" w:cs="Times New Roman"/>
                <w:sz w:val="24"/>
                <w:szCs w:val="24"/>
              </w:rPr>
              <w:t>2</w:t>
            </w:r>
          </w:p>
        </w:tc>
        <w:tc>
          <w:tcPr>
            <w:tcW w:w="1224" w:type="pct"/>
            <w:shd w:val="clear" w:color="auto" w:fill="auto"/>
            <w:tcMar>
              <w:top w:w="45" w:type="dxa"/>
              <w:left w:w="75" w:type="dxa"/>
              <w:bottom w:w="45" w:type="dxa"/>
              <w:right w:w="75" w:type="dxa"/>
            </w:tcMar>
            <w:vAlign w:val="center"/>
            <w:hideMark/>
          </w:tcPr>
          <w:p w:rsidR="00F074C0" w:rsidRPr="003833D5" w:rsidRDefault="00F074C0" w:rsidP="00D72E1B">
            <w:pPr>
              <w:jc w:val="center"/>
              <w:rPr>
                <w:rFonts w:ascii="Times New Roman" w:hAnsi="Times New Roman" w:cs="Times New Roman"/>
                <w:sz w:val="24"/>
                <w:szCs w:val="24"/>
              </w:rPr>
            </w:pPr>
            <w:r w:rsidRPr="003833D5">
              <w:rPr>
                <w:rFonts w:ascii="Times New Roman" w:hAnsi="Times New Roman" w:cs="Times New Roman"/>
                <w:sz w:val="24"/>
                <w:szCs w:val="24"/>
              </w:rPr>
              <w:t>3</w:t>
            </w:r>
          </w:p>
        </w:tc>
        <w:tc>
          <w:tcPr>
            <w:tcW w:w="1224" w:type="pct"/>
            <w:shd w:val="clear" w:color="auto" w:fill="auto"/>
            <w:tcMar>
              <w:top w:w="45" w:type="dxa"/>
              <w:left w:w="75" w:type="dxa"/>
              <w:bottom w:w="45" w:type="dxa"/>
              <w:right w:w="75" w:type="dxa"/>
            </w:tcMar>
            <w:vAlign w:val="center"/>
            <w:hideMark/>
          </w:tcPr>
          <w:p w:rsidR="00F074C0" w:rsidRPr="003833D5" w:rsidRDefault="00F074C0" w:rsidP="00D72E1B">
            <w:pPr>
              <w:jc w:val="center"/>
              <w:rPr>
                <w:rFonts w:ascii="Times New Roman" w:hAnsi="Times New Roman" w:cs="Times New Roman"/>
                <w:sz w:val="24"/>
                <w:szCs w:val="24"/>
              </w:rPr>
            </w:pPr>
            <w:r w:rsidRPr="003833D5">
              <w:rPr>
                <w:rFonts w:ascii="Times New Roman" w:hAnsi="Times New Roman" w:cs="Times New Roman"/>
                <w:sz w:val="24"/>
                <w:szCs w:val="24"/>
              </w:rPr>
              <w:t>4</w:t>
            </w:r>
          </w:p>
        </w:tc>
      </w:tr>
    </w:tbl>
    <w:p w:rsidR="00F074C0" w:rsidRPr="003833D5" w:rsidRDefault="00F074C0" w:rsidP="00F074C0">
      <w:pPr>
        <w:pStyle w:val="af3"/>
        <w:spacing w:before="120" w:beforeAutospacing="0" w:after="120" w:afterAutospacing="0"/>
        <w:ind w:firstLine="709"/>
        <w:jc w:val="both"/>
        <w:rPr>
          <w:lang w:val="en-US"/>
        </w:rPr>
      </w:pPr>
      <w:r w:rsidRPr="003833D5">
        <w:rPr>
          <w:lang w:val="kk-KZ"/>
        </w:rPr>
        <w:t>3</w:t>
      </w:r>
      <w:r w:rsidRPr="003833D5">
        <w:rPr>
          <w:lang w:val="en-US"/>
        </w:rPr>
        <w:t xml:space="preserve">. </w:t>
      </w:r>
      <w:r w:rsidRPr="003833D5">
        <w:t>Ұсынымдартуралымәліметтер</w:t>
      </w:r>
      <w:r w:rsidRPr="003833D5">
        <w:rPr>
          <w:lang w:val="en-US"/>
        </w:rPr>
        <w:t xml:space="preserve">, </w:t>
      </w:r>
      <w:r w:rsidRPr="003833D5">
        <w:t>оларболғанкезде</w:t>
      </w:r>
      <w:r w:rsidRPr="003833D5">
        <w:rPr>
          <w:lang w:val="en-US"/>
        </w:rPr>
        <w:t xml:space="preserve">. </w:t>
      </w:r>
      <w:r w:rsidRPr="003833D5">
        <w:t>Басқазаңдыжәне</w:t>
      </w:r>
      <w:r w:rsidRPr="003833D5">
        <w:rPr>
          <w:lang w:val="en-US"/>
        </w:rPr>
        <w:t xml:space="preserve"> (</w:t>
      </w:r>
      <w:r w:rsidRPr="003833D5">
        <w:t>немесе</w:t>
      </w:r>
      <w:r w:rsidRPr="003833D5">
        <w:rPr>
          <w:lang w:val="en-US"/>
        </w:rPr>
        <w:t xml:space="preserve">) </w:t>
      </w:r>
      <w:r w:rsidRPr="003833D5">
        <w:t>жекетұлғалардыңұсынымхаттарын</w:t>
      </w:r>
      <w:r w:rsidRPr="003833D5">
        <w:rPr>
          <w:lang w:val="en-US"/>
        </w:rPr>
        <w:t xml:space="preserve">, </w:t>
      </w:r>
      <w:r w:rsidRPr="003833D5">
        <w:t>пікірлерінтізбелепкөрсетужәнеқосаберуқажет</w:t>
      </w:r>
      <w:r w:rsidRPr="003833D5">
        <w:rPr>
          <w:lang w:val="en-US"/>
        </w:rPr>
        <w:t>.</w:t>
      </w:r>
    </w:p>
    <w:p w:rsidR="00F074C0" w:rsidRPr="003833D5" w:rsidRDefault="00F074C0" w:rsidP="00F074C0">
      <w:pPr>
        <w:pStyle w:val="af3"/>
        <w:spacing w:before="120" w:beforeAutospacing="0" w:after="120" w:afterAutospacing="0"/>
        <w:jc w:val="both"/>
        <w:rPr>
          <w:lang w:val="kk-KZ"/>
        </w:rPr>
      </w:pPr>
      <w:r w:rsidRPr="003833D5">
        <w:rPr>
          <w:lang w:val="en-US"/>
        </w:rPr>
        <w:t>____________________________________________________________________</w:t>
      </w:r>
      <w:r w:rsidRPr="003833D5">
        <w:rPr>
          <w:lang w:val="en-US"/>
        </w:rPr>
        <w:br/>
        <w:t xml:space="preserve">      </w:t>
      </w:r>
      <w:r w:rsidRPr="003833D5">
        <w:t>Біліктіліктуралыбарлықмәліметтердіңдәйектілігінрастаймын</w:t>
      </w:r>
      <w:r w:rsidRPr="003833D5">
        <w:rPr>
          <w:lang w:val="en-US"/>
        </w:rPr>
        <w:t>.</w:t>
      </w:r>
      <w:r w:rsidRPr="003833D5">
        <w:rPr>
          <w:lang w:val="en-US"/>
        </w:rPr>
        <w:br/>
        <w:t xml:space="preserve">      </w:t>
      </w:r>
      <w:r w:rsidRPr="003833D5">
        <w:rPr>
          <w:lang w:val="kk-KZ"/>
        </w:rPr>
        <w:t xml:space="preserve"> Қолы_________________________</w:t>
      </w:r>
    </w:p>
    <w:p w:rsidR="00F074C0" w:rsidRPr="003833D5" w:rsidRDefault="00F074C0" w:rsidP="00F074C0">
      <w:pPr>
        <w:pStyle w:val="af3"/>
        <w:spacing w:before="0" w:beforeAutospacing="0" w:after="0" w:afterAutospacing="0"/>
        <w:textAlignment w:val="baseline"/>
        <w:rPr>
          <w:spacing w:val="2"/>
          <w:lang w:val="kk-KZ"/>
        </w:rPr>
      </w:pPr>
      <w:r w:rsidRPr="003833D5">
        <w:rPr>
          <w:spacing w:val="2"/>
          <w:lang w:val="kk-KZ"/>
        </w:rPr>
        <w:t>Күні</w:t>
      </w:r>
      <w:r w:rsidRPr="003833D5">
        <w:rPr>
          <w:spacing w:val="2"/>
          <w:lang w:val="kk-KZ"/>
        </w:rPr>
        <w:br/>
        <w:t xml:space="preserve">Басшының қолы __________________________________________________ </w:t>
      </w:r>
    </w:p>
    <w:p w:rsidR="00F074C0" w:rsidRPr="003833D5" w:rsidRDefault="00F074C0" w:rsidP="00F074C0">
      <w:pPr>
        <w:pStyle w:val="af3"/>
        <w:spacing w:before="0" w:beforeAutospacing="0" w:after="0" w:afterAutospacing="0"/>
        <w:jc w:val="center"/>
        <w:textAlignment w:val="baseline"/>
        <w:rPr>
          <w:spacing w:val="2"/>
          <w:lang w:val="kk-KZ"/>
        </w:rPr>
      </w:pPr>
      <w:r w:rsidRPr="003833D5">
        <w:rPr>
          <w:spacing w:val="2"/>
          <w:lang w:val="kk-KZ"/>
        </w:rPr>
        <w:t>(</w:t>
      </w:r>
      <w:r w:rsidRPr="003833D5">
        <w:rPr>
          <w:rStyle w:val="s0"/>
          <w:lang w:val="kk-KZ"/>
        </w:rPr>
        <w:t>тегі, аты, әкесінің аты (бар болса)</w:t>
      </w:r>
      <w:r w:rsidRPr="003833D5">
        <w:rPr>
          <w:spacing w:val="2"/>
          <w:lang w:val="kk-KZ"/>
        </w:rPr>
        <w:t>, лауазымын көрсету)</w:t>
      </w:r>
    </w:p>
    <w:p w:rsidR="00F074C0" w:rsidRPr="003833D5" w:rsidRDefault="00F074C0" w:rsidP="00F074C0">
      <w:pPr>
        <w:autoSpaceDE w:val="0"/>
        <w:spacing w:after="0" w:line="240" w:lineRule="auto"/>
        <w:rPr>
          <w:rFonts w:ascii="Times New Roman" w:hAnsi="Times New Roman" w:cs="Times New Roman"/>
          <w:sz w:val="24"/>
          <w:szCs w:val="24"/>
          <w:lang w:val="kk-KZ"/>
        </w:rPr>
      </w:pPr>
      <w:r w:rsidRPr="003833D5">
        <w:rPr>
          <w:rFonts w:ascii="Times New Roman" w:hAnsi="Times New Roman" w:cs="Times New Roman"/>
          <w:spacing w:val="2"/>
          <w:sz w:val="24"/>
          <w:szCs w:val="24"/>
          <w:lang w:val="kk-KZ"/>
        </w:rPr>
        <w:t>М.О.</w:t>
      </w:r>
      <w:r w:rsidRPr="003833D5">
        <w:rPr>
          <w:rFonts w:ascii="Times New Roman" w:hAnsi="Times New Roman" w:cs="Times New Roman"/>
          <w:spacing w:val="2"/>
          <w:sz w:val="24"/>
          <w:szCs w:val="24"/>
          <w:lang w:val="kk-KZ"/>
        </w:rPr>
        <w:br/>
      </w: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жөніндегі үлгілік конкурстық құжаттамаға </w:t>
      </w:r>
    </w:p>
    <w:p w:rsidR="00F074C0" w:rsidRPr="003833D5" w:rsidRDefault="00F074C0" w:rsidP="00F074C0">
      <w:pPr>
        <w:spacing w:after="0" w:line="240" w:lineRule="auto"/>
        <w:ind w:left="5387"/>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7-қосымша</w:t>
      </w: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pStyle w:val="3"/>
        <w:spacing w:before="0" w:after="0" w:line="240" w:lineRule="auto"/>
        <w:jc w:val="center"/>
        <w:textAlignment w:val="baseline"/>
        <w:rPr>
          <w:rFonts w:ascii="Times New Roman" w:hAnsi="Times New Roman" w:cs="Times New Roman"/>
          <w:b/>
          <w:bCs/>
          <w:spacing w:val="2"/>
          <w:sz w:val="24"/>
          <w:szCs w:val="24"/>
          <w:lang w:val="kk-KZ"/>
        </w:rPr>
      </w:pPr>
      <w:r w:rsidRPr="003833D5">
        <w:rPr>
          <w:rFonts w:ascii="Times New Roman" w:hAnsi="Times New Roman" w:cs="Times New Roman"/>
          <w:b/>
          <w:bCs/>
          <w:spacing w:val="2"/>
          <w:sz w:val="24"/>
          <w:szCs w:val="24"/>
          <w:lang w:val="kk-KZ"/>
        </w:rPr>
        <w:t>Көрсетілетін қызмет берушіні таңдау өлшемшарттары</w:t>
      </w:r>
    </w:p>
    <w:p w:rsidR="00F074C0" w:rsidRPr="003833D5" w:rsidRDefault="00F074C0" w:rsidP="00F074C0">
      <w:pPr>
        <w:spacing w:after="0" w:line="240" w:lineRule="auto"/>
        <w:rPr>
          <w:rFonts w:ascii="Times New Roman" w:hAnsi="Times New Roman" w:cs="Times New Roman"/>
          <w:sz w:val="24"/>
          <w:szCs w:val="24"/>
          <w:lang w:val="kk-KZ"/>
        </w:rPr>
      </w:pPr>
    </w:p>
    <w:tbl>
      <w:tblPr>
        <w:tblW w:w="0" w:type="auto"/>
        <w:tblInd w:w="-323" w:type="dxa"/>
        <w:tblLayout w:type="fixed"/>
        <w:tblLook w:val="0000"/>
      </w:tblPr>
      <w:tblGrid>
        <w:gridCol w:w="568"/>
        <w:gridCol w:w="3832"/>
        <w:gridCol w:w="1843"/>
        <w:gridCol w:w="1843"/>
        <w:gridCol w:w="283"/>
        <w:gridCol w:w="137"/>
        <w:gridCol w:w="1564"/>
      </w:tblGrid>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Өлшемшарттар</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sz w:val="24"/>
                <w:szCs w:val="24"/>
                <w:lang w:val="ru-RU"/>
              </w:rPr>
            </w:pPr>
            <w:r w:rsidRPr="003833D5">
              <w:rPr>
                <w:rFonts w:ascii="Times New Roman" w:hAnsi="Times New Roman" w:cs="Times New Roman"/>
                <w:sz w:val="24"/>
                <w:szCs w:val="24"/>
              </w:rPr>
              <w:t>Бал</w:t>
            </w:r>
            <w:r w:rsidRPr="003833D5">
              <w:rPr>
                <w:rFonts w:ascii="Times New Roman" w:hAnsi="Times New Roman" w:cs="Times New Roman"/>
                <w:sz w:val="24"/>
                <w:szCs w:val="24"/>
                <w:lang w:val="ru-RU"/>
              </w:rPr>
              <w:t>дар</w:t>
            </w:r>
          </w:p>
        </w:tc>
      </w:tr>
      <w:tr w:rsidR="00F074C0" w:rsidRPr="003833D5" w:rsidTr="00D72E1B">
        <w:trPr>
          <w:trHeight w:val="656"/>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1.</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en-US"/>
              </w:rPr>
            </w:pPr>
            <w:r w:rsidRPr="003833D5">
              <w:rPr>
                <w:spacing w:val="2"/>
              </w:rPr>
              <w:t>Конкурстың</w:t>
            </w:r>
            <w:r w:rsidRPr="003833D5">
              <w:rPr>
                <w:spacing w:val="2"/>
                <w:lang w:val="kk-KZ"/>
              </w:rPr>
              <w:t>мәні</w:t>
            </w:r>
            <w:r w:rsidRPr="003833D5">
              <w:rPr>
                <w:spacing w:val="2"/>
              </w:rPr>
              <w:t>болыптабылатынқызметкөрсетунарығындағы</w:t>
            </w:r>
            <w:r w:rsidRPr="003833D5">
              <w:rPr>
                <w:spacing w:val="2"/>
                <w:lang w:val="kk-KZ"/>
              </w:rPr>
              <w:t xml:space="preserve"> жұмыс </w:t>
            </w:r>
            <w:r w:rsidRPr="003833D5">
              <w:rPr>
                <w:spacing w:val="2"/>
              </w:rPr>
              <w:t>тәжірибесі</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lang w:val="en-US"/>
              </w:rPr>
            </w:pPr>
            <w:r w:rsidRPr="003833D5">
              <w:rPr>
                <w:spacing w:val="2"/>
              </w:rPr>
              <w:t>Әржылға</w:t>
            </w:r>
            <w:r w:rsidRPr="003833D5">
              <w:rPr>
                <w:spacing w:val="2"/>
                <w:lang w:val="kk-KZ"/>
              </w:rPr>
              <w:t>2</w:t>
            </w:r>
            <w:r w:rsidRPr="003833D5">
              <w:rPr>
                <w:spacing w:val="2"/>
              </w:rPr>
              <w:t>балдан</w:t>
            </w:r>
            <w:r w:rsidRPr="003833D5">
              <w:rPr>
                <w:spacing w:val="2"/>
                <w:lang w:val="en-US"/>
              </w:rPr>
              <w:t xml:space="preserve">, </w:t>
            </w:r>
            <w:r w:rsidRPr="003833D5">
              <w:rPr>
                <w:spacing w:val="2"/>
              </w:rPr>
              <w:t>бірақ</w:t>
            </w:r>
            <w:r w:rsidRPr="003833D5">
              <w:rPr>
                <w:spacing w:val="2"/>
                <w:lang w:val="kk-KZ"/>
              </w:rPr>
              <w:t>10</w:t>
            </w:r>
            <w:r w:rsidRPr="003833D5">
              <w:rPr>
                <w:spacing w:val="2"/>
              </w:rPr>
              <w:t>балданаспайды</w:t>
            </w:r>
          </w:p>
        </w:tc>
      </w:tr>
      <w:tr w:rsidR="00F074C0" w:rsidRPr="003833D5" w:rsidTr="00D72E1B">
        <w:trPr>
          <w:trHeight w:val="656"/>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2.</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rPr>
              <w:t>Экологиялықменеджментжүйесінқанағаттандыратынтамақтандырудыұйымдастырубойыншакөрсетілетінқызметкеқолданылатынсәйкестіксертификатыныңбар</w:t>
            </w:r>
            <w:r w:rsidRPr="003833D5">
              <w:rPr>
                <w:spacing w:val="2"/>
                <w:lang w:val="kk-KZ"/>
              </w:rPr>
              <w:t xml:space="preserve"> болуы</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Жоқ</w:t>
            </w:r>
            <w:r w:rsidRPr="003833D5">
              <w:rPr>
                <w:spacing w:val="2"/>
              </w:rPr>
              <w:br/>
              <w:t>(0 балл)</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Бар</w:t>
            </w:r>
            <w:r w:rsidRPr="003833D5">
              <w:rPr>
                <w:spacing w:val="2"/>
              </w:rPr>
              <w:br/>
              <w:t>(1 балл)</w:t>
            </w:r>
          </w:p>
        </w:tc>
      </w:tr>
      <w:tr w:rsidR="00F074C0" w:rsidRPr="003833D5" w:rsidTr="00D72E1B">
        <w:trPr>
          <w:trHeight w:val="656"/>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3.</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rPr>
              <w:t>Тамақтандырудыұйымдастырубойыншакөрсетілетінқызметкеқолданылатынменеджментсапасыжүйесісертификатының</w:t>
            </w:r>
            <w:r w:rsidRPr="003833D5">
              <w:rPr>
                <w:spacing w:val="2"/>
                <w:lang w:val="kk-KZ"/>
              </w:rPr>
              <w:t>бар болуы</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Жоқ</w:t>
            </w:r>
            <w:r w:rsidRPr="003833D5">
              <w:rPr>
                <w:spacing w:val="2"/>
              </w:rPr>
              <w:br/>
              <w:t>(0 балл)</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Бар</w:t>
            </w:r>
            <w:r w:rsidRPr="003833D5">
              <w:rPr>
                <w:spacing w:val="2"/>
              </w:rPr>
              <w:br/>
              <w:t>(1 балл)</w:t>
            </w:r>
          </w:p>
        </w:tc>
      </w:tr>
      <w:tr w:rsidR="00F074C0" w:rsidRPr="003833D5" w:rsidTr="00D72E1B">
        <w:trPr>
          <w:trHeight w:val="983"/>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Style w:val="s0"/>
                <w:rFonts w:ascii="Times New Roman" w:hAnsi="Times New Roman" w:cs="Times New Roman"/>
                <w:sz w:val="24"/>
                <w:szCs w:val="24"/>
              </w:rPr>
            </w:pPr>
            <w:r w:rsidRPr="003833D5">
              <w:rPr>
                <w:rStyle w:val="s0"/>
                <w:rFonts w:ascii="Times New Roman" w:hAnsi="Times New Roman" w:cs="Times New Roman"/>
                <w:sz w:val="24"/>
                <w:szCs w:val="24"/>
              </w:rPr>
              <w:t>4.</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eastAsia="Times New Roman" w:hAnsi="Times New Roman" w:cs="Times New Roman"/>
                <w:spacing w:val="2"/>
                <w:sz w:val="24"/>
                <w:szCs w:val="24"/>
                <w:lang w:val="ru-RU" w:eastAsia="ru-RU"/>
              </w:rPr>
            </w:pPr>
            <w:r w:rsidRPr="003833D5">
              <w:rPr>
                <w:rFonts w:ascii="Times New Roman" w:eastAsia="Times New Roman" w:hAnsi="Times New Roman" w:cs="Times New Roman"/>
                <w:spacing w:val="2"/>
                <w:sz w:val="24"/>
                <w:szCs w:val="24"/>
                <w:lang w:val="ru-RU" w:eastAsia="ru-RU"/>
              </w:rPr>
              <w:t>Аспазшылардың біліктілігі (10 балдан аспайды)</w:t>
            </w:r>
          </w:p>
        </w:tc>
        <w:tc>
          <w:tcPr>
            <w:tcW w:w="1843" w:type="dxa"/>
            <w:tcBorders>
              <w:top w:val="single" w:sz="4" w:space="0" w:color="000000"/>
              <w:left w:val="single" w:sz="4" w:space="0" w:color="000000"/>
              <w:bottom w:val="single" w:sz="4" w:space="0" w:color="000000"/>
            </w:tcBorders>
            <w:shd w:val="clear" w:color="auto" w:fill="FFFFFF" w:themeFill="background1"/>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ru-RU"/>
              </w:rPr>
              <w:t>Арнайы орта б</w:t>
            </w:r>
            <w:r w:rsidRPr="003833D5">
              <w:rPr>
                <w:rFonts w:ascii="Times New Roman" w:hAnsi="Times New Roman" w:cs="Times New Roman"/>
                <w:sz w:val="24"/>
                <w:szCs w:val="24"/>
                <w:lang w:val="kk-KZ"/>
              </w:rPr>
              <w:t>ілім</w:t>
            </w:r>
            <w:r w:rsidRPr="003833D5">
              <w:rPr>
                <w:rFonts w:ascii="Times New Roman" w:hAnsi="Times New Roman" w:cs="Times New Roman"/>
                <w:sz w:val="24"/>
                <w:szCs w:val="24"/>
                <w:lang w:val="ru-RU"/>
              </w:rPr>
              <w:t xml:space="preserve"> (білім туралы құжатын 2007 жылғы 27 шілдеге дейін алған жағдайда)</w:t>
            </w:r>
            <w:r w:rsidRPr="003833D5">
              <w:rPr>
                <w:rFonts w:ascii="Times New Roman" w:hAnsi="Times New Roman" w:cs="Times New Roman"/>
                <w:sz w:val="24"/>
                <w:szCs w:val="24"/>
                <w:lang w:val="kk-KZ"/>
              </w:rPr>
              <w:t xml:space="preserve">  немесе</w:t>
            </w:r>
          </w:p>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техникалық және кәсіптік білім</w:t>
            </w:r>
          </w:p>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3 разряд </w:t>
            </w:r>
          </w:p>
          <w:p w:rsidR="00F074C0" w:rsidRPr="003833D5" w:rsidRDefault="00F074C0" w:rsidP="00D72E1B">
            <w:pPr>
              <w:spacing w:after="0" w:line="240" w:lineRule="auto"/>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(1 балл)    </w:t>
            </w:r>
          </w:p>
        </w:tc>
        <w:tc>
          <w:tcPr>
            <w:tcW w:w="1843" w:type="dxa"/>
            <w:tcBorders>
              <w:top w:val="single" w:sz="4" w:space="0" w:color="000000"/>
              <w:left w:val="single" w:sz="4" w:space="0" w:color="000000"/>
              <w:bottom w:val="single" w:sz="4" w:space="0" w:color="000000"/>
            </w:tcBorders>
            <w:shd w:val="clear" w:color="auto" w:fill="FFFFFF" w:themeFill="background1"/>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Арнайы орта білім (білім туралы құжатын 2007 жылғы 27 шілдеге дейін алған жағдайда)   немесе</w:t>
            </w:r>
          </w:p>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техникалық және кәсіптік білім</w:t>
            </w:r>
          </w:p>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4 разряд </w:t>
            </w:r>
          </w:p>
          <w:p w:rsidR="00F074C0" w:rsidRPr="003833D5" w:rsidRDefault="00F074C0" w:rsidP="00D72E1B">
            <w:pPr>
              <w:spacing w:after="0" w:line="240" w:lineRule="auto"/>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(2 балл)</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Арнайы орта білім (білім туралы құжатын 2007 жылғы 27 шілдеге дейін алған жағдайда)   немесе</w:t>
            </w:r>
          </w:p>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техникалық және кәсіптік </w:t>
            </w:r>
            <w:r w:rsidRPr="003833D5">
              <w:rPr>
                <w:rFonts w:ascii="Times New Roman" w:hAnsi="Times New Roman" w:cs="Times New Roman"/>
                <w:sz w:val="24"/>
                <w:szCs w:val="24"/>
                <w:lang w:val="kk-KZ"/>
              </w:rPr>
              <w:lastRenderedPageBreak/>
              <w:t>білім</w:t>
            </w:r>
          </w:p>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 5 разряд  және (немесе) жоғары білім</w:t>
            </w:r>
          </w:p>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z w:val="24"/>
                <w:szCs w:val="24"/>
                <w:lang w:val="ru-RU"/>
              </w:rPr>
              <w:t>(3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Style w:val="s0"/>
                <w:rFonts w:ascii="Times New Roman" w:hAnsi="Times New Roman" w:cs="Times New Roman"/>
                <w:sz w:val="24"/>
                <w:szCs w:val="24"/>
              </w:rPr>
            </w:pPr>
            <w:r w:rsidRPr="003833D5">
              <w:rPr>
                <w:rStyle w:val="s0"/>
                <w:rFonts w:ascii="Times New Roman" w:hAnsi="Times New Roman" w:cs="Times New Roman"/>
                <w:sz w:val="24"/>
                <w:szCs w:val="24"/>
              </w:rPr>
              <w:lastRenderedPageBreak/>
              <w:t>5.</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en-US"/>
              </w:rPr>
            </w:pPr>
            <w:r w:rsidRPr="003833D5">
              <w:rPr>
                <w:spacing w:val="2"/>
              </w:rPr>
              <w:t>Технологтың</w:t>
            </w:r>
            <w:r w:rsidRPr="003833D5">
              <w:rPr>
                <w:spacing w:val="2"/>
                <w:lang w:val="en-US"/>
              </w:rPr>
              <w:t xml:space="preserve">, </w:t>
            </w:r>
            <w:r w:rsidRPr="003833D5">
              <w:rPr>
                <w:spacing w:val="2"/>
              </w:rPr>
              <w:t>диетологтың</w:t>
            </w:r>
            <w:r w:rsidRPr="003833D5">
              <w:rPr>
                <w:spacing w:val="2"/>
                <w:lang w:val="en-US"/>
              </w:rPr>
              <w:t xml:space="preserve"> («</w:t>
            </w:r>
            <w:r w:rsidRPr="003833D5">
              <w:rPr>
                <w:spacing w:val="2"/>
                <w:lang w:val="kk-KZ"/>
              </w:rPr>
              <w:t>Қоғамдық тамақтану технологы</w:t>
            </w:r>
            <w:r w:rsidRPr="003833D5">
              <w:rPr>
                <w:spacing w:val="2"/>
                <w:lang w:val="en-US"/>
              </w:rPr>
              <w:t>»</w:t>
            </w:r>
            <w:r w:rsidRPr="003833D5">
              <w:rPr>
                <w:spacing w:val="2"/>
                <w:lang w:val="kk-KZ"/>
              </w:rPr>
              <w:t xml:space="preserve"> мамандығы бойынша</w:t>
            </w:r>
            <w:r w:rsidRPr="003833D5">
              <w:rPr>
                <w:spacing w:val="2"/>
                <w:lang w:val="en-US"/>
              </w:rPr>
              <w:t>)</w:t>
            </w:r>
            <w:r w:rsidRPr="003833D5">
              <w:rPr>
                <w:spacing w:val="2"/>
              </w:rPr>
              <w:t>болуы</w:t>
            </w:r>
            <w:r w:rsidRPr="003833D5">
              <w:rPr>
                <w:spacing w:val="2"/>
                <w:lang w:val="en-US"/>
              </w:rPr>
              <w:t xml:space="preserve"> (</w:t>
            </w:r>
            <w:r w:rsidRPr="003833D5">
              <w:rPr>
                <w:spacing w:val="2"/>
                <w:lang w:val="kk-KZ"/>
              </w:rPr>
              <w:t>2</w:t>
            </w:r>
            <w:r w:rsidRPr="003833D5">
              <w:rPr>
                <w:spacing w:val="2"/>
              </w:rPr>
              <w:t>балданаспайды</w:t>
            </w:r>
            <w:r w:rsidRPr="003833D5">
              <w:rPr>
                <w:spacing w:val="2"/>
                <w:lang w:val="en-US"/>
              </w:rPr>
              <w:t>)</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Жоқ</w:t>
            </w:r>
            <w:r w:rsidRPr="003833D5">
              <w:rPr>
                <w:spacing w:val="2"/>
              </w:rPr>
              <w:br/>
              <w:t>(0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Бір маман ғана бар</w:t>
            </w:r>
            <w:r w:rsidRPr="003833D5">
              <w:rPr>
                <w:spacing w:val="2"/>
              </w:rPr>
              <w:br/>
              <w:t>(1 балл)</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Бар</w:t>
            </w:r>
            <w:r w:rsidRPr="003833D5">
              <w:rPr>
                <w:spacing w:val="2"/>
              </w:rPr>
              <w:br/>
              <w:t>(2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Style w:val="s0"/>
                <w:rFonts w:ascii="Times New Roman" w:hAnsi="Times New Roman" w:cs="Times New Roman"/>
                <w:sz w:val="24"/>
                <w:szCs w:val="24"/>
              </w:rPr>
            </w:pPr>
            <w:r w:rsidRPr="003833D5">
              <w:rPr>
                <w:rStyle w:val="s0"/>
                <w:rFonts w:ascii="Times New Roman" w:hAnsi="Times New Roman" w:cs="Times New Roman"/>
                <w:sz w:val="24"/>
                <w:szCs w:val="24"/>
              </w:rPr>
              <w:t>6.</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«Қоғамдық тамақтану технологы» мамандығы бойынша технолог біліктілігі бар өндіріс меңгерушінің болуы (кемінде 1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Жоқ</w:t>
            </w:r>
          </w:p>
          <w:p w:rsidR="00F074C0" w:rsidRPr="003833D5" w:rsidRDefault="00F074C0" w:rsidP="00D72E1B">
            <w:pPr>
              <w:pStyle w:val="af3"/>
              <w:spacing w:before="0" w:after="0"/>
              <w:textAlignment w:val="baseline"/>
              <w:rPr>
                <w:spacing w:val="2"/>
                <w:lang w:val="en-US"/>
              </w:rPr>
            </w:pPr>
            <w:r w:rsidRPr="003833D5">
              <w:rPr>
                <w:spacing w:val="2"/>
                <w:lang w:val="en-US"/>
              </w:rPr>
              <w:t xml:space="preserve">(0 </w:t>
            </w:r>
            <w:r w:rsidRPr="003833D5">
              <w:rPr>
                <w:spacing w:val="2"/>
                <w:lang w:val="kk-KZ"/>
              </w:rPr>
              <w:t>балл</w:t>
            </w:r>
            <w:r w:rsidRPr="003833D5">
              <w:rPr>
                <w:spacing w:val="2"/>
                <w:lang w:val="en-US"/>
              </w:rPr>
              <w:t>)</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Бар</w:t>
            </w:r>
          </w:p>
          <w:p w:rsidR="00F074C0" w:rsidRPr="003833D5" w:rsidRDefault="00F074C0" w:rsidP="00D72E1B">
            <w:pPr>
              <w:pStyle w:val="af3"/>
              <w:spacing w:before="0" w:after="0"/>
              <w:textAlignment w:val="baseline"/>
              <w:rPr>
                <w:spacing w:val="2"/>
                <w:lang w:val="kk-KZ"/>
              </w:rPr>
            </w:pPr>
            <w:r w:rsidRPr="003833D5">
              <w:rPr>
                <w:spacing w:val="2"/>
                <w:lang w:val="en-US"/>
              </w:rPr>
              <w:t xml:space="preserve">(1 </w:t>
            </w:r>
            <w:r w:rsidRPr="003833D5">
              <w:rPr>
                <w:spacing w:val="2"/>
              </w:rPr>
              <w:t>балл</w:t>
            </w:r>
            <w:r w:rsidRPr="003833D5">
              <w:rPr>
                <w:spacing w:val="2"/>
                <w:lang w:val="en-US"/>
              </w:rPr>
              <w:t>)</w:t>
            </w:r>
          </w:p>
        </w:tc>
      </w:tr>
      <w:tr w:rsidR="00F074C0" w:rsidRPr="00E77819"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7.</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Шығарылатын өнімнің ассортименттік тізбесінің бар болуы</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10-нан кем ас атауы</w:t>
            </w:r>
            <w:r w:rsidRPr="003833D5">
              <w:rPr>
                <w:spacing w:val="2"/>
              </w:rPr>
              <w:br/>
              <w:t>(1 балл)</w:t>
            </w:r>
          </w:p>
        </w:tc>
        <w:tc>
          <w:tcPr>
            <w:tcW w:w="2126" w:type="dxa"/>
            <w:gridSpan w:val="2"/>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10-нан 30-ға дейін ас атауы</w:t>
            </w:r>
            <w:r w:rsidRPr="003833D5">
              <w:rPr>
                <w:spacing w:val="2"/>
              </w:rPr>
              <w:br/>
              <w:t>(2 балл)</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30-дан 50-ге дейін ас атауы</w:t>
            </w:r>
            <w:r w:rsidRPr="003833D5">
              <w:rPr>
                <w:spacing w:val="2"/>
              </w:rPr>
              <w:br/>
              <w:t>(3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8.</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Азық-түлікті арнайы көлікпен жеткізу шарттары (кемінде 3 балл)</w:t>
            </w:r>
          </w:p>
        </w:tc>
        <w:tc>
          <w:tcPr>
            <w:tcW w:w="3969" w:type="dxa"/>
            <w:gridSpan w:val="3"/>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Жалдап алу, өтеусіз пайдалану, лизинг және басқа шарттар негізінде көліктің болуы</w:t>
            </w:r>
          </w:p>
          <w:p w:rsidR="00F074C0" w:rsidRPr="003833D5" w:rsidRDefault="00F074C0" w:rsidP="00D72E1B">
            <w:pPr>
              <w:pStyle w:val="af3"/>
              <w:spacing w:before="0" w:beforeAutospacing="0" w:after="0" w:afterAutospacing="0"/>
              <w:textAlignment w:val="baseline"/>
              <w:rPr>
                <w:spacing w:val="2"/>
              </w:rPr>
            </w:pPr>
            <w:r w:rsidRPr="003833D5">
              <w:rPr>
                <w:spacing w:val="2"/>
              </w:rPr>
              <w:t>(</w:t>
            </w:r>
            <w:r w:rsidRPr="003833D5">
              <w:rPr>
                <w:spacing w:val="2"/>
                <w:lang w:val="kk-KZ"/>
              </w:rPr>
              <w:t>2</w:t>
            </w:r>
            <w:r w:rsidRPr="003833D5">
              <w:rPr>
                <w:spacing w:val="2"/>
              </w:rPr>
              <w:t xml:space="preserve"> балл)</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Жеке көлігінің болуы</w:t>
            </w:r>
            <w:r w:rsidRPr="003833D5">
              <w:rPr>
                <w:spacing w:val="2"/>
              </w:rPr>
              <w:br/>
              <w:t>(</w:t>
            </w:r>
            <w:r w:rsidRPr="003833D5">
              <w:rPr>
                <w:spacing w:val="2"/>
                <w:lang w:val="kk-KZ"/>
              </w:rPr>
              <w:t>3</w:t>
            </w:r>
            <w:r w:rsidRPr="003833D5">
              <w:rPr>
                <w:spacing w:val="2"/>
              </w:rPr>
              <w:t xml:space="preserve">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9.</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100% қызметкерде жұмысқа рұқсаты бар болуы (кемінде 1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en-US"/>
              </w:rPr>
            </w:pPr>
            <w:r w:rsidRPr="003833D5">
              <w:rPr>
                <w:spacing w:val="2"/>
                <w:lang w:val="kk-KZ"/>
              </w:rPr>
              <w:t xml:space="preserve">Бір қызметкерде жоқ </w:t>
            </w:r>
            <w:r w:rsidRPr="003833D5">
              <w:rPr>
                <w:spacing w:val="2"/>
                <w:lang w:val="en-US"/>
              </w:rPr>
              <w:t>(</w:t>
            </w:r>
            <w:r w:rsidRPr="003833D5">
              <w:rPr>
                <w:spacing w:val="2"/>
              </w:rPr>
              <w:t>0 балл</w:t>
            </w:r>
            <w:r w:rsidRPr="003833D5">
              <w:rPr>
                <w:spacing w:val="2"/>
                <w:lang w:val="en-US"/>
              </w:rPr>
              <w:t>)</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Барлық қызметкерде бар</w:t>
            </w:r>
          </w:p>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(1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10.</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Отандық өндірушілерден сатып алынатын тамақ өнімдерінің көлемі (кемінде 3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85-тен 90</w:t>
            </w:r>
            <w:r w:rsidRPr="003833D5">
              <w:rPr>
                <w:rFonts w:ascii="Times New Roman" w:hAnsi="Times New Roman" w:cs="Times New Roman"/>
                <w:sz w:val="24"/>
                <w:szCs w:val="24"/>
              </w:rPr>
              <w:t xml:space="preserve"> %</w:t>
            </w:r>
            <w:r w:rsidRPr="003833D5">
              <w:rPr>
                <w:rFonts w:ascii="Times New Roman" w:hAnsi="Times New Roman" w:cs="Times New Roman"/>
                <w:sz w:val="24"/>
                <w:szCs w:val="24"/>
                <w:lang w:val="kk-KZ"/>
              </w:rPr>
              <w:t>-ға</w:t>
            </w:r>
          </w:p>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lang w:val="kk-KZ"/>
              </w:rPr>
              <w:t>өнімдер</w:t>
            </w:r>
          </w:p>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w:t>
            </w:r>
            <w:r w:rsidRPr="003833D5">
              <w:rPr>
                <w:rFonts w:ascii="Times New Roman" w:hAnsi="Times New Roman" w:cs="Times New Roman"/>
                <w:sz w:val="24"/>
                <w:szCs w:val="24"/>
                <w:lang w:val="kk-KZ"/>
              </w:rPr>
              <w:t>2</w:t>
            </w:r>
            <w:r w:rsidRPr="003833D5">
              <w:rPr>
                <w:rFonts w:ascii="Times New Roman" w:hAnsi="Times New Roman" w:cs="Times New Roman"/>
                <w:sz w:val="24"/>
                <w:szCs w:val="24"/>
              </w:rPr>
              <w:t xml:space="preserve"> балл)</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spacing w:val="2"/>
                <w:sz w:val="24"/>
                <w:szCs w:val="24"/>
                <w:lang w:val="kk-KZ"/>
              </w:rPr>
            </w:pPr>
            <w:r w:rsidRPr="003833D5">
              <w:rPr>
                <w:rFonts w:ascii="Times New Roman" w:hAnsi="Times New Roman" w:cs="Times New Roman"/>
                <w:sz w:val="24"/>
                <w:szCs w:val="24"/>
              </w:rPr>
              <w:t xml:space="preserve">90 </w:t>
            </w:r>
            <w:r w:rsidRPr="003833D5">
              <w:rPr>
                <w:rFonts w:ascii="Times New Roman" w:hAnsi="Times New Roman" w:cs="Times New Roman"/>
                <w:sz w:val="24"/>
                <w:szCs w:val="24"/>
                <w:lang w:val="kk-KZ"/>
              </w:rPr>
              <w:t xml:space="preserve">- </w:t>
            </w:r>
            <w:r w:rsidRPr="003833D5">
              <w:rPr>
                <w:rFonts w:ascii="Times New Roman" w:hAnsi="Times New Roman" w:cs="Times New Roman"/>
                <w:sz w:val="24"/>
                <w:szCs w:val="24"/>
                <w:lang w:val="ru-RU"/>
              </w:rPr>
              <w:t>нан</w:t>
            </w:r>
            <w:r w:rsidRPr="003833D5">
              <w:rPr>
                <w:rFonts w:ascii="Times New Roman" w:hAnsi="Times New Roman" w:cs="Times New Roman"/>
                <w:sz w:val="24"/>
                <w:szCs w:val="24"/>
              </w:rPr>
              <w:t xml:space="preserve"> 100% </w:t>
            </w:r>
            <w:r w:rsidRPr="003833D5">
              <w:rPr>
                <w:rFonts w:ascii="Times New Roman" w:hAnsi="Times New Roman" w:cs="Times New Roman"/>
                <w:sz w:val="24"/>
                <w:szCs w:val="24"/>
                <w:lang w:val="kk-KZ"/>
              </w:rPr>
              <w:t>-ға дейін өнімдер (3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11.</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Тамақ өнімдерінің жеке өндірісінің бар болуы (шаруа және ферма қожалығы, жылыжай, бақша шаруашылығы және басқалары) (кемінде 2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Жоқ</w:t>
            </w:r>
          </w:p>
          <w:p w:rsidR="00F074C0" w:rsidRPr="003833D5" w:rsidRDefault="00F074C0" w:rsidP="00D72E1B">
            <w:pPr>
              <w:pStyle w:val="af3"/>
              <w:spacing w:before="0" w:after="0"/>
              <w:textAlignment w:val="baseline"/>
              <w:rPr>
                <w:spacing w:val="2"/>
                <w:lang w:val="en-US"/>
              </w:rPr>
            </w:pPr>
            <w:r w:rsidRPr="003833D5">
              <w:rPr>
                <w:spacing w:val="2"/>
                <w:lang w:val="en-US"/>
              </w:rPr>
              <w:t>(</w:t>
            </w:r>
            <w:r w:rsidRPr="003833D5">
              <w:rPr>
                <w:spacing w:val="2"/>
              </w:rPr>
              <w:t>0балл</w:t>
            </w:r>
            <w:r w:rsidRPr="003833D5">
              <w:rPr>
                <w:spacing w:val="2"/>
                <w:lang w:val="en-US"/>
              </w:rPr>
              <w:t>)</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Бар</w:t>
            </w:r>
          </w:p>
          <w:p w:rsidR="00F074C0" w:rsidRPr="003833D5" w:rsidRDefault="00F074C0" w:rsidP="00D72E1B">
            <w:pPr>
              <w:pStyle w:val="af3"/>
              <w:spacing w:before="0" w:after="0"/>
              <w:textAlignment w:val="baseline"/>
              <w:rPr>
                <w:spacing w:val="2"/>
                <w:lang w:val="kk-KZ"/>
              </w:rPr>
            </w:pPr>
            <w:r w:rsidRPr="003833D5">
              <w:rPr>
                <w:spacing w:val="2"/>
                <w:lang w:val="kk-KZ"/>
              </w:rPr>
              <w:t>(2 балл)</w:t>
            </w:r>
          </w:p>
          <w:p w:rsidR="00F074C0" w:rsidRPr="003833D5" w:rsidRDefault="00F074C0" w:rsidP="00D72E1B">
            <w:pPr>
              <w:pStyle w:val="af3"/>
              <w:spacing w:before="0" w:after="0"/>
              <w:textAlignment w:val="baseline"/>
              <w:rPr>
                <w:spacing w:val="2"/>
                <w:lang w:val="kk-KZ"/>
              </w:rPr>
            </w:pP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12.</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en-US"/>
              </w:rPr>
            </w:pPr>
            <w:r w:rsidRPr="003833D5">
              <w:rPr>
                <w:spacing w:val="2"/>
                <w:lang w:val="kk-KZ"/>
              </w:rPr>
              <w:t xml:space="preserve">Тамақты дайындаудың технологиялық картасының болуы </w:t>
            </w:r>
            <w:r w:rsidRPr="003833D5">
              <w:rPr>
                <w:spacing w:val="2"/>
                <w:lang w:val="en-US"/>
              </w:rPr>
              <w:t>(</w:t>
            </w:r>
            <w:r w:rsidRPr="003833D5">
              <w:rPr>
                <w:spacing w:val="2"/>
                <w:lang w:val="kk-KZ"/>
              </w:rPr>
              <w:t>кемінде 1 балл</w:t>
            </w:r>
            <w:r w:rsidRPr="003833D5">
              <w:rPr>
                <w:spacing w:val="2"/>
                <w:lang w:val="en-US"/>
              </w:rPr>
              <w:t>)</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lang w:val="en-US"/>
              </w:rPr>
            </w:pPr>
            <w:r w:rsidRPr="003833D5">
              <w:rPr>
                <w:spacing w:val="2"/>
                <w:lang w:val="kk-KZ"/>
              </w:rPr>
              <w:t xml:space="preserve">Қолданылмайды </w:t>
            </w:r>
            <w:r w:rsidRPr="003833D5">
              <w:rPr>
                <w:spacing w:val="2"/>
                <w:lang w:val="en-US"/>
              </w:rPr>
              <w:t>(</w:t>
            </w:r>
            <w:r w:rsidRPr="003833D5">
              <w:rPr>
                <w:spacing w:val="2"/>
              </w:rPr>
              <w:t>0 балл</w:t>
            </w:r>
            <w:r w:rsidRPr="003833D5">
              <w:rPr>
                <w:spacing w:val="2"/>
                <w:lang w:val="en-US"/>
              </w:rPr>
              <w:t>)</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 xml:space="preserve">Қолданылады </w:t>
            </w:r>
            <w:r w:rsidRPr="003833D5">
              <w:rPr>
                <w:spacing w:val="2"/>
                <w:lang w:val="en-US"/>
              </w:rPr>
              <w:t xml:space="preserve">(1 </w:t>
            </w:r>
            <w:r w:rsidRPr="003833D5">
              <w:rPr>
                <w:spacing w:val="2"/>
              </w:rPr>
              <w:t>балл</w:t>
            </w:r>
            <w:r w:rsidRPr="003833D5">
              <w:rPr>
                <w:spacing w:val="2"/>
                <w:lang w:val="en-US"/>
              </w:rPr>
              <w:t>)</w:t>
            </w:r>
          </w:p>
        </w:tc>
      </w:tr>
      <w:tr w:rsidR="00F074C0" w:rsidRPr="00E77819"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13.</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Қызметкерлердің арнайы киімдерінің және залалсыздандырушы құралдардың болуы  (кемінде 2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 xml:space="preserve">Талап етілген көлемде </w:t>
            </w:r>
          </w:p>
          <w:p w:rsidR="00F074C0" w:rsidRPr="003833D5" w:rsidRDefault="00F074C0" w:rsidP="00D72E1B">
            <w:pPr>
              <w:pStyle w:val="af3"/>
              <w:spacing w:before="0" w:beforeAutospacing="0" w:after="0" w:afterAutospacing="0"/>
              <w:textAlignment w:val="baseline"/>
              <w:rPr>
                <w:spacing w:val="2"/>
                <w:lang w:val="en-US"/>
              </w:rPr>
            </w:pPr>
            <w:r w:rsidRPr="003833D5">
              <w:rPr>
                <w:spacing w:val="2"/>
                <w:lang w:val="en-US"/>
              </w:rPr>
              <w:t xml:space="preserve">(1 </w:t>
            </w:r>
            <w:r w:rsidRPr="003833D5">
              <w:rPr>
                <w:spacing w:val="2"/>
              </w:rPr>
              <w:t>балл</w:t>
            </w:r>
            <w:r w:rsidRPr="003833D5">
              <w:rPr>
                <w:spacing w:val="2"/>
                <w:lang w:val="en-US"/>
              </w:rPr>
              <w:t>)</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Талап етілген көлемнен көп</w:t>
            </w:r>
          </w:p>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(2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14.</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Тағамдарды дайындау кезінде жеке қуатүнемдеуші жабдықтардың, көрсетілетін қызметтің тиісті сапасын қамтамасыз ететін өндірістік құрал-жабдықтардың болуы (кемінде 2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Жоқ</w:t>
            </w:r>
          </w:p>
          <w:p w:rsidR="00F074C0" w:rsidRPr="003833D5" w:rsidRDefault="00F074C0" w:rsidP="00D72E1B">
            <w:pPr>
              <w:pStyle w:val="af3"/>
              <w:spacing w:before="0" w:after="0"/>
              <w:textAlignment w:val="baseline"/>
              <w:rPr>
                <w:spacing w:val="2"/>
                <w:lang w:val="en-US"/>
              </w:rPr>
            </w:pPr>
            <w:r w:rsidRPr="003833D5">
              <w:rPr>
                <w:spacing w:val="2"/>
                <w:lang w:val="en-US"/>
              </w:rPr>
              <w:t>(</w:t>
            </w:r>
            <w:r w:rsidRPr="003833D5">
              <w:rPr>
                <w:spacing w:val="2"/>
              </w:rPr>
              <w:t>0балл</w:t>
            </w:r>
            <w:r w:rsidRPr="003833D5">
              <w:rPr>
                <w:spacing w:val="2"/>
                <w:lang w:val="en-US"/>
              </w:rPr>
              <w:t>)</w:t>
            </w:r>
          </w:p>
        </w:tc>
        <w:tc>
          <w:tcPr>
            <w:tcW w:w="2263" w:type="dxa"/>
            <w:gridSpan w:val="3"/>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Ішінара</w:t>
            </w:r>
          </w:p>
          <w:p w:rsidR="00F074C0" w:rsidRPr="003833D5" w:rsidRDefault="00F074C0" w:rsidP="00D72E1B">
            <w:pPr>
              <w:pStyle w:val="af3"/>
              <w:spacing w:before="0" w:after="0"/>
              <w:textAlignment w:val="baseline"/>
              <w:rPr>
                <w:spacing w:val="2"/>
                <w:lang w:val="kk-KZ"/>
              </w:rPr>
            </w:pPr>
            <w:r w:rsidRPr="003833D5">
              <w:rPr>
                <w:spacing w:val="2"/>
                <w:lang w:val="kk-KZ"/>
              </w:rPr>
              <w:t>(1 балл)</w:t>
            </w:r>
          </w:p>
          <w:p w:rsidR="00F074C0" w:rsidRPr="003833D5" w:rsidRDefault="00F074C0" w:rsidP="00D72E1B">
            <w:pPr>
              <w:pStyle w:val="af3"/>
              <w:spacing w:before="0" w:after="0"/>
              <w:textAlignment w:val="baseline"/>
              <w:rPr>
                <w:spacing w:val="2"/>
                <w:lang w:val="kk-KZ"/>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Толық көлемде бар</w:t>
            </w:r>
          </w:p>
          <w:p w:rsidR="00F074C0" w:rsidRPr="003833D5" w:rsidRDefault="00F074C0" w:rsidP="00D72E1B">
            <w:pPr>
              <w:pStyle w:val="af3"/>
              <w:spacing w:before="0" w:after="0"/>
              <w:textAlignment w:val="baseline"/>
              <w:rPr>
                <w:spacing w:val="2"/>
                <w:lang w:val="kk-KZ"/>
              </w:rPr>
            </w:pPr>
            <w:r w:rsidRPr="003833D5">
              <w:rPr>
                <w:spacing w:val="2"/>
                <w:lang w:val="kk-KZ"/>
              </w:rPr>
              <w:t>(2 балл)</w:t>
            </w:r>
          </w:p>
          <w:p w:rsidR="00F074C0" w:rsidRPr="003833D5" w:rsidRDefault="00F074C0" w:rsidP="00D72E1B">
            <w:pPr>
              <w:pStyle w:val="af3"/>
              <w:spacing w:before="0" w:after="0"/>
              <w:textAlignment w:val="baseline"/>
              <w:rPr>
                <w:spacing w:val="2"/>
                <w:lang w:val="kk-KZ"/>
              </w:rPr>
            </w:pP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15.</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 xml:space="preserve">Тамақтандыруды ұйымдастыру мәселесі бойынша аспазшылардың біліктілігін </w:t>
            </w:r>
            <w:r w:rsidRPr="003833D5">
              <w:rPr>
                <w:spacing w:val="2"/>
                <w:lang w:val="kk-KZ"/>
              </w:rPr>
              <w:lastRenderedPageBreak/>
              <w:t>көтеру туралы сертификаттың болуы (кемінде 1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lastRenderedPageBreak/>
              <w:t>Жоқ</w:t>
            </w:r>
          </w:p>
          <w:p w:rsidR="00F074C0" w:rsidRPr="003833D5" w:rsidRDefault="00F074C0" w:rsidP="00D72E1B">
            <w:pPr>
              <w:pStyle w:val="af3"/>
              <w:spacing w:before="0" w:beforeAutospacing="0" w:after="0" w:afterAutospacing="0"/>
              <w:textAlignment w:val="baseline"/>
              <w:rPr>
                <w:spacing w:val="2"/>
                <w:lang w:val="en-US"/>
              </w:rPr>
            </w:pPr>
            <w:r w:rsidRPr="003833D5">
              <w:rPr>
                <w:spacing w:val="2"/>
                <w:lang w:val="en-US"/>
              </w:rPr>
              <w:t>(</w:t>
            </w:r>
            <w:r w:rsidRPr="003833D5">
              <w:rPr>
                <w:spacing w:val="2"/>
              </w:rPr>
              <w:t>0балл</w:t>
            </w:r>
            <w:r w:rsidRPr="003833D5">
              <w:rPr>
                <w:spacing w:val="2"/>
                <w:lang w:val="en-US"/>
              </w:rPr>
              <w:t>)</w:t>
            </w:r>
          </w:p>
          <w:p w:rsidR="00F074C0" w:rsidRPr="003833D5" w:rsidRDefault="00F074C0" w:rsidP="00D72E1B">
            <w:pPr>
              <w:pStyle w:val="af3"/>
              <w:spacing w:before="0" w:beforeAutospacing="0" w:after="0" w:afterAutospacing="0"/>
              <w:textAlignment w:val="baseline"/>
              <w:rPr>
                <w:spacing w:val="2"/>
                <w:lang w:val="kk-KZ"/>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Бар</w:t>
            </w:r>
          </w:p>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(1 балл)</w:t>
            </w:r>
          </w:p>
          <w:p w:rsidR="00F074C0" w:rsidRPr="003833D5" w:rsidRDefault="00F074C0" w:rsidP="00D72E1B">
            <w:pPr>
              <w:pStyle w:val="af3"/>
              <w:spacing w:before="0" w:beforeAutospacing="0" w:after="0" w:afterAutospacing="0"/>
              <w:textAlignment w:val="baseline"/>
              <w:rPr>
                <w:spacing w:val="2"/>
                <w:lang w:val="kk-KZ"/>
              </w:rPr>
            </w:pP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lastRenderedPageBreak/>
              <w:t>16.</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jc w:val="both"/>
              <w:textAlignment w:val="baseline"/>
              <w:rPr>
                <w:spacing w:val="2"/>
                <w:lang w:val="kk-KZ"/>
              </w:rPr>
            </w:pPr>
            <w:r w:rsidRPr="003833D5">
              <w:rPr>
                <w:spacing w:val="2"/>
                <w:lang w:val="kk-KZ"/>
              </w:rPr>
              <w:t>Өндірістік бақылау жоспарының болуы  (кемінде 1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Жоқ</w:t>
            </w:r>
          </w:p>
          <w:p w:rsidR="00F074C0" w:rsidRPr="003833D5" w:rsidRDefault="00F074C0" w:rsidP="00D72E1B">
            <w:pPr>
              <w:pStyle w:val="af3"/>
              <w:spacing w:before="0" w:beforeAutospacing="0" w:after="0" w:afterAutospacing="0"/>
              <w:textAlignment w:val="baseline"/>
              <w:rPr>
                <w:spacing w:val="2"/>
                <w:lang w:val="en-US"/>
              </w:rPr>
            </w:pPr>
            <w:r w:rsidRPr="003833D5">
              <w:rPr>
                <w:spacing w:val="2"/>
                <w:lang w:val="en-US"/>
              </w:rPr>
              <w:t>(</w:t>
            </w:r>
            <w:r w:rsidRPr="003833D5">
              <w:rPr>
                <w:spacing w:val="2"/>
              </w:rPr>
              <w:t>0балл</w:t>
            </w:r>
            <w:r w:rsidRPr="003833D5">
              <w:rPr>
                <w:spacing w:val="2"/>
                <w:lang w:val="en-US"/>
              </w:rPr>
              <w:t>)</w:t>
            </w:r>
          </w:p>
          <w:p w:rsidR="00F074C0" w:rsidRPr="003833D5" w:rsidRDefault="00F074C0" w:rsidP="00D72E1B">
            <w:pPr>
              <w:pStyle w:val="af3"/>
              <w:spacing w:before="0" w:beforeAutospacing="0" w:after="0" w:afterAutospacing="0"/>
              <w:textAlignment w:val="baseline"/>
              <w:rPr>
                <w:spacing w:val="2"/>
                <w:lang w:val="kk-KZ"/>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Бар</w:t>
            </w:r>
          </w:p>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(1 балл)</w:t>
            </w:r>
          </w:p>
          <w:p w:rsidR="00F074C0" w:rsidRPr="003833D5" w:rsidRDefault="00F074C0" w:rsidP="00D72E1B">
            <w:pPr>
              <w:pStyle w:val="af3"/>
              <w:spacing w:before="0" w:beforeAutospacing="0" w:after="0" w:afterAutospacing="0"/>
              <w:textAlignment w:val="baseline"/>
              <w:rPr>
                <w:spacing w:val="2"/>
                <w:lang w:val="kk-KZ"/>
              </w:rPr>
            </w:pPr>
          </w:p>
        </w:tc>
      </w:tr>
      <w:tr w:rsidR="00F074C0" w:rsidRPr="00E77819"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17.</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jc w:val="both"/>
              <w:textAlignment w:val="baseline"/>
              <w:rPr>
                <w:spacing w:val="2"/>
                <w:lang w:val="kk-KZ"/>
              </w:rPr>
            </w:pPr>
            <w:r w:rsidRPr="003833D5">
              <w:rPr>
                <w:spacing w:val="2"/>
                <w:lang w:val="kk-KZ"/>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w:t>
            </w:r>
            <w:r w:rsidRPr="003833D5">
              <w:rPr>
                <w:spacing w:val="2"/>
                <w:lang w:val="en-US"/>
              </w:rPr>
              <w:t xml:space="preserve"> (</w:t>
            </w:r>
            <w:r w:rsidRPr="003833D5">
              <w:rPr>
                <w:spacing w:val="2"/>
                <w:lang w:val="kk-KZ"/>
              </w:rPr>
              <w:t>кемінде 3 балл</w:t>
            </w:r>
            <w:r w:rsidRPr="003833D5">
              <w:rPr>
                <w:spacing w:val="2"/>
                <w:lang w:val="en-US"/>
              </w:rPr>
              <w:t>)</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Жоқ</w:t>
            </w:r>
          </w:p>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(0 балл)</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Бар</w:t>
            </w:r>
          </w:p>
          <w:p w:rsidR="00F074C0" w:rsidRPr="003833D5" w:rsidRDefault="00F074C0" w:rsidP="00D72E1B">
            <w:pPr>
              <w:pStyle w:val="af3"/>
              <w:spacing w:before="0" w:after="0"/>
              <w:textAlignment w:val="baseline"/>
              <w:rPr>
                <w:spacing w:val="2"/>
                <w:lang w:val="kk-KZ"/>
              </w:rPr>
            </w:pPr>
            <w:r w:rsidRPr="003833D5">
              <w:rPr>
                <w:spacing w:val="2"/>
                <w:lang w:val="kk-KZ"/>
              </w:rPr>
              <w:t>(әр сипаттамаға 1 балдан, бірақ кемінде 3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z w:val="24"/>
                <w:szCs w:val="24"/>
                <w:lang w:val="ru-RU"/>
              </w:rPr>
              <w:t>18.</w:t>
            </w:r>
          </w:p>
        </w:tc>
        <w:tc>
          <w:tcPr>
            <w:tcW w:w="3832"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jc w:val="both"/>
              <w:textAlignment w:val="baseline"/>
              <w:rPr>
                <w:spacing w:val="2"/>
                <w:lang w:val="kk-KZ"/>
              </w:rPr>
            </w:pPr>
            <w:r w:rsidRPr="003833D5">
              <w:rPr>
                <w:spacing w:val="2"/>
                <w:lang w:val="kk-KZ"/>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textAlignment w:val="baseline"/>
              <w:rPr>
                <w:spacing w:val="2"/>
                <w:lang w:val="kk-KZ"/>
              </w:rPr>
            </w:pPr>
            <w:r w:rsidRPr="003833D5">
              <w:rPr>
                <w:spacing w:val="2"/>
                <w:lang w:val="kk-KZ"/>
              </w:rPr>
              <w:t>Жоқ</w:t>
            </w:r>
          </w:p>
          <w:p w:rsidR="00F074C0" w:rsidRPr="003833D5" w:rsidRDefault="00F074C0" w:rsidP="00D72E1B">
            <w:pPr>
              <w:pStyle w:val="af3"/>
              <w:textAlignment w:val="baseline"/>
              <w:rPr>
                <w:spacing w:val="2"/>
                <w:lang w:val="kk-KZ"/>
              </w:rPr>
            </w:pPr>
            <w:r w:rsidRPr="003833D5">
              <w:rPr>
                <w:spacing w:val="2"/>
                <w:lang w:val="kk-KZ"/>
              </w:rPr>
              <w:t>(0 балл)</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textAlignment w:val="baseline"/>
              <w:rPr>
                <w:spacing w:val="2"/>
                <w:lang w:val="kk-KZ"/>
              </w:rPr>
            </w:pPr>
            <w:r w:rsidRPr="003833D5">
              <w:rPr>
                <w:spacing w:val="2"/>
                <w:lang w:val="kk-KZ"/>
              </w:rPr>
              <w:t>Бар</w:t>
            </w:r>
          </w:p>
          <w:p w:rsidR="00F074C0" w:rsidRPr="003833D5" w:rsidRDefault="00F074C0" w:rsidP="00D72E1B">
            <w:pPr>
              <w:pStyle w:val="af3"/>
              <w:textAlignment w:val="baseline"/>
              <w:rPr>
                <w:spacing w:val="2"/>
                <w:lang w:val="kk-KZ"/>
              </w:rPr>
            </w:pPr>
            <w:r w:rsidRPr="003833D5">
              <w:rPr>
                <w:spacing w:val="2"/>
                <w:lang w:val="kk-KZ"/>
              </w:rPr>
              <w:t>(3 балл)</w:t>
            </w:r>
          </w:p>
        </w:tc>
      </w:tr>
    </w:tbl>
    <w:p w:rsidR="00F074C0" w:rsidRPr="003833D5" w:rsidRDefault="00F074C0" w:rsidP="00F074C0">
      <w:pPr>
        <w:spacing w:after="0" w:line="240" w:lineRule="auto"/>
        <w:jc w:val="both"/>
        <w:rPr>
          <w:rFonts w:ascii="Times New Roman" w:eastAsia="Times New Roman" w:hAnsi="Times New Roman" w:cs="Times New Roman"/>
          <w:spacing w:val="2"/>
          <w:sz w:val="24"/>
          <w:szCs w:val="24"/>
          <w:lang w:val="kk-KZ"/>
        </w:rPr>
      </w:pPr>
    </w:p>
    <w:p w:rsidR="00F074C0" w:rsidRPr="003833D5" w:rsidRDefault="00F074C0" w:rsidP="00F074C0">
      <w:pPr>
        <w:spacing w:after="0" w:line="240" w:lineRule="auto"/>
        <w:jc w:val="both"/>
        <w:rPr>
          <w:rFonts w:ascii="Times New Roman" w:hAnsi="Times New Roman" w:cs="Times New Roman"/>
          <w:b/>
          <w:sz w:val="24"/>
          <w:szCs w:val="24"/>
          <w:lang w:val="kk-KZ"/>
        </w:rPr>
      </w:pPr>
      <w:r w:rsidRPr="003833D5">
        <w:rPr>
          <w:rFonts w:ascii="Times New Roman" w:eastAsia="Times New Roman" w:hAnsi="Times New Roman" w:cs="Times New Roman"/>
          <w:spacing w:val="2"/>
          <w:sz w:val="24"/>
          <w:szCs w:val="24"/>
          <w:lang w:val="kk-KZ"/>
        </w:rPr>
        <w:t>Ескертпе: 1-тармақ бойынша конкурстың мәні жөнінде тәжірибе бұған дейін жасасқан шарттармен расталады, 4, 5-тармақтарда балл әр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жабдықтарға құқық белгілеуші құжаттарды ұсыну қажет (жабдық паспорты, төлем құжаттары және басқасы)</w:t>
      </w:r>
    </w:p>
    <w:p w:rsidR="00F074C0" w:rsidRPr="003833D5" w:rsidRDefault="00F074C0" w:rsidP="00F074C0">
      <w:pPr>
        <w:spacing w:after="0" w:line="240" w:lineRule="auto"/>
        <w:ind w:left="5103" w:firstLine="1416"/>
        <w:rPr>
          <w:rFonts w:ascii="Times New Roman" w:hAnsi="Times New Roman" w:cs="Times New Roman"/>
          <w:sz w:val="24"/>
          <w:szCs w:val="24"/>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жөніндегі үлгілік конкурстық құжаттамаға </w:t>
      </w:r>
    </w:p>
    <w:p w:rsidR="00F074C0" w:rsidRPr="003833D5" w:rsidRDefault="00F074C0" w:rsidP="00F074C0">
      <w:pPr>
        <w:spacing w:after="0" w:line="240" w:lineRule="auto"/>
        <w:ind w:left="5387"/>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8-қосымша</w:t>
      </w:r>
    </w:p>
    <w:p w:rsidR="00F074C0" w:rsidRPr="003833D5" w:rsidRDefault="00F074C0" w:rsidP="00F074C0">
      <w:pPr>
        <w:pStyle w:val="3"/>
        <w:spacing w:before="0" w:after="0" w:line="240" w:lineRule="auto"/>
        <w:jc w:val="center"/>
        <w:textAlignment w:val="baseline"/>
        <w:rPr>
          <w:rFonts w:ascii="Times New Roman" w:hAnsi="Times New Roman" w:cs="Times New Roman"/>
          <w:b/>
          <w:bCs/>
          <w:spacing w:val="2"/>
          <w:sz w:val="24"/>
          <w:szCs w:val="24"/>
          <w:lang w:val="kk-KZ"/>
        </w:rPr>
      </w:pPr>
    </w:p>
    <w:p w:rsidR="00F074C0" w:rsidRPr="003833D5" w:rsidRDefault="00F074C0" w:rsidP="00F074C0">
      <w:pPr>
        <w:pStyle w:val="3"/>
        <w:spacing w:before="0" w:after="0" w:line="240" w:lineRule="auto"/>
        <w:jc w:val="center"/>
        <w:textAlignment w:val="baseline"/>
        <w:rPr>
          <w:rFonts w:ascii="Times New Roman" w:hAnsi="Times New Roman" w:cs="Times New Roman"/>
          <w:b/>
          <w:bCs/>
          <w:spacing w:val="2"/>
          <w:sz w:val="24"/>
          <w:szCs w:val="24"/>
          <w:lang w:val="kk-KZ"/>
        </w:rPr>
      </w:pPr>
      <w:r w:rsidRPr="003833D5">
        <w:rPr>
          <w:rFonts w:ascii="Times New Roman" w:hAnsi="Times New Roman" w:cs="Times New Roman"/>
          <w:b/>
          <w:bCs/>
          <w:spacing w:val="2"/>
          <w:sz w:val="24"/>
          <w:szCs w:val="24"/>
          <w:lang w:val="kk-KZ"/>
        </w:rPr>
        <w:t>Тауарларды жеткізушіні таңдау өлшемшарттары</w:t>
      </w:r>
    </w:p>
    <w:p w:rsidR="00F074C0" w:rsidRPr="003833D5" w:rsidRDefault="00F074C0" w:rsidP="00F074C0">
      <w:pPr>
        <w:spacing w:after="0" w:line="240" w:lineRule="auto"/>
        <w:jc w:val="center"/>
        <w:rPr>
          <w:rFonts w:ascii="Times New Roman" w:hAnsi="Times New Roman" w:cs="Times New Roman"/>
          <w:b/>
          <w:sz w:val="24"/>
          <w:szCs w:val="24"/>
          <w:lang w:val="kk-KZ"/>
        </w:rPr>
      </w:pPr>
    </w:p>
    <w:tbl>
      <w:tblPr>
        <w:tblW w:w="0" w:type="auto"/>
        <w:tblInd w:w="-323" w:type="dxa"/>
        <w:tblLayout w:type="fixed"/>
        <w:tblLook w:val="0000"/>
      </w:tblPr>
      <w:tblGrid>
        <w:gridCol w:w="568"/>
        <w:gridCol w:w="5817"/>
        <w:gridCol w:w="1843"/>
        <w:gridCol w:w="1842"/>
      </w:tblGrid>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Өлшемшарттар</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sz w:val="24"/>
                <w:szCs w:val="24"/>
                <w:lang w:val="kk-KZ"/>
              </w:rPr>
            </w:pPr>
            <w:r w:rsidRPr="003833D5">
              <w:rPr>
                <w:rFonts w:ascii="Times New Roman" w:hAnsi="Times New Roman" w:cs="Times New Roman"/>
                <w:sz w:val="24"/>
                <w:szCs w:val="24"/>
              </w:rPr>
              <w:t>Бал</w:t>
            </w:r>
            <w:r w:rsidRPr="003833D5">
              <w:rPr>
                <w:rFonts w:ascii="Times New Roman" w:hAnsi="Times New Roman" w:cs="Times New Roman"/>
                <w:sz w:val="24"/>
                <w:szCs w:val="24"/>
                <w:lang w:val="kk-KZ"/>
              </w:rPr>
              <w:t>дар</w:t>
            </w:r>
          </w:p>
        </w:tc>
      </w:tr>
      <w:tr w:rsidR="00F074C0" w:rsidRPr="00E77819" w:rsidTr="00D72E1B">
        <w:trPr>
          <w:trHeight w:val="656"/>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Конкурстың мәні болып табылатын тауар нарығындағы жұмыс тәжірибесі</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Әр жылға 2 балдан, бірақ кемінде 10 балл</w:t>
            </w:r>
          </w:p>
        </w:tc>
      </w:tr>
      <w:tr w:rsidR="00F074C0" w:rsidRPr="003833D5" w:rsidTr="00D72E1B">
        <w:trPr>
          <w:trHeight w:val="656"/>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z w:val="24"/>
                <w:szCs w:val="24"/>
                <w:lang w:val="ru-RU"/>
              </w:rPr>
              <w:t>2.</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ru-RU"/>
              </w:rPr>
              <w:t xml:space="preserve">Отандық тауар өндірушілер үшін тауарларды </w:t>
            </w:r>
            <w:r w:rsidRPr="003833D5">
              <w:rPr>
                <w:rFonts w:ascii="Times New Roman" w:hAnsi="Times New Roman" w:cs="Times New Roman"/>
                <w:sz w:val="24"/>
                <w:szCs w:val="24"/>
                <w:lang w:val="kk-KZ"/>
              </w:rPr>
              <w:t xml:space="preserve">ерікті түрде сертификаттау туралы құжаттың бар болуы </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Жоқ</w:t>
            </w:r>
          </w:p>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 xml:space="preserve">(0 </w:t>
            </w:r>
            <w:r w:rsidRPr="003833D5">
              <w:rPr>
                <w:rFonts w:ascii="Times New Roman" w:hAnsi="Times New Roman" w:cs="Times New Roman"/>
                <w:sz w:val="24"/>
                <w:szCs w:val="24"/>
                <w:lang w:val="ru-RU"/>
              </w:rPr>
              <w:t>балл</w:t>
            </w:r>
            <w:r w:rsidRPr="003833D5">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Бар</w:t>
            </w:r>
          </w:p>
          <w:p w:rsidR="00F074C0" w:rsidRPr="003833D5" w:rsidRDefault="00F074C0" w:rsidP="00D72E1B">
            <w:pPr>
              <w:spacing w:after="0" w:line="240" w:lineRule="auto"/>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(1 балл)</w:t>
            </w:r>
          </w:p>
        </w:tc>
      </w:tr>
      <w:tr w:rsidR="00F074C0" w:rsidRPr="003833D5" w:rsidTr="00D72E1B">
        <w:trPr>
          <w:trHeight w:val="656"/>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z w:val="24"/>
                <w:szCs w:val="24"/>
                <w:lang w:val="ru-RU"/>
              </w:rPr>
              <w:t>3.</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z w:val="24"/>
                <w:szCs w:val="24"/>
                <w:lang w:val="ru-RU"/>
              </w:rPr>
              <w:t>Ұлттық стандарт талаптарына сәйкес сапа менеджментінің сертификатталған жүйесінің (сертификатталған жүйелерінің) бар болуы</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Жоқ</w:t>
            </w:r>
          </w:p>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 xml:space="preserve">(0 </w:t>
            </w:r>
            <w:r w:rsidRPr="003833D5">
              <w:rPr>
                <w:rFonts w:ascii="Times New Roman" w:hAnsi="Times New Roman" w:cs="Times New Roman"/>
                <w:sz w:val="24"/>
                <w:szCs w:val="24"/>
                <w:lang w:val="ru-RU"/>
              </w:rPr>
              <w:t>балл</w:t>
            </w:r>
            <w:r w:rsidRPr="003833D5">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Бар</w:t>
            </w:r>
          </w:p>
          <w:p w:rsidR="00F074C0" w:rsidRPr="003833D5" w:rsidRDefault="00F074C0" w:rsidP="00D72E1B">
            <w:pPr>
              <w:spacing w:after="0" w:line="240" w:lineRule="auto"/>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(1 балл)</w:t>
            </w:r>
          </w:p>
        </w:tc>
      </w:tr>
      <w:tr w:rsidR="00F074C0" w:rsidRPr="003833D5" w:rsidTr="00D72E1B">
        <w:trPr>
          <w:trHeight w:val="656"/>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z w:val="24"/>
                <w:szCs w:val="24"/>
                <w:lang w:val="ru-RU"/>
              </w:rPr>
              <w:t>4.</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pacing w:val="2"/>
                <w:sz w:val="24"/>
                <w:szCs w:val="24"/>
                <w:shd w:val="clear" w:color="auto" w:fill="FFFFFF"/>
                <w:lang w:val="ru-RU"/>
              </w:rPr>
              <w:t xml:space="preserve">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w:t>
            </w:r>
            <w:r w:rsidRPr="003833D5">
              <w:rPr>
                <w:rFonts w:ascii="Times New Roman" w:hAnsi="Times New Roman" w:cs="Times New Roman"/>
                <w:spacing w:val="2"/>
                <w:sz w:val="24"/>
                <w:szCs w:val="24"/>
                <w:shd w:val="clear" w:color="auto" w:fill="FFFFFF"/>
                <w:lang w:val="ru-RU"/>
              </w:rPr>
              <w:lastRenderedPageBreak/>
              <w:t xml:space="preserve">сәйкестікті растаудың </w:t>
            </w:r>
            <w:r w:rsidRPr="003833D5">
              <w:rPr>
                <w:rFonts w:ascii="Times New Roman" w:hAnsi="Times New Roman" w:cs="Times New Roman"/>
                <w:sz w:val="24"/>
                <w:szCs w:val="24"/>
                <w:lang w:val="ru-RU"/>
              </w:rPr>
              <w:t>бар болуы</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Жоқ</w:t>
            </w:r>
          </w:p>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 xml:space="preserve">(0 </w:t>
            </w:r>
            <w:r w:rsidRPr="003833D5">
              <w:rPr>
                <w:rFonts w:ascii="Times New Roman" w:hAnsi="Times New Roman" w:cs="Times New Roman"/>
                <w:sz w:val="24"/>
                <w:szCs w:val="24"/>
                <w:lang w:val="ru-RU"/>
              </w:rPr>
              <w:t>балл</w:t>
            </w:r>
            <w:r w:rsidRPr="003833D5">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Бар</w:t>
            </w:r>
          </w:p>
          <w:p w:rsidR="00F074C0" w:rsidRPr="003833D5" w:rsidRDefault="00F074C0" w:rsidP="00D72E1B">
            <w:pPr>
              <w:spacing w:after="0" w:line="240" w:lineRule="auto"/>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(1 балл)</w:t>
            </w:r>
          </w:p>
        </w:tc>
      </w:tr>
      <w:tr w:rsidR="00F074C0" w:rsidRPr="00E77819"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z w:val="24"/>
                <w:szCs w:val="24"/>
                <w:lang w:val="ru-RU"/>
              </w:rPr>
              <w:lastRenderedPageBreak/>
              <w:t>5.</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Отандық өндірушілерден сатып алынатын тамақ өнімдерінің көлемі (кемінде 3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85-90</w:t>
            </w:r>
            <w:r w:rsidRPr="003833D5">
              <w:rPr>
                <w:rFonts w:ascii="Times New Roman" w:hAnsi="Times New Roman" w:cs="Times New Roman"/>
                <w:sz w:val="24"/>
                <w:szCs w:val="24"/>
              </w:rPr>
              <w:t>%</w:t>
            </w:r>
            <w:r w:rsidRPr="003833D5">
              <w:rPr>
                <w:rFonts w:ascii="Times New Roman" w:hAnsi="Times New Roman" w:cs="Times New Roman"/>
                <w:sz w:val="24"/>
                <w:szCs w:val="24"/>
                <w:lang w:val="kk-KZ"/>
              </w:rPr>
              <w:t>-ға дейін</w:t>
            </w:r>
          </w:p>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lang w:val="kk-KZ"/>
              </w:rPr>
              <w:t>өнімдер</w:t>
            </w:r>
          </w:p>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w:t>
            </w:r>
            <w:r w:rsidRPr="003833D5">
              <w:rPr>
                <w:rFonts w:ascii="Times New Roman" w:hAnsi="Times New Roman" w:cs="Times New Roman"/>
                <w:sz w:val="24"/>
                <w:szCs w:val="24"/>
                <w:lang w:val="kk-KZ"/>
              </w:rPr>
              <w:t>2</w:t>
            </w:r>
            <w:r w:rsidRPr="003833D5">
              <w:rPr>
                <w:rFonts w:ascii="Times New Roman" w:hAnsi="Times New Roman" w:cs="Times New Roman"/>
                <w:sz w:val="24"/>
                <w:szCs w:val="24"/>
              </w:rPr>
              <w:t xml:space="preserve"> балл)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spacing w:val="2"/>
                <w:sz w:val="24"/>
                <w:szCs w:val="24"/>
                <w:lang w:val="kk-KZ"/>
              </w:rPr>
            </w:pPr>
            <w:r w:rsidRPr="003833D5">
              <w:rPr>
                <w:rFonts w:ascii="Times New Roman" w:hAnsi="Times New Roman" w:cs="Times New Roman"/>
                <w:sz w:val="24"/>
                <w:szCs w:val="24"/>
                <w:lang w:val="ru-RU"/>
              </w:rPr>
              <w:t xml:space="preserve">90 </w:t>
            </w:r>
            <w:r w:rsidRPr="003833D5">
              <w:rPr>
                <w:rFonts w:ascii="Times New Roman" w:hAnsi="Times New Roman" w:cs="Times New Roman"/>
                <w:sz w:val="24"/>
                <w:szCs w:val="24"/>
                <w:lang w:val="kk-KZ"/>
              </w:rPr>
              <w:t>-ден</w:t>
            </w:r>
            <w:r w:rsidRPr="003833D5">
              <w:rPr>
                <w:rFonts w:ascii="Times New Roman" w:hAnsi="Times New Roman" w:cs="Times New Roman"/>
                <w:sz w:val="24"/>
                <w:szCs w:val="24"/>
                <w:lang w:val="ru-RU"/>
              </w:rPr>
              <w:t xml:space="preserve"> 100% </w:t>
            </w:r>
            <w:r w:rsidRPr="003833D5">
              <w:rPr>
                <w:rFonts w:ascii="Times New Roman" w:hAnsi="Times New Roman" w:cs="Times New Roman"/>
                <w:sz w:val="24"/>
                <w:szCs w:val="24"/>
                <w:lang w:val="kk-KZ"/>
              </w:rPr>
              <w:t>-ға дейін өнімдер (3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z w:val="24"/>
                <w:szCs w:val="24"/>
                <w:lang w:val="ru-RU"/>
              </w:rPr>
              <w:t>6.</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Тамақ өнімдерінің жеке өндірісінің бар болуы (шаруа және ферма қожалығы, жылыжай, бақша шаруашылығы және басқалары) (кемінде 2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Жоқ</w:t>
            </w:r>
          </w:p>
          <w:p w:rsidR="00F074C0" w:rsidRPr="003833D5" w:rsidRDefault="00F074C0" w:rsidP="00D72E1B">
            <w:pPr>
              <w:pStyle w:val="af3"/>
              <w:spacing w:before="0" w:after="0"/>
              <w:textAlignment w:val="baseline"/>
              <w:rPr>
                <w:spacing w:val="2"/>
                <w:lang w:val="en-US"/>
              </w:rPr>
            </w:pPr>
            <w:r w:rsidRPr="003833D5">
              <w:rPr>
                <w:spacing w:val="2"/>
                <w:lang w:val="en-US"/>
              </w:rPr>
              <w:t>(</w:t>
            </w:r>
            <w:r w:rsidRPr="003833D5">
              <w:rPr>
                <w:spacing w:val="2"/>
              </w:rPr>
              <w:t>0балл</w:t>
            </w:r>
            <w:r w:rsidRPr="003833D5">
              <w:rPr>
                <w:spacing w:val="2"/>
                <w:lang w:val="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Бар</w:t>
            </w:r>
          </w:p>
          <w:p w:rsidR="00F074C0" w:rsidRPr="003833D5" w:rsidRDefault="00F074C0" w:rsidP="00D72E1B">
            <w:pPr>
              <w:pStyle w:val="af3"/>
              <w:spacing w:before="0" w:after="0"/>
              <w:textAlignment w:val="baseline"/>
              <w:rPr>
                <w:spacing w:val="2"/>
                <w:lang w:val="kk-KZ"/>
              </w:rPr>
            </w:pPr>
            <w:r w:rsidRPr="003833D5">
              <w:rPr>
                <w:spacing w:val="2"/>
                <w:lang w:val="kk-KZ"/>
              </w:rPr>
              <w:t>(2 балл)</w:t>
            </w:r>
          </w:p>
          <w:p w:rsidR="00F074C0" w:rsidRPr="003833D5" w:rsidRDefault="00F074C0" w:rsidP="00D72E1B">
            <w:pPr>
              <w:pStyle w:val="af3"/>
              <w:spacing w:before="0" w:after="0"/>
              <w:textAlignment w:val="baseline"/>
              <w:rPr>
                <w:spacing w:val="2"/>
                <w:lang w:val="kk-KZ"/>
              </w:rPr>
            </w:pP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z w:val="24"/>
                <w:szCs w:val="24"/>
                <w:lang w:val="ru-RU"/>
              </w:rPr>
              <w:t>7.</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jc w:val="both"/>
              <w:textAlignment w:val="baseline"/>
              <w:rPr>
                <w:spacing w:val="2"/>
                <w:lang w:val="kk-KZ"/>
              </w:rPr>
            </w:pPr>
            <w:r w:rsidRPr="003833D5">
              <w:rPr>
                <w:spacing w:val="2"/>
                <w:lang w:val="kk-KZ"/>
              </w:rPr>
              <w:t>Азық-түлікті арнайы көлікпен жеткізу шарттары (кемінде 3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Жалдап алу, өтеусіз пайдалану, лизинг және басқа шарттар негізінде көліктің болуы</w:t>
            </w:r>
          </w:p>
          <w:p w:rsidR="00F074C0" w:rsidRPr="003833D5" w:rsidRDefault="00F074C0" w:rsidP="00D72E1B">
            <w:pPr>
              <w:pStyle w:val="af3"/>
              <w:spacing w:before="0" w:beforeAutospacing="0" w:after="0" w:afterAutospacing="0"/>
              <w:textAlignment w:val="baseline"/>
              <w:rPr>
                <w:spacing w:val="2"/>
              </w:rPr>
            </w:pPr>
            <w:r w:rsidRPr="003833D5">
              <w:rPr>
                <w:spacing w:val="2"/>
              </w:rPr>
              <w:t>(</w:t>
            </w:r>
            <w:r w:rsidRPr="003833D5">
              <w:rPr>
                <w:spacing w:val="2"/>
                <w:lang w:val="kk-KZ"/>
              </w:rPr>
              <w:t>2</w:t>
            </w:r>
            <w:r w:rsidRPr="003833D5">
              <w:rPr>
                <w:spacing w:val="2"/>
              </w:rPr>
              <w:t xml:space="preserve"> балл)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rPr>
            </w:pPr>
            <w:r w:rsidRPr="003833D5">
              <w:rPr>
                <w:spacing w:val="2"/>
              </w:rPr>
              <w:t>Жеке көлігінің болуы</w:t>
            </w:r>
            <w:r w:rsidRPr="003833D5">
              <w:rPr>
                <w:spacing w:val="2"/>
              </w:rPr>
              <w:br/>
              <w:t>(</w:t>
            </w:r>
            <w:r w:rsidRPr="003833D5">
              <w:rPr>
                <w:spacing w:val="2"/>
                <w:lang w:val="kk-KZ"/>
              </w:rPr>
              <w:t>3</w:t>
            </w:r>
            <w:r w:rsidRPr="003833D5">
              <w:rPr>
                <w:spacing w:val="2"/>
              </w:rPr>
              <w:t xml:space="preserve"> балл)</w:t>
            </w:r>
          </w:p>
        </w:tc>
      </w:tr>
      <w:tr w:rsidR="00F074C0" w:rsidRPr="00E77819"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z w:val="24"/>
                <w:szCs w:val="24"/>
                <w:lang w:val="ru-RU"/>
              </w:rPr>
              <w:t>8.</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jc w:val="both"/>
              <w:textAlignment w:val="baseline"/>
              <w:rPr>
                <w:spacing w:val="2"/>
                <w:lang w:val="kk-KZ"/>
              </w:rPr>
            </w:pPr>
            <w:r w:rsidRPr="003833D5">
              <w:rPr>
                <w:spacing w:val="2"/>
                <w:lang w:val="kk-KZ"/>
              </w:rPr>
              <w:t xml:space="preserve">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w:t>
            </w:r>
            <w:r w:rsidRPr="003833D5">
              <w:rPr>
                <w:spacing w:val="2"/>
              </w:rPr>
              <w:t>(</w:t>
            </w:r>
            <w:r w:rsidRPr="003833D5">
              <w:rPr>
                <w:spacing w:val="2"/>
                <w:lang w:val="kk-KZ"/>
              </w:rPr>
              <w:t>кемінде 3 балл</w:t>
            </w:r>
            <w:r w:rsidRPr="003833D5">
              <w:rPr>
                <w:spacing w:val="2"/>
              </w:rPr>
              <w:t>)</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Жоқ</w:t>
            </w:r>
          </w:p>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(0 балл)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Бар</w:t>
            </w:r>
          </w:p>
          <w:p w:rsidR="00F074C0" w:rsidRPr="003833D5" w:rsidRDefault="00F074C0" w:rsidP="00D72E1B">
            <w:pPr>
              <w:pStyle w:val="af3"/>
              <w:spacing w:before="0" w:after="0"/>
              <w:textAlignment w:val="baseline"/>
              <w:rPr>
                <w:spacing w:val="2"/>
                <w:lang w:val="kk-KZ"/>
              </w:rPr>
            </w:pPr>
            <w:r w:rsidRPr="003833D5">
              <w:rPr>
                <w:spacing w:val="2"/>
                <w:lang w:val="kk-KZ"/>
              </w:rPr>
              <w:t>(әр сипаттамаға 1 балдан, бірақ кемінде 3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sz w:val="24"/>
                <w:szCs w:val="24"/>
                <w:lang w:val="ru-RU"/>
              </w:rPr>
            </w:pPr>
            <w:r w:rsidRPr="003833D5">
              <w:rPr>
                <w:rFonts w:ascii="Times New Roman" w:hAnsi="Times New Roman" w:cs="Times New Roman"/>
                <w:sz w:val="24"/>
                <w:szCs w:val="24"/>
                <w:lang w:val="ru-RU"/>
              </w:rPr>
              <w:t>9.</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lang w:val="kk-KZ"/>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Жоқ</w:t>
            </w:r>
          </w:p>
          <w:p w:rsidR="00F074C0" w:rsidRPr="003833D5" w:rsidRDefault="00F074C0" w:rsidP="00D72E1B">
            <w:pPr>
              <w:pStyle w:val="af3"/>
              <w:spacing w:before="0" w:beforeAutospacing="0" w:after="0" w:afterAutospacing="0"/>
              <w:textAlignment w:val="baseline"/>
              <w:rPr>
                <w:spacing w:val="2"/>
                <w:lang w:val="kk-KZ"/>
              </w:rPr>
            </w:pPr>
          </w:p>
          <w:p w:rsidR="00F074C0" w:rsidRPr="003833D5" w:rsidRDefault="00F074C0" w:rsidP="00D72E1B">
            <w:pPr>
              <w:pStyle w:val="af3"/>
              <w:spacing w:before="0" w:beforeAutospacing="0" w:after="0" w:afterAutospacing="0"/>
              <w:textAlignment w:val="baseline"/>
              <w:rPr>
                <w:spacing w:val="2"/>
                <w:lang w:val="kk-KZ"/>
              </w:rPr>
            </w:pPr>
            <w:r w:rsidRPr="003833D5">
              <w:rPr>
                <w:spacing w:val="2"/>
                <w:lang w:val="kk-KZ"/>
              </w:rPr>
              <w:t>(0 балл)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spacing w:val="2"/>
                <w:lang w:val="kk-KZ"/>
              </w:rPr>
            </w:pPr>
            <w:r w:rsidRPr="003833D5">
              <w:rPr>
                <w:spacing w:val="2"/>
              </w:rPr>
              <w:t>Бар</w:t>
            </w:r>
          </w:p>
          <w:p w:rsidR="00F074C0" w:rsidRPr="003833D5" w:rsidRDefault="00F074C0" w:rsidP="00D72E1B">
            <w:pPr>
              <w:pStyle w:val="af3"/>
              <w:spacing w:before="0" w:after="0"/>
              <w:textAlignment w:val="baseline"/>
              <w:rPr>
                <w:spacing w:val="2"/>
              </w:rPr>
            </w:pPr>
            <w:r w:rsidRPr="003833D5">
              <w:rPr>
                <w:spacing w:val="2"/>
              </w:rPr>
              <w:t>(</w:t>
            </w:r>
            <w:r w:rsidRPr="003833D5">
              <w:rPr>
                <w:spacing w:val="2"/>
                <w:lang w:val="kk-KZ"/>
              </w:rPr>
              <w:t xml:space="preserve">3 </w:t>
            </w:r>
            <w:r w:rsidRPr="003833D5">
              <w:rPr>
                <w:spacing w:val="2"/>
              </w:rPr>
              <w:t>балл)</w:t>
            </w:r>
          </w:p>
        </w:tc>
      </w:tr>
    </w:tbl>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3"/>
        <w:tabs>
          <w:tab w:val="num" w:pos="0"/>
        </w:tabs>
        <w:spacing w:before="0" w:after="0" w:line="240" w:lineRule="auto"/>
        <w:ind w:left="5387"/>
        <w:jc w:val="center"/>
        <w:textAlignment w:val="baseline"/>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жөніндегі үлгілік конкурстық құжаттамаға </w:t>
      </w:r>
    </w:p>
    <w:p w:rsidR="00F074C0" w:rsidRPr="003833D5" w:rsidRDefault="00F074C0" w:rsidP="00F074C0">
      <w:pPr>
        <w:spacing w:after="0" w:line="240" w:lineRule="auto"/>
        <w:ind w:left="5387"/>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9-қосымша</w:t>
      </w:r>
    </w:p>
    <w:p w:rsidR="00F074C0" w:rsidRPr="003833D5" w:rsidRDefault="00F074C0" w:rsidP="00F074C0">
      <w:pPr>
        <w:spacing w:after="0" w:line="240" w:lineRule="auto"/>
        <w:jc w:val="center"/>
        <w:rPr>
          <w:rFonts w:ascii="Times New Roman" w:hAnsi="Times New Roman" w:cs="Times New Roman"/>
          <w:b/>
          <w:sz w:val="24"/>
          <w:szCs w:val="24"/>
          <w:lang w:val="kk-KZ"/>
        </w:rPr>
      </w:pPr>
    </w:p>
    <w:p w:rsidR="00F074C0" w:rsidRPr="003833D5" w:rsidRDefault="00F074C0" w:rsidP="00F074C0">
      <w:pPr>
        <w:spacing w:after="0" w:line="240" w:lineRule="auto"/>
        <w:jc w:val="center"/>
        <w:rPr>
          <w:rFonts w:ascii="Times New Roman" w:hAnsi="Times New Roman" w:cs="Times New Roman"/>
          <w:b/>
          <w:sz w:val="24"/>
          <w:szCs w:val="24"/>
          <w:lang w:val="kk-KZ"/>
        </w:rPr>
      </w:pPr>
    </w:p>
    <w:p w:rsidR="00F074C0" w:rsidRPr="003833D5" w:rsidRDefault="00F074C0" w:rsidP="00F074C0">
      <w:pPr>
        <w:spacing w:after="0" w:line="240" w:lineRule="auto"/>
        <w:jc w:val="center"/>
        <w:rPr>
          <w:rFonts w:ascii="Times New Roman" w:hAnsi="Times New Roman" w:cs="Times New Roman"/>
          <w:b/>
          <w:sz w:val="24"/>
          <w:szCs w:val="24"/>
          <w:lang w:val="kk-KZ"/>
        </w:rPr>
      </w:pPr>
      <w:r w:rsidRPr="003833D5">
        <w:rPr>
          <w:rFonts w:ascii="Times New Roman" w:hAnsi="Times New Roman" w:cs="Times New Roman"/>
          <w:b/>
          <w:sz w:val="24"/>
          <w:szCs w:val="24"/>
          <w:lang w:val="kk-KZ"/>
        </w:rPr>
        <w:t>Орта білім беру ұйымдарында білім алушыларды тамақтандыруды ұйымдастыру бойынша қызмет көрсету немесе тауарлардың жеткізілімі туралы үлгілік шарт</w:t>
      </w:r>
    </w:p>
    <w:p w:rsidR="00F074C0" w:rsidRPr="003833D5" w:rsidRDefault="00F074C0" w:rsidP="00F074C0">
      <w:pPr>
        <w:spacing w:after="0" w:line="240" w:lineRule="auto"/>
        <w:jc w:val="center"/>
        <w:rPr>
          <w:rFonts w:ascii="Times New Roman" w:hAnsi="Times New Roman" w:cs="Times New Roman"/>
          <w:b/>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______________________                            «___» ____________  _______ ж. </w:t>
      </w:r>
    </w:p>
    <w:p w:rsidR="00F074C0" w:rsidRPr="003833D5" w:rsidRDefault="00F074C0" w:rsidP="00F074C0">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       (Өткізілетін орын)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Бұдан әрі Тапсырыс беруші деп аталатын _______________  (Конкурсты ұйымдастырушының толық атауын көрсету) атынан, _____________________ (лауазымы, басшының </w:t>
      </w:r>
      <w:r w:rsidRPr="003833D5">
        <w:rPr>
          <w:rStyle w:val="s0"/>
          <w:rFonts w:ascii="Times New Roman" w:hAnsi="Times New Roman" w:cs="Times New Roman"/>
          <w:sz w:val="24"/>
          <w:szCs w:val="24"/>
          <w:lang w:val="kk-KZ"/>
        </w:rPr>
        <w:t>тегі, аты, әкесінің аты (бар болса)</w:t>
      </w:r>
      <w:r w:rsidRPr="003833D5">
        <w:rPr>
          <w:rFonts w:ascii="Times New Roman" w:hAnsi="Times New Roman" w:cs="Times New Roman"/>
          <w:sz w:val="24"/>
          <w:szCs w:val="24"/>
          <w:lang w:val="kk-KZ"/>
        </w:rPr>
        <w:t xml:space="preserve"> бір тараптан және бұдан әрі Өнім беруші деп аталатын_______________________атынан (өнім беруші  – конкурс жеңімпазының толық атауы) _______________________(жеке кәсіпкерді тіркеу туралы куәлік, Жарғы және басқасы) негізінде әрекет ететін____</w:t>
      </w:r>
    </w:p>
    <w:p w:rsidR="00F074C0" w:rsidRPr="003833D5" w:rsidRDefault="00F074C0" w:rsidP="00F074C0">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__________________________________________(лауазымы, басшының </w:t>
      </w:r>
      <w:r w:rsidRPr="003833D5">
        <w:rPr>
          <w:rStyle w:val="s0"/>
          <w:rFonts w:ascii="Times New Roman" w:hAnsi="Times New Roman" w:cs="Times New Roman"/>
          <w:sz w:val="24"/>
          <w:szCs w:val="24"/>
          <w:lang w:val="kk-KZ"/>
        </w:rPr>
        <w:t xml:space="preserve">тегі, аты, әкесінің аты (бар болса) </w:t>
      </w:r>
      <w:r w:rsidRPr="003833D5">
        <w:rPr>
          <w:rFonts w:ascii="Times New Roman" w:hAnsi="Times New Roman" w:cs="Times New Roman"/>
          <w:sz w:val="24"/>
          <w:szCs w:val="24"/>
          <w:lang w:val="kk-KZ"/>
        </w:rPr>
        <w:t>екінші тараптан, тамақтандыруды ұйымдастыру бойынша 20___жылғы «___» _______ өткен көрсетілетін қызметтерді берушіні немесе тауарларды жеткізушіні таңдау жөніндегі конкурс қорытындылары туралы хаттама негізінде осы Орта білім беру ұйымдарында білім алушыларды тамақтандыруды ұйымдастыру бойынша қызмет көрсету немесе тауарлардың жеткізілімі туралы шартты (бұдан әрі – Шарт) жасасты және мына төмендегілер туралы келісімге келді:</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 Өнім беруші (сомасы цифрлармен және жазумен көрсетілсін) мөлшердегі сомаға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қызметті немесе тауарларды  Тапсырыс берушіге жеткізуді міндетіне алады.</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 Осы Шартта төменде көрсетілген ұғымдар мынадай түсіндірмені білдіретін болады:</w:t>
      </w:r>
    </w:p>
    <w:p w:rsidR="00F074C0" w:rsidRPr="003833D5" w:rsidRDefault="00F074C0" w:rsidP="00F074C0">
      <w:pPr>
        <w:tabs>
          <w:tab w:val="left" w:pos="0"/>
        </w:tabs>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p>
    <w:p w:rsidR="00F074C0" w:rsidRPr="003833D5" w:rsidRDefault="00F074C0" w:rsidP="00F074C0">
      <w:pPr>
        <w:tabs>
          <w:tab w:val="left" w:pos="0"/>
        </w:tabs>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3) «Тапсырыс беруші» – орган немесе орта білім беру ұйымы. </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4) «Тауар» – орта білім беру ұйымдарында білім алушыларды тамақтандыруды ұйымдастыру бойынша тауар.</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3. Төменде көрсетілген құжаттар мен оларда айтылған жағдайлар, осы Шартты құрайды және оның ажырамас бөлігі болып саналады, атап айтқанда:</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 осы Шарт;</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 техникалық тапсырма;</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3) Шарттың орындалуын қамтамасыз ету.</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_____санда (балалар санын көрсету) білім алушыларды тамақтандыруды ұйымдастыру бойынша қызметті немесе тауарды қабылдауды және төлеуді міндетіне алады.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Ақы төлеу нысаны_______(аударым, қолма-қол есеп айырысу)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8. Төлеу мерзімі_____________________________________________</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9. Ақы төлеу алдындағы қажеттi құжаттар:___________________(шот-фактура немесе қабылдау-беру актiсi)</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11. Өнім берушінің орта білім беру ұйымдарында жекелеген санаттағы білім алушыларды тамақтандыруды ұйымдастыру бойынша көрсетілген қызметін немес тауарды төлеуді көрсетілетін қызметті іс жүзінде орындау бойынша осы Шарттың ____ және ____ тармақтарында көрсетілген нысанда және мерзімде жүргізіледі.</w:t>
      </w:r>
    </w:p>
    <w:p w:rsidR="00F074C0" w:rsidRPr="003833D5" w:rsidRDefault="00F074C0" w:rsidP="00F074C0">
      <w:pPr>
        <w:tabs>
          <w:tab w:val="left" w:pos="1134"/>
          <w:tab w:val="left" w:pos="1276"/>
        </w:tabs>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12. Біржолғы мектептік тамақтандырудың құны_____теңгені құрайды.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13. Өнім берушімен қызметті көрсету Шартта белгіленген мерзімге сәйкес жүзеге асырылады.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16.  Шарт талаптарын бұзғаны үшін Тапсырыс беруші Өнім берушіге міндеттемелерді орындамағаны туралы жазбаша хабарлама жібере отырып:</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  егер Өнім беруші қызмет бөлігін немесе барлығын Шартта көзделген мерзімде (дерде) немесе Тапсырыс беруші берген осы Шартты ұзарту кезеңі ішінде бере алмаса;</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  егер Өнім беруші Шарт бойынша қандай да болмасын басқа да өзінің міндеттемелерін орындай алмаса осы Шартты бұзады.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Ас әзірлейтін бөлік қызметкерлері конкурс кезеңінде ұсынылған қызметкерлеріне сәйкес келмесе Шартты бұзудың негізі болады.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24. Шарт мемлекеттік және орыс тiлдерiнде жасалады.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27.  Салық және бюджетке төленетін басқа да міндетті төлемдер Қазақстан Республикасының салық заңнамасына сәйкес төленуге тиіс.</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lastRenderedPageBreak/>
        <w:t>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30. Осы Үлгі шарт орта білім беру ұйымдарында білім алушыларды тамақтандыруды ұйымдастыру бойынша көрсетілетін қызметті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Егер тегін тамақтандыруды алуға құқығы бар білім алушылардың саны өзгерген жағдайда, конкурсты ұйымдастырушы (тапсырыс беруші) Шартқа тиісті өзгерістер мен толықтырулар енгізеді.».</w:t>
      </w:r>
    </w:p>
    <w:p w:rsidR="00F074C0" w:rsidRPr="003833D5" w:rsidRDefault="00F074C0" w:rsidP="00F074C0">
      <w:pPr>
        <w:spacing w:after="0" w:line="240" w:lineRule="auto"/>
        <w:ind w:firstLine="709"/>
        <w:jc w:val="both"/>
        <w:rPr>
          <w:rFonts w:ascii="Times New Roman" w:hAnsi="Times New Roman" w:cs="Times New Roman"/>
          <w:sz w:val="24"/>
          <w:szCs w:val="24"/>
        </w:rPr>
      </w:pPr>
      <w:r w:rsidRPr="003833D5">
        <w:rPr>
          <w:rFonts w:ascii="Times New Roman" w:hAnsi="Times New Roman" w:cs="Times New Roman"/>
          <w:sz w:val="24"/>
          <w:szCs w:val="24"/>
        </w:rPr>
        <w:t>3</w:t>
      </w:r>
      <w:r w:rsidRPr="003833D5">
        <w:rPr>
          <w:rFonts w:ascii="Times New Roman" w:hAnsi="Times New Roman" w:cs="Times New Roman"/>
          <w:sz w:val="24"/>
          <w:szCs w:val="24"/>
          <w:lang w:val="kk-KZ"/>
        </w:rPr>
        <w:t>1</w:t>
      </w:r>
      <w:r w:rsidRPr="003833D5">
        <w:rPr>
          <w:rFonts w:ascii="Times New Roman" w:hAnsi="Times New Roman" w:cs="Times New Roman"/>
          <w:sz w:val="24"/>
          <w:szCs w:val="24"/>
        </w:rPr>
        <w:t xml:space="preserve">. Тараптардың мекенжайлары мен деректемелері: </w:t>
      </w:r>
    </w:p>
    <w:tbl>
      <w:tblPr>
        <w:tblW w:w="0" w:type="auto"/>
        <w:tblLook w:val="04A0"/>
      </w:tblPr>
      <w:tblGrid>
        <w:gridCol w:w="4927"/>
        <w:gridCol w:w="4927"/>
      </w:tblGrid>
      <w:tr w:rsidR="00F074C0" w:rsidRPr="003833D5" w:rsidTr="00D72E1B">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sz w:val="24"/>
                <w:szCs w:val="24"/>
              </w:rPr>
            </w:pPr>
          </w:p>
          <w:p w:rsidR="00F074C0" w:rsidRPr="003833D5" w:rsidRDefault="00F074C0" w:rsidP="00D72E1B">
            <w:pPr>
              <w:spacing w:after="0" w:line="240" w:lineRule="auto"/>
              <w:jc w:val="center"/>
              <w:rPr>
                <w:rFonts w:ascii="Times New Roman" w:hAnsi="Times New Roman" w:cs="Times New Roman"/>
                <w:sz w:val="24"/>
                <w:szCs w:val="24"/>
                <w:lang w:val="kk-KZ"/>
              </w:rPr>
            </w:pPr>
            <w:r w:rsidRPr="003833D5">
              <w:rPr>
                <w:rFonts w:ascii="Times New Roman" w:hAnsi="Times New Roman" w:cs="Times New Roman"/>
                <w:sz w:val="24"/>
                <w:szCs w:val="24"/>
                <w:lang w:val="kk-KZ"/>
              </w:rPr>
              <w:t>Тапсырыс беруші</w:t>
            </w:r>
          </w:p>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______________________________</w:t>
            </w:r>
          </w:p>
          <w:p w:rsidR="00F074C0" w:rsidRPr="003833D5" w:rsidRDefault="00F074C0" w:rsidP="00D72E1B">
            <w:pPr>
              <w:spacing w:after="0" w:line="240" w:lineRule="auto"/>
              <w:ind w:firstLine="709"/>
              <w:jc w:val="center"/>
              <w:rPr>
                <w:rFonts w:ascii="Times New Roman" w:hAnsi="Times New Roman" w:cs="Times New Roman"/>
                <w:sz w:val="24"/>
                <w:szCs w:val="24"/>
              </w:rPr>
            </w:pPr>
            <w:r w:rsidRPr="003833D5">
              <w:rPr>
                <w:rFonts w:ascii="Times New Roman" w:hAnsi="Times New Roman" w:cs="Times New Roman"/>
                <w:sz w:val="24"/>
                <w:szCs w:val="24"/>
              </w:rPr>
              <w:t>(</w:t>
            </w:r>
            <w:r w:rsidRPr="003833D5">
              <w:rPr>
                <w:rFonts w:ascii="Times New Roman" w:hAnsi="Times New Roman" w:cs="Times New Roman"/>
                <w:sz w:val="24"/>
                <w:szCs w:val="24"/>
                <w:lang w:val="kk-KZ"/>
              </w:rPr>
              <w:t>толық атауы</w:t>
            </w:r>
            <w:r w:rsidRPr="003833D5">
              <w:rPr>
                <w:rFonts w:ascii="Times New Roman" w:hAnsi="Times New Roman" w:cs="Times New Roman"/>
                <w:sz w:val="24"/>
                <w:szCs w:val="24"/>
              </w:rPr>
              <w:t>)</w:t>
            </w:r>
          </w:p>
        </w:tc>
        <w:tc>
          <w:tcPr>
            <w:tcW w:w="4927" w:type="dxa"/>
            <w:shd w:val="clear" w:color="auto" w:fill="auto"/>
          </w:tcPr>
          <w:p w:rsidR="00F074C0" w:rsidRPr="003833D5" w:rsidRDefault="00F074C0" w:rsidP="00D72E1B">
            <w:pPr>
              <w:spacing w:after="0" w:line="240" w:lineRule="auto"/>
              <w:ind w:left="708" w:firstLine="709"/>
              <w:jc w:val="both"/>
              <w:rPr>
                <w:rFonts w:ascii="Times New Roman" w:hAnsi="Times New Roman" w:cs="Times New Roman"/>
                <w:sz w:val="24"/>
                <w:szCs w:val="24"/>
              </w:rPr>
            </w:pPr>
          </w:p>
          <w:p w:rsidR="00F074C0" w:rsidRPr="003833D5" w:rsidRDefault="00F074C0" w:rsidP="00D72E1B">
            <w:pPr>
              <w:spacing w:after="0" w:line="240" w:lineRule="auto"/>
              <w:ind w:left="708"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Өнім беруші</w:t>
            </w:r>
          </w:p>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____________________________  (</w:t>
            </w:r>
            <w:r w:rsidRPr="003833D5">
              <w:rPr>
                <w:rFonts w:ascii="Times New Roman" w:hAnsi="Times New Roman" w:cs="Times New Roman"/>
                <w:sz w:val="24"/>
                <w:szCs w:val="24"/>
                <w:lang w:val="kk-KZ"/>
              </w:rPr>
              <w:t>толық атауы</w:t>
            </w:r>
            <w:r w:rsidRPr="003833D5">
              <w:rPr>
                <w:rFonts w:ascii="Times New Roman" w:hAnsi="Times New Roman" w:cs="Times New Roman"/>
                <w:sz w:val="24"/>
                <w:szCs w:val="24"/>
              </w:rPr>
              <w:t>)</w:t>
            </w:r>
          </w:p>
        </w:tc>
      </w:tr>
      <w:tr w:rsidR="00F074C0" w:rsidRPr="003833D5" w:rsidTr="00D72E1B">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______________________________</w:t>
            </w:r>
          </w:p>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w:t>
            </w:r>
            <w:r w:rsidRPr="003833D5">
              <w:rPr>
                <w:rFonts w:ascii="Times New Roman" w:hAnsi="Times New Roman" w:cs="Times New Roman"/>
                <w:sz w:val="24"/>
                <w:szCs w:val="24"/>
                <w:lang w:val="kk-KZ"/>
              </w:rPr>
              <w:t>мекен-жайы</w:t>
            </w:r>
            <w:r w:rsidRPr="003833D5">
              <w:rPr>
                <w:rFonts w:ascii="Times New Roman" w:hAnsi="Times New Roman" w:cs="Times New Roman"/>
                <w:sz w:val="24"/>
                <w:szCs w:val="24"/>
              </w:rPr>
              <w:t>)</w:t>
            </w:r>
          </w:p>
        </w:tc>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______________________________</w:t>
            </w:r>
          </w:p>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w:t>
            </w:r>
            <w:r w:rsidRPr="003833D5">
              <w:rPr>
                <w:rFonts w:ascii="Times New Roman" w:hAnsi="Times New Roman" w:cs="Times New Roman"/>
                <w:sz w:val="24"/>
                <w:szCs w:val="24"/>
                <w:lang w:val="kk-KZ"/>
              </w:rPr>
              <w:t>мекен-жайы</w:t>
            </w:r>
            <w:r w:rsidRPr="003833D5">
              <w:rPr>
                <w:rFonts w:ascii="Times New Roman" w:hAnsi="Times New Roman" w:cs="Times New Roman"/>
                <w:sz w:val="24"/>
                <w:szCs w:val="24"/>
              </w:rPr>
              <w:t>)</w:t>
            </w:r>
          </w:p>
        </w:tc>
      </w:tr>
      <w:tr w:rsidR="00F074C0" w:rsidRPr="003833D5" w:rsidTr="00D72E1B">
        <w:tc>
          <w:tcPr>
            <w:tcW w:w="4927" w:type="dxa"/>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_________________________________</w:t>
            </w:r>
          </w:p>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(телефон</w:t>
            </w:r>
            <w:r w:rsidRPr="003833D5">
              <w:rPr>
                <w:rFonts w:ascii="Times New Roman" w:hAnsi="Times New Roman" w:cs="Times New Roman"/>
                <w:sz w:val="24"/>
                <w:szCs w:val="24"/>
                <w:lang w:val="kk-KZ"/>
              </w:rPr>
              <w:t>ы</w:t>
            </w:r>
            <w:r w:rsidRPr="003833D5">
              <w:rPr>
                <w:rFonts w:ascii="Times New Roman" w:hAnsi="Times New Roman" w:cs="Times New Roman"/>
                <w:sz w:val="24"/>
                <w:szCs w:val="24"/>
              </w:rPr>
              <w:t>, факс)</w:t>
            </w:r>
          </w:p>
        </w:tc>
        <w:tc>
          <w:tcPr>
            <w:tcW w:w="4927" w:type="dxa"/>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_________________________________</w:t>
            </w:r>
          </w:p>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(телефон</w:t>
            </w:r>
            <w:r w:rsidRPr="003833D5">
              <w:rPr>
                <w:rFonts w:ascii="Times New Roman" w:hAnsi="Times New Roman" w:cs="Times New Roman"/>
                <w:sz w:val="24"/>
                <w:szCs w:val="24"/>
                <w:lang w:val="kk-KZ"/>
              </w:rPr>
              <w:t>ы</w:t>
            </w:r>
            <w:r w:rsidRPr="003833D5">
              <w:rPr>
                <w:rFonts w:ascii="Times New Roman" w:hAnsi="Times New Roman" w:cs="Times New Roman"/>
                <w:sz w:val="24"/>
                <w:szCs w:val="24"/>
              </w:rPr>
              <w:t>, факс)</w:t>
            </w:r>
          </w:p>
        </w:tc>
      </w:tr>
      <w:tr w:rsidR="00F074C0" w:rsidRPr="003833D5" w:rsidTr="00D72E1B">
        <w:tc>
          <w:tcPr>
            <w:tcW w:w="4927" w:type="dxa"/>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p>
          <w:p w:rsidR="00F074C0" w:rsidRPr="003833D5" w:rsidRDefault="00F074C0" w:rsidP="00D72E1B">
            <w:pPr>
              <w:spacing w:after="0" w:line="240" w:lineRule="auto"/>
              <w:jc w:val="both"/>
              <w:rPr>
                <w:rFonts w:ascii="Times New Roman" w:hAnsi="Times New Roman" w:cs="Times New Roman"/>
                <w:sz w:val="24"/>
                <w:szCs w:val="24"/>
              </w:rPr>
            </w:pPr>
            <w:r w:rsidRPr="003833D5">
              <w:rPr>
                <w:rFonts w:ascii="Times New Roman" w:hAnsi="Times New Roman" w:cs="Times New Roman"/>
                <w:sz w:val="24"/>
                <w:szCs w:val="24"/>
              </w:rPr>
              <w:t>________________________________</w:t>
            </w:r>
          </w:p>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w:t>
            </w:r>
            <w:r w:rsidRPr="003833D5">
              <w:rPr>
                <w:rStyle w:val="s0"/>
                <w:rFonts w:ascii="Times New Roman" w:hAnsi="Times New Roman" w:cs="Times New Roman"/>
                <w:sz w:val="24"/>
                <w:szCs w:val="24"/>
                <w:lang w:val="kk-KZ"/>
              </w:rPr>
              <w:t>тегі, аты, әкесінің аты (бар болса)</w:t>
            </w:r>
            <w:r w:rsidRPr="003833D5">
              <w:rPr>
                <w:rFonts w:ascii="Times New Roman" w:hAnsi="Times New Roman" w:cs="Times New Roman"/>
                <w:sz w:val="24"/>
                <w:szCs w:val="24"/>
              </w:rPr>
              <w:t>)</w:t>
            </w:r>
          </w:p>
        </w:tc>
        <w:tc>
          <w:tcPr>
            <w:tcW w:w="4927" w:type="dxa"/>
            <w:shd w:val="clear" w:color="auto" w:fill="auto"/>
          </w:tcPr>
          <w:p w:rsidR="00F074C0" w:rsidRPr="003833D5" w:rsidRDefault="00F074C0" w:rsidP="00D72E1B">
            <w:pPr>
              <w:spacing w:after="0" w:line="240" w:lineRule="auto"/>
              <w:jc w:val="both"/>
              <w:rPr>
                <w:rFonts w:ascii="Times New Roman" w:hAnsi="Times New Roman" w:cs="Times New Roman"/>
                <w:sz w:val="24"/>
                <w:szCs w:val="24"/>
              </w:rPr>
            </w:pPr>
          </w:p>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________________________________</w:t>
            </w:r>
          </w:p>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w:t>
            </w:r>
            <w:r w:rsidRPr="003833D5">
              <w:rPr>
                <w:rStyle w:val="s0"/>
                <w:rFonts w:ascii="Times New Roman" w:hAnsi="Times New Roman" w:cs="Times New Roman"/>
                <w:sz w:val="24"/>
                <w:szCs w:val="24"/>
                <w:lang w:val="kk-KZ"/>
              </w:rPr>
              <w:t>тегі, аты, әкесінің аты (бар болса)</w:t>
            </w:r>
            <w:r w:rsidRPr="003833D5">
              <w:rPr>
                <w:rFonts w:ascii="Times New Roman" w:hAnsi="Times New Roman" w:cs="Times New Roman"/>
                <w:sz w:val="24"/>
                <w:szCs w:val="24"/>
              </w:rPr>
              <w:t>)</w:t>
            </w:r>
          </w:p>
        </w:tc>
      </w:tr>
      <w:tr w:rsidR="00F074C0" w:rsidRPr="003833D5" w:rsidTr="00D72E1B">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_______________________________</w:t>
            </w:r>
          </w:p>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w:t>
            </w:r>
            <w:r w:rsidRPr="003833D5">
              <w:rPr>
                <w:rFonts w:ascii="Times New Roman" w:hAnsi="Times New Roman" w:cs="Times New Roman"/>
                <w:sz w:val="24"/>
                <w:szCs w:val="24"/>
                <w:lang w:val="kk-KZ"/>
              </w:rPr>
              <w:t>қолы</w:t>
            </w:r>
            <w:r w:rsidRPr="003833D5">
              <w:rPr>
                <w:rFonts w:ascii="Times New Roman" w:hAnsi="Times New Roman" w:cs="Times New Roman"/>
                <w:sz w:val="24"/>
                <w:szCs w:val="24"/>
              </w:rPr>
              <w:t>)</w:t>
            </w:r>
          </w:p>
        </w:tc>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_______________________________</w:t>
            </w:r>
          </w:p>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w:t>
            </w:r>
            <w:r w:rsidRPr="003833D5">
              <w:rPr>
                <w:rFonts w:ascii="Times New Roman" w:hAnsi="Times New Roman" w:cs="Times New Roman"/>
                <w:sz w:val="24"/>
                <w:szCs w:val="24"/>
                <w:lang w:val="kk-KZ"/>
              </w:rPr>
              <w:t>қолы</w:t>
            </w:r>
            <w:r w:rsidRPr="003833D5">
              <w:rPr>
                <w:rFonts w:ascii="Times New Roman" w:hAnsi="Times New Roman" w:cs="Times New Roman"/>
                <w:sz w:val="24"/>
                <w:szCs w:val="24"/>
              </w:rPr>
              <w:t>)</w:t>
            </w:r>
          </w:p>
        </w:tc>
      </w:tr>
      <w:tr w:rsidR="00F074C0" w:rsidRPr="003833D5" w:rsidTr="00D72E1B">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«___»_____________________ ____</w:t>
            </w:r>
            <w:r w:rsidRPr="003833D5">
              <w:rPr>
                <w:rFonts w:ascii="Times New Roman" w:hAnsi="Times New Roman" w:cs="Times New Roman"/>
                <w:sz w:val="24"/>
                <w:szCs w:val="24"/>
                <w:lang w:val="kk-KZ"/>
              </w:rPr>
              <w:t>ж</w:t>
            </w:r>
            <w:r w:rsidRPr="003833D5">
              <w:rPr>
                <w:rFonts w:ascii="Times New Roman" w:hAnsi="Times New Roman" w:cs="Times New Roman"/>
                <w:sz w:val="24"/>
                <w:szCs w:val="24"/>
              </w:rPr>
              <w:t>.</w:t>
            </w:r>
          </w:p>
          <w:p w:rsidR="00F074C0" w:rsidRPr="003833D5" w:rsidRDefault="00F074C0" w:rsidP="00D72E1B">
            <w:pPr>
              <w:spacing w:after="0" w:line="240" w:lineRule="auto"/>
              <w:rPr>
                <w:rFonts w:ascii="Times New Roman" w:hAnsi="Times New Roman" w:cs="Times New Roman"/>
                <w:sz w:val="24"/>
                <w:szCs w:val="24"/>
                <w:lang w:val="kk-KZ"/>
              </w:rPr>
            </w:pPr>
            <w:r w:rsidRPr="003833D5">
              <w:rPr>
                <w:rFonts w:ascii="Times New Roman" w:hAnsi="Times New Roman" w:cs="Times New Roman"/>
                <w:sz w:val="24"/>
                <w:szCs w:val="24"/>
              </w:rPr>
              <w:t>М</w:t>
            </w:r>
            <w:r w:rsidRPr="003833D5">
              <w:rPr>
                <w:rFonts w:ascii="Times New Roman" w:hAnsi="Times New Roman" w:cs="Times New Roman"/>
                <w:sz w:val="24"/>
                <w:szCs w:val="24"/>
                <w:lang w:val="kk-KZ"/>
              </w:rPr>
              <w:t>.О.</w:t>
            </w:r>
          </w:p>
        </w:tc>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sz w:val="24"/>
                <w:szCs w:val="24"/>
              </w:rPr>
            </w:pPr>
            <w:r w:rsidRPr="003833D5">
              <w:rPr>
                <w:rFonts w:ascii="Times New Roman" w:hAnsi="Times New Roman" w:cs="Times New Roman"/>
                <w:sz w:val="24"/>
                <w:szCs w:val="24"/>
              </w:rPr>
              <w:t>«___»_____________________ ____</w:t>
            </w:r>
            <w:r w:rsidRPr="003833D5">
              <w:rPr>
                <w:rFonts w:ascii="Times New Roman" w:hAnsi="Times New Roman" w:cs="Times New Roman"/>
                <w:sz w:val="24"/>
                <w:szCs w:val="24"/>
                <w:lang w:val="kk-KZ"/>
              </w:rPr>
              <w:t>ж</w:t>
            </w:r>
            <w:r w:rsidRPr="003833D5">
              <w:rPr>
                <w:rFonts w:ascii="Times New Roman" w:hAnsi="Times New Roman" w:cs="Times New Roman"/>
                <w:sz w:val="24"/>
                <w:szCs w:val="24"/>
              </w:rPr>
              <w:t>.</w:t>
            </w:r>
          </w:p>
          <w:p w:rsidR="00F074C0" w:rsidRPr="003833D5" w:rsidRDefault="00F074C0" w:rsidP="00D72E1B">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sz w:val="24"/>
                <w:szCs w:val="24"/>
              </w:rPr>
              <w:t>М</w:t>
            </w:r>
            <w:r w:rsidRPr="003833D5">
              <w:rPr>
                <w:rFonts w:ascii="Times New Roman" w:hAnsi="Times New Roman" w:cs="Times New Roman"/>
                <w:sz w:val="24"/>
                <w:szCs w:val="24"/>
                <w:lang w:val="kk-KZ"/>
              </w:rPr>
              <w:t>.О.</w:t>
            </w:r>
          </w:p>
        </w:tc>
      </w:tr>
    </w:tbl>
    <w:p w:rsidR="00F074C0" w:rsidRPr="003833D5" w:rsidRDefault="00F074C0" w:rsidP="00F074C0">
      <w:pPr>
        <w:pStyle w:val="af3"/>
        <w:spacing w:before="0" w:after="0"/>
        <w:ind w:firstLine="709"/>
        <w:jc w:val="both"/>
        <w:textAlignment w:val="baseline"/>
        <w:rPr>
          <w:rFonts w:eastAsia="Calibri"/>
          <w:lang w:val="kk-KZ" w:eastAsia="en-US"/>
        </w:rPr>
      </w:pPr>
      <w:r w:rsidRPr="003833D5">
        <w:rPr>
          <w:rFonts w:eastAsia="Calibri"/>
          <w:lang w:eastAsia="en-US"/>
        </w:rPr>
        <w:t>Аумақтыққазынашылықорганындатіркеукүні</w:t>
      </w:r>
      <w:r w:rsidRPr="003833D5">
        <w:rPr>
          <w:rFonts w:eastAsia="Calibri"/>
          <w:lang w:val="en-US" w:eastAsia="en-US"/>
        </w:rPr>
        <w:t xml:space="preserve"> ____________________ </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p>
    <w:p w:rsidR="00F074C0" w:rsidRPr="003833D5" w:rsidRDefault="00F074C0" w:rsidP="00F074C0">
      <w:pPr>
        <w:pStyle w:val="af3"/>
        <w:spacing w:before="0" w:beforeAutospacing="0" w:after="0" w:afterAutospacing="0"/>
        <w:ind w:left="5103"/>
        <w:jc w:val="center"/>
        <w:rPr>
          <w:lang w:val="kk-KZ"/>
        </w:rPr>
      </w:pPr>
      <w:r w:rsidRPr="003833D5">
        <w:rPr>
          <w:lang w:val="kk-KZ"/>
        </w:rPr>
        <w:t xml:space="preserve">Орта білім беру ұйымдарында білім алушыларды тамақтандыруды ұйымдастыру қағидаларына </w:t>
      </w:r>
    </w:p>
    <w:p w:rsidR="00F074C0" w:rsidRPr="003833D5" w:rsidRDefault="00F074C0" w:rsidP="00F074C0">
      <w:pPr>
        <w:pStyle w:val="af3"/>
        <w:spacing w:before="0" w:beforeAutospacing="0" w:after="0" w:afterAutospacing="0"/>
        <w:ind w:left="5103"/>
        <w:jc w:val="center"/>
        <w:rPr>
          <w:lang w:val="kk-KZ"/>
        </w:rPr>
      </w:pPr>
      <w:r w:rsidRPr="003833D5">
        <w:rPr>
          <w:lang w:val="kk-KZ"/>
        </w:rPr>
        <w:t>3-қосымша</w:t>
      </w:r>
    </w:p>
    <w:p w:rsidR="00F074C0" w:rsidRPr="003833D5" w:rsidRDefault="00F074C0" w:rsidP="00F074C0">
      <w:pPr>
        <w:spacing w:after="0" w:line="240" w:lineRule="auto"/>
        <w:ind w:left="5103"/>
        <w:jc w:val="right"/>
        <w:rPr>
          <w:rFonts w:ascii="Times New Roman" w:hAnsi="Times New Roman" w:cs="Times New Roman"/>
          <w:sz w:val="24"/>
          <w:szCs w:val="24"/>
          <w:lang w:val="kk-KZ"/>
        </w:rPr>
      </w:pPr>
    </w:p>
    <w:p w:rsidR="00F074C0" w:rsidRPr="003833D5" w:rsidRDefault="00F074C0" w:rsidP="00F074C0">
      <w:pPr>
        <w:spacing w:after="0" w:line="240" w:lineRule="auto"/>
        <w:ind w:left="5103"/>
        <w:jc w:val="right"/>
        <w:rPr>
          <w:rFonts w:ascii="Times New Roman" w:hAnsi="Times New Roman" w:cs="Times New Roman"/>
          <w:b/>
          <w:sz w:val="24"/>
          <w:szCs w:val="24"/>
          <w:lang w:val="kk-KZ"/>
        </w:rPr>
      </w:pPr>
      <w:r w:rsidRPr="003833D5">
        <w:rPr>
          <w:rFonts w:ascii="Times New Roman" w:hAnsi="Times New Roman" w:cs="Times New Roman"/>
          <w:sz w:val="24"/>
          <w:szCs w:val="24"/>
          <w:lang w:val="kk-KZ"/>
        </w:rPr>
        <w:lastRenderedPageBreak/>
        <w:t>нысан</w:t>
      </w:r>
    </w:p>
    <w:p w:rsidR="00F074C0" w:rsidRPr="003833D5" w:rsidRDefault="00F074C0" w:rsidP="00F074C0">
      <w:pPr>
        <w:spacing w:after="0" w:line="240" w:lineRule="auto"/>
        <w:ind w:left="5103" w:firstLine="1416"/>
        <w:rPr>
          <w:rFonts w:ascii="Times New Roman" w:hAnsi="Times New Roman" w:cs="Times New Roman"/>
          <w:sz w:val="24"/>
          <w:szCs w:val="24"/>
          <w:lang w:val="kk-KZ"/>
        </w:rPr>
      </w:pPr>
    </w:p>
    <w:p w:rsidR="00F074C0" w:rsidRPr="003833D5" w:rsidRDefault="00F074C0" w:rsidP="00F074C0">
      <w:pPr>
        <w:spacing w:after="0" w:line="240" w:lineRule="auto"/>
        <w:ind w:firstLine="709"/>
        <w:jc w:val="center"/>
        <w:rPr>
          <w:rStyle w:val="s0"/>
          <w:rFonts w:ascii="Times New Roman" w:eastAsia="Calibri" w:hAnsi="Times New Roman" w:cs="Times New Roman"/>
          <w:b/>
          <w:sz w:val="24"/>
          <w:szCs w:val="24"/>
          <w:lang w:val="kk-KZ"/>
        </w:rPr>
      </w:pPr>
      <w:r w:rsidRPr="003833D5">
        <w:rPr>
          <w:rStyle w:val="s0"/>
          <w:rFonts w:ascii="Times New Roman" w:eastAsia="Calibri" w:hAnsi="Times New Roman" w:cs="Times New Roman"/>
          <w:b/>
          <w:sz w:val="24"/>
          <w:szCs w:val="24"/>
          <w:lang w:val="kk-KZ"/>
        </w:rPr>
        <w:t>Конкурстық құжаттаманың көшірмесін алған адамдарды тіркеу журналы</w:t>
      </w:r>
    </w:p>
    <w:p w:rsidR="00F074C0" w:rsidRPr="003833D5" w:rsidRDefault="00F074C0" w:rsidP="00F074C0">
      <w:pPr>
        <w:spacing w:after="0" w:line="240" w:lineRule="auto"/>
        <w:ind w:firstLine="709"/>
        <w:jc w:val="center"/>
        <w:rPr>
          <w:rStyle w:val="s0"/>
          <w:rFonts w:ascii="Times New Roman" w:hAnsi="Times New Roman" w:cs="Times New Roman"/>
          <w:b/>
          <w:sz w:val="24"/>
          <w:szCs w:val="24"/>
          <w:lang w:val="kk-KZ"/>
        </w:rPr>
      </w:pPr>
    </w:p>
    <w:tbl>
      <w:tblPr>
        <w:tblW w:w="9889" w:type="dxa"/>
        <w:tblLayout w:type="fixed"/>
        <w:tblCellMar>
          <w:left w:w="0" w:type="dxa"/>
          <w:right w:w="0" w:type="dxa"/>
        </w:tblCellMar>
        <w:tblLook w:val="04A0"/>
      </w:tblPr>
      <w:tblGrid>
        <w:gridCol w:w="707"/>
        <w:gridCol w:w="1528"/>
        <w:gridCol w:w="2409"/>
        <w:gridCol w:w="3261"/>
        <w:gridCol w:w="1984"/>
      </w:tblGrid>
      <w:tr w:rsidR="00F074C0" w:rsidRPr="003833D5" w:rsidTr="00D72E1B">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w:t>
            </w:r>
          </w:p>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kk-KZ"/>
              </w:rPr>
            </w:pPr>
            <w:r w:rsidRPr="003833D5">
              <w:rPr>
                <w:rStyle w:val="s0"/>
                <w:rFonts w:ascii="Times New Roman" w:hAnsi="Times New Roman" w:cs="Times New Roman"/>
                <w:sz w:val="24"/>
                <w:szCs w:val="24"/>
                <w:lang w:val="kk-KZ"/>
              </w:rPr>
              <w:t>р</w:t>
            </w:r>
            <w:r w:rsidRPr="003833D5">
              <w:rPr>
                <w:rStyle w:val="s0"/>
                <w:rFonts w:ascii="Times New Roman" w:hAnsi="Times New Roman" w:cs="Times New Roman"/>
                <w:sz w:val="24"/>
                <w:szCs w:val="24"/>
              </w:rPr>
              <w:t>/</w:t>
            </w:r>
            <w:r w:rsidRPr="003833D5">
              <w:rPr>
                <w:rStyle w:val="s0"/>
                <w:rFonts w:ascii="Times New Roman" w:hAnsi="Times New Roman" w:cs="Times New Roman"/>
                <w:sz w:val="24"/>
                <w:szCs w:val="24"/>
                <w:lang w:val="kk-KZ"/>
              </w:rPr>
              <w:t>с</w:t>
            </w:r>
          </w:p>
        </w:tc>
        <w:tc>
          <w:tcPr>
            <w:tcW w:w="15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lang w:val="kk-KZ"/>
              </w:rPr>
              <w:t>Конкурсты өткізудің атауы</w:t>
            </w:r>
          </w:p>
        </w:tc>
        <w:tc>
          <w:tcPr>
            <w:tcW w:w="24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kk-KZ"/>
              </w:rPr>
            </w:pPr>
            <w:r w:rsidRPr="003833D5">
              <w:rPr>
                <w:rStyle w:val="s0"/>
                <w:rFonts w:ascii="Times New Roman" w:hAnsi="Times New Roman" w:cs="Times New Roman"/>
                <w:sz w:val="24"/>
                <w:szCs w:val="24"/>
                <w:lang w:val="kk-KZ"/>
              </w:rPr>
              <w:t>Конкурсты өткізу мерзімі</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Әлеуетті өнім берушінің немесе заңды тұлға өкілінің тегі, аты, әкесінің аты (бар болса)</w:t>
            </w:r>
          </w:p>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kk-KZ"/>
              </w:rPr>
            </w:pP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ru-RU"/>
              </w:rPr>
            </w:pPr>
            <w:r w:rsidRPr="003833D5">
              <w:rPr>
                <w:rStyle w:val="s0"/>
                <w:rFonts w:ascii="Times New Roman" w:hAnsi="Times New Roman" w:cs="Times New Roman"/>
                <w:sz w:val="24"/>
                <w:szCs w:val="24"/>
                <w:lang w:val="kk-KZ"/>
              </w:rPr>
              <w:t>ЖСН</w:t>
            </w:r>
            <w:r w:rsidRPr="003833D5">
              <w:rPr>
                <w:rStyle w:val="s0"/>
                <w:rFonts w:ascii="Times New Roman" w:hAnsi="Times New Roman" w:cs="Times New Roman"/>
                <w:sz w:val="24"/>
                <w:szCs w:val="24"/>
                <w:lang w:val="ru-RU"/>
              </w:rPr>
              <w:t>/БСН</w:t>
            </w:r>
          </w:p>
        </w:tc>
      </w:tr>
      <w:tr w:rsidR="00F074C0" w:rsidRPr="003833D5" w:rsidTr="00D72E1B">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1</w:t>
            </w:r>
          </w:p>
        </w:tc>
        <w:tc>
          <w:tcPr>
            <w:tcW w:w="1528"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2</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4</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5</w:t>
            </w:r>
          </w:p>
        </w:tc>
      </w:tr>
    </w:tbl>
    <w:p w:rsidR="00F074C0" w:rsidRPr="003833D5" w:rsidRDefault="00F074C0" w:rsidP="00F074C0">
      <w:pPr>
        <w:spacing w:after="0" w:line="240" w:lineRule="auto"/>
        <w:jc w:val="both"/>
        <w:rPr>
          <w:rStyle w:val="s0"/>
          <w:rFonts w:ascii="Times New Roman" w:eastAsiaTheme="minorHAnsi" w:hAnsi="Times New Roman" w:cs="Times New Roman"/>
          <w:sz w:val="24"/>
          <w:szCs w:val="24"/>
        </w:rPr>
      </w:pPr>
    </w:p>
    <w:p w:rsidR="00F074C0" w:rsidRPr="003833D5" w:rsidRDefault="00F074C0" w:rsidP="00F074C0">
      <w:pPr>
        <w:spacing w:after="0" w:line="240" w:lineRule="auto"/>
        <w:rPr>
          <w:rFonts w:ascii="Times New Roman" w:hAnsi="Times New Roman" w:cs="Times New Roman"/>
          <w:sz w:val="24"/>
          <w:szCs w:val="24"/>
        </w:rPr>
      </w:pPr>
      <w:r w:rsidRPr="003833D5">
        <w:rPr>
          <w:rFonts w:ascii="Times New Roman" w:hAnsi="Times New Roman" w:cs="Times New Roman"/>
          <w:i/>
          <w:iCs/>
          <w:sz w:val="24"/>
          <w:szCs w:val="24"/>
          <w:lang w:val="kk-KZ"/>
        </w:rPr>
        <w:t>кестенің жалғасы</w:t>
      </w:r>
    </w:p>
    <w:tbl>
      <w:tblPr>
        <w:tblW w:w="9889" w:type="dxa"/>
        <w:tblInd w:w="-98" w:type="dxa"/>
        <w:tblCellMar>
          <w:left w:w="0" w:type="dxa"/>
          <w:right w:w="0" w:type="dxa"/>
        </w:tblCellMar>
        <w:tblLook w:val="04A0"/>
      </w:tblPr>
      <w:tblGrid>
        <w:gridCol w:w="4144"/>
        <w:gridCol w:w="7998"/>
        <w:gridCol w:w="1568"/>
        <w:gridCol w:w="1718"/>
      </w:tblGrid>
      <w:tr w:rsidR="00F074C0" w:rsidRPr="00E77819" w:rsidTr="00D72E1B">
        <w:tc>
          <w:tcPr>
            <w:tcW w:w="2267" w:type="dxa"/>
            <w:tcBorders>
              <w:top w:val="single" w:sz="8" w:space="0" w:color="000000"/>
              <w:left w:val="single" w:sz="8" w:space="0" w:color="000000"/>
              <w:bottom w:val="single" w:sz="8" w:space="0" w:color="000000"/>
              <w:right w:val="single" w:sz="8" w:space="0" w:color="000000"/>
            </w:tcBorders>
          </w:tcPr>
          <w:p w:rsidR="00F074C0" w:rsidRPr="003833D5" w:rsidRDefault="00F074C0" w:rsidP="00D72E1B">
            <w:pPr>
              <w:spacing w:after="0" w:line="240" w:lineRule="auto"/>
              <w:ind w:left="108"/>
              <w:jc w:val="both"/>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lang w:val="ru-RU"/>
              </w:rPr>
              <w:t>Жекебастыкуәландыратынқұжатнөмірі</w:t>
            </w:r>
            <w:r w:rsidRPr="003833D5">
              <w:rPr>
                <w:rStyle w:val="s0"/>
                <w:rFonts w:ascii="Times New Roman" w:hAnsi="Times New Roman" w:cs="Times New Roman"/>
                <w:sz w:val="24"/>
                <w:szCs w:val="24"/>
              </w:rPr>
              <w:t xml:space="preserve"> (</w:t>
            </w:r>
            <w:r w:rsidRPr="003833D5">
              <w:rPr>
                <w:rStyle w:val="s0"/>
                <w:rFonts w:ascii="Times New Roman" w:hAnsi="Times New Roman" w:cs="Times New Roman"/>
                <w:sz w:val="24"/>
                <w:szCs w:val="24"/>
                <w:lang w:val="ru-RU"/>
              </w:rPr>
              <w:t>кімбердіжәнеберілгенкүні</w:t>
            </w:r>
            <w:r w:rsidRPr="003833D5">
              <w:rPr>
                <w:rStyle w:val="s0"/>
                <w:rFonts w:ascii="Times New Roman" w:hAnsi="Times New Roman" w:cs="Times New Roman"/>
                <w:sz w:val="24"/>
                <w:szCs w:val="24"/>
              </w:rPr>
              <w:t>)</w:t>
            </w:r>
          </w:p>
        </w:tc>
        <w:tc>
          <w:tcPr>
            <w:tcW w:w="2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lang w:val="ru-RU"/>
              </w:rPr>
              <w:t>Заңдытұлғанынемесежекекәсіпкерліктімемлекеттіктіркеутуралымәліметтер</w:t>
            </w:r>
          </w:p>
        </w:tc>
        <w:tc>
          <w:tcPr>
            <w:tcW w:w="33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ru-RU"/>
              </w:rPr>
            </w:pPr>
            <w:r w:rsidRPr="003833D5">
              <w:rPr>
                <w:rStyle w:val="s0"/>
                <w:rFonts w:ascii="Times New Roman" w:hAnsi="Times New Roman" w:cs="Times New Roman"/>
                <w:sz w:val="24"/>
                <w:szCs w:val="24"/>
                <w:lang w:val="kk-KZ"/>
              </w:rPr>
              <w:t>Орналасқан жері және байланыс телефондары</w:t>
            </w:r>
          </w:p>
        </w:tc>
        <w:tc>
          <w:tcPr>
            <w:tcW w:w="19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ru-RU"/>
              </w:rPr>
            </w:pPr>
            <w:r w:rsidRPr="003833D5">
              <w:rPr>
                <w:rStyle w:val="s0"/>
                <w:rFonts w:ascii="Times New Roman" w:hAnsi="Times New Roman" w:cs="Times New Roman"/>
                <w:sz w:val="24"/>
                <w:szCs w:val="24"/>
                <w:lang w:val="ru-RU"/>
              </w:rPr>
              <w:t xml:space="preserve">Конкурстық құжаттаманың көшірмесін алған уақыты және күні </w:t>
            </w:r>
          </w:p>
        </w:tc>
      </w:tr>
      <w:tr w:rsidR="00F074C0" w:rsidRPr="003833D5" w:rsidTr="00D72E1B">
        <w:tc>
          <w:tcPr>
            <w:tcW w:w="2267" w:type="dxa"/>
            <w:tcBorders>
              <w:top w:val="nil"/>
              <w:left w:val="single" w:sz="8" w:space="0" w:color="000000"/>
              <w:bottom w:val="single" w:sz="8" w:space="0" w:color="000000"/>
              <w:right w:val="single" w:sz="8" w:space="0" w:color="000000"/>
            </w:tcBorders>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6</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7</w:t>
            </w:r>
          </w:p>
        </w:tc>
        <w:tc>
          <w:tcPr>
            <w:tcW w:w="3310"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8</w:t>
            </w:r>
          </w:p>
        </w:tc>
        <w:tc>
          <w:tcPr>
            <w:tcW w:w="1963"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9</w:t>
            </w:r>
          </w:p>
        </w:tc>
      </w:tr>
    </w:tbl>
    <w:p w:rsidR="00F074C0" w:rsidRPr="003833D5" w:rsidRDefault="00F074C0" w:rsidP="00F074C0">
      <w:pPr>
        <w:spacing w:after="0" w:line="240" w:lineRule="auto"/>
        <w:ind w:left="5103" w:firstLine="1416"/>
        <w:rPr>
          <w:rFonts w:ascii="Times New Roman" w:hAnsi="Times New Roman" w:cs="Times New Roman"/>
          <w:sz w:val="24"/>
          <w:szCs w:val="24"/>
          <w:lang w:val="ru-RU"/>
        </w:rPr>
      </w:pPr>
    </w:p>
    <w:p w:rsidR="00F074C0" w:rsidRPr="003833D5" w:rsidRDefault="00F074C0" w:rsidP="00F074C0">
      <w:pPr>
        <w:spacing w:after="0" w:line="240" w:lineRule="auto"/>
        <w:ind w:left="5103" w:firstLine="1416"/>
        <w:rPr>
          <w:rFonts w:ascii="Times New Roman" w:hAnsi="Times New Roman" w:cs="Times New Roman"/>
          <w:sz w:val="24"/>
          <w:szCs w:val="24"/>
          <w:lang w:val="ru-RU"/>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ind w:left="5103"/>
        <w:jc w:val="center"/>
        <w:rPr>
          <w:lang w:val="kk-KZ"/>
        </w:rPr>
      </w:pPr>
      <w:r w:rsidRPr="003833D5">
        <w:rPr>
          <w:lang w:val="kk-KZ"/>
        </w:rPr>
        <w:t xml:space="preserve">Орта білім беру ұйымдарында білім алушыларды тамақтандыруды ұйымдастыру қағидаларына </w:t>
      </w:r>
    </w:p>
    <w:p w:rsidR="00F074C0" w:rsidRPr="003833D5" w:rsidRDefault="00F074C0" w:rsidP="00F074C0">
      <w:pPr>
        <w:pStyle w:val="af3"/>
        <w:spacing w:before="0" w:beforeAutospacing="0" w:after="0" w:afterAutospacing="0"/>
        <w:ind w:left="5103"/>
        <w:jc w:val="center"/>
        <w:rPr>
          <w:lang w:val="kk-KZ"/>
        </w:rPr>
      </w:pPr>
      <w:r w:rsidRPr="003833D5">
        <w:rPr>
          <w:lang w:val="kk-KZ"/>
        </w:rPr>
        <w:t>4-қосымша</w:t>
      </w:r>
    </w:p>
    <w:p w:rsidR="00F074C0" w:rsidRPr="003833D5" w:rsidRDefault="00F074C0" w:rsidP="00F074C0">
      <w:pPr>
        <w:spacing w:after="0" w:line="240" w:lineRule="auto"/>
        <w:ind w:left="5103"/>
        <w:jc w:val="right"/>
        <w:rPr>
          <w:rFonts w:ascii="Times New Roman" w:hAnsi="Times New Roman" w:cs="Times New Roman"/>
          <w:b/>
          <w:sz w:val="24"/>
          <w:szCs w:val="24"/>
          <w:lang w:val="kk-KZ"/>
        </w:rPr>
      </w:pPr>
      <w:r w:rsidRPr="003833D5">
        <w:rPr>
          <w:rFonts w:ascii="Times New Roman" w:hAnsi="Times New Roman" w:cs="Times New Roman"/>
          <w:sz w:val="24"/>
          <w:szCs w:val="24"/>
          <w:lang w:val="kk-KZ"/>
        </w:rPr>
        <w:t>нысан</w:t>
      </w:r>
    </w:p>
    <w:p w:rsidR="00F074C0" w:rsidRPr="003833D5" w:rsidRDefault="00F074C0" w:rsidP="00F074C0">
      <w:pPr>
        <w:pBdr>
          <w:bottom w:val="single" w:sz="12" w:space="1" w:color="auto"/>
        </w:pBdr>
        <w:spacing w:after="0" w:line="240" w:lineRule="auto"/>
        <w:jc w:val="center"/>
        <w:rPr>
          <w:rFonts w:ascii="Times New Roman" w:hAnsi="Times New Roman" w:cs="Times New Roman"/>
          <w:b/>
          <w:sz w:val="24"/>
          <w:szCs w:val="24"/>
          <w:lang w:val="kk-KZ"/>
        </w:rPr>
      </w:pPr>
      <w:r w:rsidRPr="003833D5">
        <w:rPr>
          <w:rFonts w:ascii="Times New Roman" w:hAnsi="Times New Roman" w:cs="Times New Roman"/>
          <w:b/>
          <w:sz w:val="24"/>
          <w:szCs w:val="24"/>
          <w:lang w:val="kk-KZ"/>
        </w:rPr>
        <w:t>Конкурс туралы хабарландыру</w:t>
      </w:r>
    </w:p>
    <w:p w:rsidR="00F074C0" w:rsidRPr="003833D5" w:rsidRDefault="00F074C0" w:rsidP="00F074C0">
      <w:pPr>
        <w:pBdr>
          <w:bottom w:val="single" w:sz="12" w:space="1" w:color="auto"/>
        </w:pBdr>
        <w:spacing w:after="0" w:line="240" w:lineRule="auto"/>
        <w:jc w:val="center"/>
        <w:rPr>
          <w:rFonts w:ascii="Times New Roman" w:hAnsi="Times New Roman" w:cs="Times New Roman"/>
          <w:sz w:val="24"/>
          <w:szCs w:val="24"/>
          <w:lang w:val="kk-KZ"/>
        </w:rPr>
      </w:pPr>
    </w:p>
    <w:p w:rsidR="00F074C0" w:rsidRPr="003833D5" w:rsidRDefault="00F074C0" w:rsidP="00F074C0">
      <w:pPr>
        <w:pStyle w:val="af3"/>
        <w:spacing w:before="0" w:beforeAutospacing="0" w:after="0" w:afterAutospacing="0"/>
        <w:jc w:val="center"/>
        <w:textAlignment w:val="baseline"/>
        <w:rPr>
          <w:spacing w:val="2"/>
          <w:lang w:val="kk-KZ"/>
        </w:rPr>
      </w:pPr>
      <w:r w:rsidRPr="003833D5">
        <w:rPr>
          <w:spacing w:val="2"/>
          <w:lang w:val="kk-KZ"/>
        </w:rPr>
        <w:t>(конкурсты ұйымдастырушының атауы, пошталық және электрондық мекенжайлары)</w:t>
      </w:r>
    </w:p>
    <w:p w:rsidR="00F074C0" w:rsidRPr="003833D5" w:rsidRDefault="00F074C0" w:rsidP="00F074C0">
      <w:pPr>
        <w:pStyle w:val="af3"/>
        <w:pBdr>
          <w:bottom w:val="single" w:sz="12" w:space="1" w:color="auto"/>
        </w:pBdr>
        <w:spacing w:before="0" w:beforeAutospacing="0" w:after="0" w:afterAutospacing="0"/>
        <w:jc w:val="both"/>
        <w:textAlignment w:val="baseline"/>
        <w:rPr>
          <w:spacing w:val="2"/>
          <w:lang w:val="kk-KZ"/>
        </w:rPr>
      </w:pPr>
      <w:r w:rsidRPr="003833D5">
        <w:rPr>
          <w:spacing w:val="2"/>
          <w:lang w:val="kk-KZ"/>
        </w:rPr>
        <w:t>орта білім беру ұйымдарында білім алушыларды тамақтандыруды</w:t>
      </w:r>
      <w:r w:rsidRPr="003833D5">
        <w:rPr>
          <w:spacing w:val="2"/>
          <w:lang w:val="kk-KZ"/>
        </w:rPr>
        <w:br/>
        <w:t>ұйымдастыру бойынша көрсетілетін қызмет берішіні немесе тауарларды жеткізушіні таңдау жөніндегі конкурс өткізу туралы хабарлайды</w:t>
      </w:r>
    </w:p>
    <w:p w:rsidR="00F074C0" w:rsidRPr="003833D5" w:rsidRDefault="00F074C0" w:rsidP="00F074C0">
      <w:pPr>
        <w:pStyle w:val="af3"/>
        <w:pBdr>
          <w:bottom w:val="single" w:sz="12" w:space="1" w:color="auto"/>
        </w:pBdr>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 xml:space="preserve">     (сатып алынатын көрсетілетін қызметтердің немесе тауарлардың атауы)</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Қызмет: _____________________________________________     (қызмет көрсету орны және оның көлемі, көрсетілетін  қызметті алушылар санаттарының толық тізбесі және оның  саны, қызмет көрсетуге бөлінген сома көрсетіледі) көрсетілуі тиіс.</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rPr>
        <w:lastRenderedPageBreak/>
        <w:t>Қызметті көрсету мерзімі _____________________________________.</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Немесе:</w:t>
      </w:r>
    </w:p>
    <w:p w:rsidR="00F074C0" w:rsidRPr="003833D5" w:rsidRDefault="00F074C0" w:rsidP="00F074C0">
      <w:pPr>
        <w:pStyle w:val="af3"/>
        <w:spacing w:before="0" w:beforeAutospacing="0" w:after="0" w:afterAutospacing="0"/>
        <w:ind w:firstLine="709"/>
        <w:jc w:val="both"/>
        <w:textAlignment w:val="baseline"/>
        <w:rPr>
          <w:spacing w:val="2"/>
        </w:rPr>
      </w:pPr>
      <w:r w:rsidRPr="003833D5">
        <w:rPr>
          <w:spacing w:val="2"/>
          <w:lang w:val="kk-KZ"/>
        </w:rPr>
        <w:t xml:space="preserve">Тауар </w:t>
      </w:r>
      <w:r w:rsidRPr="003833D5">
        <w:rPr>
          <w:spacing w:val="2"/>
        </w:rPr>
        <w:t>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spacing w:val="2"/>
        </w:rPr>
      </w:pPr>
      <w:r w:rsidRPr="003833D5">
        <w:rPr>
          <w:spacing w:val="2"/>
        </w:rPr>
        <w:t>(</w:t>
      </w:r>
      <w:r w:rsidRPr="003833D5">
        <w:rPr>
          <w:spacing w:val="2"/>
          <w:lang w:val="kk-KZ"/>
        </w:rPr>
        <w:t>тауарларды жеткізудің орны, сатып алынатын тауарлардың тізбесі, тауарларды сатып алуға бөлінген сома көрсетіледі</w:t>
      </w:r>
      <w:r w:rsidRPr="003833D5">
        <w:rPr>
          <w:spacing w:val="2"/>
        </w:rPr>
        <w:t>)</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Тауарларды жеткізудің талап етілетін мерзімі</w:t>
      </w:r>
      <w:r w:rsidRPr="003833D5">
        <w:rPr>
          <w:spacing w:val="2"/>
        </w:rPr>
        <w:t xml:space="preserve"> ____________________</w:t>
      </w:r>
      <w:r w:rsidRPr="003833D5">
        <w:rPr>
          <w:spacing w:val="2"/>
          <w:lang w:val="kk-KZ"/>
        </w:rPr>
        <w:t>.</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Конкурстық құжаттаманың талаптарына сәйкес келетін барлық</w:t>
      </w:r>
      <w:r w:rsidRPr="003833D5">
        <w:rPr>
          <w:spacing w:val="2"/>
          <w:lang w:val="kk-KZ"/>
        </w:rPr>
        <w:br/>
        <w:t>әлеуетті өнім берушілер конкурсқа жіберіледі.</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Конкурстық құжаттама көшірмелерінің топтамасын __________ жылғы</w:t>
      </w:r>
      <w:r w:rsidRPr="003833D5">
        <w:rPr>
          <w:spacing w:val="2"/>
          <w:lang w:val="kk-KZ"/>
        </w:rPr>
        <w:br/>
        <w:t>«___» ___________ дейінгі мерзімді қоса алғанда мына мекенжай</w:t>
      </w:r>
      <w:r w:rsidRPr="003833D5">
        <w:rPr>
          <w:spacing w:val="2"/>
          <w:lang w:val="kk-KZ"/>
        </w:rPr>
        <w:br/>
        <w:t>бойынша: _______, бөлме № __ сағат ____-дан ____-ге дейін және/немесе</w:t>
      </w:r>
      <w:r w:rsidRPr="003833D5">
        <w:rPr>
          <w:spacing w:val="2"/>
          <w:lang w:val="kk-KZ"/>
        </w:rPr>
        <w:br/>
        <w:t>___________________________________ интернет-ресурсынан алуға болады.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Конвертке салынған конкурсқа қатысуға конкурстық өтінімдерді</w:t>
      </w:r>
      <w:r w:rsidRPr="003833D5">
        <w:rPr>
          <w:spacing w:val="2"/>
          <w:lang w:val="kk-KZ"/>
        </w:rPr>
        <w:br/>
        <w:t>әлеуетті өнім берушілер _____________________________________________</w:t>
      </w:r>
      <w:r w:rsidRPr="003833D5">
        <w:rPr>
          <w:spacing w:val="2"/>
          <w:lang w:val="kk-KZ"/>
        </w:rPr>
        <w:br/>
        <w:t xml:space="preserve">                                              (конкурсты ұйымдастырушының атауын көрсету керек) мына мекенжай бойынша__________________________ жібереді. </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                                    (толық мекенжайы, бөлменің № көрсету керек)</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Конкурсқа қатысуға өтінімдер берудің соңғы мерзімі  (уақыты мен күнін көрсету керек) дейін.</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 xml:space="preserve"> Конкурсқа қатысуға өтінімдер бар конверттер _______(уақыты</w:t>
      </w:r>
      <w:r w:rsidRPr="003833D5">
        <w:rPr>
          <w:spacing w:val="2"/>
          <w:lang w:val="kk-KZ"/>
        </w:rPr>
        <w:br/>
        <w:t>мен күні көрсетілсін) мына мекенжай бойынша___________________  (толық мекенжайы, бөлменің №, уақыты мен күні көрсетілсін)</w:t>
      </w:r>
      <w:r w:rsidRPr="003833D5">
        <w:rPr>
          <w:spacing w:val="2"/>
          <w:lang w:val="kk-KZ"/>
        </w:rPr>
        <w:br/>
        <w:t>ашылады.</w:t>
      </w:r>
      <w:r w:rsidRPr="003833D5">
        <w:rPr>
          <w:spacing w:val="2"/>
          <w:lang w:val="kk-KZ"/>
        </w:rPr>
        <w:br/>
        <w:t>      Қосымша ақпарат пен анықтаманы мына телефон арқылы алуға</w:t>
      </w:r>
      <w:r w:rsidRPr="003833D5">
        <w:rPr>
          <w:spacing w:val="2"/>
          <w:lang w:val="kk-KZ"/>
        </w:rPr>
        <w:br/>
        <w:t>болады: ________________________(телефон нөмірін көрсету керек).</w:t>
      </w:r>
    </w:p>
    <w:p w:rsidR="00F074C0" w:rsidRPr="003833D5" w:rsidRDefault="00F074C0" w:rsidP="00F074C0">
      <w:pPr>
        <w:pStyle w:val="af3"/>
        <w:spacing w:before="0" w:beforeAutospacing="0" w:after="0" w:afterAutospacing="0"/>
        <w:ind w:left="5103"/>
        <w:jc w:val="center"/>
        <w:rPr>
          <w:lang w:val="kk-KZ"/>
        </w:rPr>
      </w:pPr>
      <w:r w:rsidRPr="003833D5">
        <w:rPr>
          <w:lang w:val="kk-KZ"/>
        </w:rPr>
        <w:t xml:space="preserve">Орта білім беру ұйымдарында білім алушыларды тамақтандыруды ұйымдастыру қағидаларына </w:t>
      </w:r>
    </w:p>
    <w:p w:rsidR="00F074C0" w:rsidRPr="003833D5" w:rsidRDefault="00F074C0" w:rsidP="00F074C0">
      <w:pPr>
        <w:pStyle w:val="af3"/>
        <w:spacing w:before="0" w:beforeAutospacing="0" w:after="0" w:afterAutospacing="0"/>
        <w:ind w:left="5103"/>
        <w:jc w:val="center"/>
        <w:rPr>
          <w:lang w:val="kk-KZ"/>
        </w:rPr>
      </w:pPr>
      <w:r w:rsidRPr="003833D5">
        <w:rPr>
          <w:lang w:val="kk-KZ"/>
        </w:rPr>
        <w:t>5-қосымша</w:t>
      </w:r>
    </w:p>
    <w:p w:rsidR="00F074C0" w:rsidRPr="003833D5" w:rsidRDefault="00F074C0" w:rsidP="00F074C0">
      <w:pPr>
        <w:spacing w:after="0" w:line="240" w:lineRule="auto"/>
        <w:ind w:left="5103"/>
        <w:jc w:val="right"/>
        <w:rPr>
          <w:rFonts w:ascii="Times New Roman" w:hAnsi="Times New Roman" w:cs="Times New Roman"/>
          <w:b/>
          <w:sz w:val="24"/>
          <w:szCs w:val="24"/>
          <w:lang w:val="kk-KZ"/>
        </w:rPr>
      </w:pPr>
      <w:r w:rsidRPr="003833D5">
        <w:rPr>
          <w:rFonts w:ascii="Times New Roman" w:hAnsi="Times New Roman" w:cs="Times New Roman"/>
          <w:sz w:val="24"/>
          <w:szCs w:val="24"/>
          <w:lang w:val="kk-KZ"/>
        </w:rPr>
        <w:t>нысан</w:t>
      </w:r>
    </w:p>
    <w:p w:rsidR="00F074C0" w:rsidRPr="003833D5" w:rsidRDefault="00F074C0" w:rsidP="00F074C0">
      <w:pPr>
        <w:pStyle w:val="3"/>
        <w:spacing w:before="0" w:after="0" w:line="240" w:lineRule="auto"/>
        <w:jc w:val="center"/>
        <w:textAlignment w:val="baseline"/>
        <w:rPr>
          <w:rFonts w:ascii="Times New Roman" w:eastAsia="Times New Roman" w:hAnsi="Times New Roman" w:cs="Times New Roman"/>
          <w:b/>
          <w:spacing w:val="2"/>
          <w:sz w:val="24"/>
          <w:szCs w:val="24"/>
          <w:lang w:val="kk-KZ" w:eastAsia="ru-RU"/>
        </w:rPr>
      </w:pPr>
      <w:r w:rsidRPr="003833D5">
        <w:rPr>
          <w:rFonts w:ascii="Times New Roman" w:eastAsia="Times New Roman" w:hAnsi="Times New Roman" w:cs="Times New Roman"/>
          <w:b/>
          <w:spacing w:val="2"/>
          <w:sz w:val="24"/>
          <w:szCs w:val="24"/>
          <w:lang w:val="kk-KZ" w:eastAsia="ru-RU"/>
        </w:rPr>
        <w:t>Конверттерді ашу хаттамасы</w:t>
      </w:r>
    </w:p>
    <w:p w:rsidR="00F074C0" w:rsidRPr="003833D5" w:rsidRDefault="00F074C0" w:rsidP="00F074C0">
      <w:pPr>
        <w:pStyle w:val="af3"/>
        <w:spacing w:before="0" w:beforeAutospacing="0" w:after="0" w:afterAutospacing="0"/>
        <w:textAlignment w:val="baseline"/>
        <w:rPr>
          <w:spacing w:val="2"/>
          <w:lang w:val="kk-KZ"/>
        </w:rPr>
      </w:pPr>
      <w:r w:rsidRPr="003833D5">
        <w:rPr>
          <w:spacing w:val="2"/>
          <w:lang w:val="kk-KZ"/>
        </w:rPr>
        <w:t>____________________                                                         __________________</w:t>
      </w:r>
      <w:r w:rsidRPr="003833D5">
        <w:rPr>
          <w:spacing w:val="2"/>
          <w:lang w:val="kk-KZ"/>
        </w:rPr>
        <w:br/>
        <w:t xml:space="preserve">          (өткізілетін орын)                                                           (уақыты мен күні)</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 xml:space="preserve">Мынадай құрамдағы конкурстық комиссия: (конкурстық комиссия төрағасының, оның орынбасарының, мүшелерінің </w:t>
      </w:r>
      <w:r w:rsidRPr="003833D5">
        <w:rPr>
          <w:rStyle w:val="s0"/>
          <w:lang w:val="kk-KZ"/>
        </w:rPr>
        <w:t xml:space="preserve">тегі, аты, әкесінің аты (бар болса) </w:t>
      </w:r>
      <w:r w:rsidRPr="003833D5">
        <w:rPr>
          <w:spacing w:val="2"/>
          <w:lang w:val="kk-KZ"/>
        </w:rPr>
        <w:t>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 xml:space="preserve">Мынадай әлеуетті өнім берушілердің_______________________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______________________________________негізінде  ашылмай қайтарылды.</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 xml:space="preserve">(ашылмау себебі көрсетілсін) </w:t>
      </w:r>
    </w:p>
    <w:p w:rsidR="00F074C0" w:rsidRPr="003833D5" w:rsidRDefault="00F074C0" w:rsidP="00F074C0">
      <w:pPr>
        <w:pStyle w:val="af3"/>
        <w:pBdr>
          <w:bottom w:val="single" w:sz="12" w:space="1" w:color="auto"/>
        </w:pBdr>
        <w:spacing w:before="0" w:beforeAutospacing="0" w:after="0" w:afterAutospacing="0"/>
        <w:ind w:firstLine="709"/>
        <w:jc w:val="both"/>
        <w:textAlignment w:val="baseline"/>
        <w:rPr>
          <w:spacing w:val="2"/>
          <w:lang w:val="kk-KZ"/>
        </w:rPr>
      </w:pPr>
      <w:r w:rsidRPr="003833D5">
        <w:rPr>
          <w:spacing w:val="2"/>
          <w:lang w:val="kk-KZ"/>
        </w:rPr>
        <w:t>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w:t>
      </w:r>
    </w:p>
    <w:p w:rsidR="00F074C0" w:rsidRPr="003833D5" w:rsidRDefault="00F074C0" w:rsidP="00F074C0">
      <w:pPr>
        <w:pStyle w:val="af3"/>
        <w:pBdr>
          <w:bottom w:val="single" w:sz="12" w:space="1" w:color="auto"/>
        </w:pBdr>
        <w:spacing w:before="0" w:beforeAutospacing="0" w:after="0" w:afterAutospacing="0"/>
        <w:ind w:firstLine="709"/>
        <w:jc w:val="both"/>
        <w:textAlignment w:val="baseline"/>
        <w:rPr>
          <w:spacing w:val="2"/>
          <w:lang w:val="kk-KZ"/>
        </w:rPr>
      </w:pPr>
    </w:p>
    <w:p w:rsidR="00F074C0" w:rsidRPr="003833D5" w:rsidRDefault="00F074C0" w:rsidP="00F074C0">
      <w:pPr>
        <w:pStyle w:val="af3"/>
        <w:spacing w:before="0" w:beforeAutospacing="0" w:after="0" w:afterAutospacing="0"/>
        <w:jc w:val="center"/>
        <w:textAlignment w:val="baseline"/>
        <w:rPr>
          <w:spacing w:val="2"/>
          <w:lang w:val="kk-KZ"/>
        </w:rPr>
      </w:pPr>
      <w:r w:rsidRPr="003833D5">
        <w:rPr>
          <w:spacing w:val="2"/>
          <w:lang w:val="kk-KZ"/>
        </w:rPr>
        <w:lastRenderedPageBreak/>
        <w:t>(конкурстық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ашылды және конкурстық өтінімдерді ашу кезінде барлық қатысушы</w:t>
      </w:r>
      <w:r w:rsidRPr="003833D5">
        <w:rPr>
          <w:spacing w:val="2"/>
          <w:lang w:val="kk-KZ"/>
        </w:rPr>
        <w:br/>
        <w:t>және комиссия конкурсқа қатысуға рұқсат берген адамдарға жарияланған</w:t>
      </w:r>
      <w:r w:rsidRPr="003833D5">
        <w:rPr>
          <w:spacing w:val="2"/>
          <w:lang w:val="kk-KZ"/>
        </w:rPr>
        <w:br/>
        <w:t>___________________________________________________________________</w:t>
      </w:r>
    </w:p>
    <w:p w:rsidR="00F074C0" w:rsidRPr="003833D5" w:rsidRDefault="00F074C0" w:rsidP="00F074C0">
      <w:pPr>
        <w:pStyle w:val="af3"/>
        <w:spacing w:before="0" w:beforeAutospacing="0" w:after="0" w:afterAutospacing="0"/>
        <w:jc w:val="center"/>
        <w:textAlignment w:val="baseline"/>
        <w:rPr>
          <w:spacing w:val="2"/>
          <w:lang w:val="kk-KZ"/>
        </w:rPr>
      </w:pPr>
      <w:r w:rsidRPr="003833D5">
        <w:rPr>
          <w:spacing w:val="2"/>
          <w:lang w:val="kk-KZ"/>
        </w:rPr>
        <w:t>(конкурстық өтінімді құрайтын құжаттардың бар немесе жоқтығы туралы ақпарат және конкурстық өтінімдер ашылған кезде жарияланған басқа ақпарат)</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 xml:space="preserve">қамтиды.      </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Конкурстық өтінімдерді ашқан кезде мынадай әлеуетті өнім</w:t>
      </w:r>
      <w:r w:rsidRPr="003833D5">
        <w:rPr>
          <w:lang w:val="kk-KZ"/>
        </w:rPr>
        <w:t> </w:t>
      </w:r>
      <w:r w:rsidRPr="003833D5">
        <w:rPr>
          <w:spacing w:val="2"/>
          <w:lang w:val="kk-KZ"/>
        </w:rPr>
        <w:t>берушілер қатысты (олар қатысқан жағдайда):</w:t>
      </w:r>
    </w:p>
    <w:p w:rsidR="00F074C0" w:rsidRPr="003833D5" w:rsidRDefault="00F074C0" w:rsidP="00F074C0">
      <w:pPr>
        <w:pStyle w:val="af3"/>
        <w:spacing w:before="0" w:beforeAutospacing="0" w:after="0" w:afterAutospacing="0"/>
        <w:jc w:val="center"/>
        <w:textAlignment w:val="baseline"/>
        <w:rPr>
          <w:spacing w:val="2"/>
          <w:lang w:val="kk-KZ"/>
        </w:rPr>
      </w:pPr>
      <w:r w:rsidRPr="003833D5">
        <w:rPr>
          <w:spacing w:val="2"/>
          <w:lang w:val="kk-KZ"/>
        </w:rPr>
        <w:t>___________________________________________________________________ (конкурсқа қатысуға өтінімдерді ашқан кезде қатысқан барлық әлеуетті өнім берушілердің атауы, мекенжайы)</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Конкурстық комиссия төрағасының, оның орынбасарының,</w:t>
      </w:r>
      <w:r w:rsidRPr="003833D5">
        <w:rPr>
          <w:spacing w:val="2"/>
          <w:lang w:val="kk-KZ"/>
        </w:rPr>
        <w:br/>
        <w:t xml:space="preserve">мүшелерінің және хатшысының </w:t>
      </w:r>
      <w:r w:rsidRPr="003833D5">
        <w:rPr>
          <w:rStyle w:val="s0"/>
          <w:lang w:val="kk-KZ"/>
        </w:rPr>
        <w:t>тегі, аты, әкесінің аты (бар болса)</w:t>
      </w:r>
      <w:r w:rsidRPr="003833D5">
        <w:rPr>
          <w:spacing w:val="2"/>
          <w:lang w:val="kk-KZ"/>
        </w:rPr>
        <w:t>, қолдары.</w:t>
      </w:r>
    </w:p>
    <w:p w:rsidR="00F074C0" w:rsidRPr="003833D5" w:rsidRDefault="00F074C0" w:rsidP="00F074C0">
      <w:pPr>
        <w:pStyle w:val="af3"/>
        <w:numPr>
          <w:ilvl w:val="0"/>
          <w:numId w:val="2"/>
        </w:numPr>
        <w:tabs>
          <w:tab w:val="clear" w:pos="432"/>
        </w:tabs>
        <w:suppressAutoHyphens/>
        <w:spacing w:before="0" w:beforeAutospacing="0" w:after="0" w:afterAutospacing="0"/>
        <w:ind w:left="4962" w:firstLine="0"/>
        <w:jc w:val="center"/>
        <w:rPr>
          <w:lang w:val="kk-KZ"/>
        </w:rPr>
      </w:pPr>
      <w:r w:rsidRPr="003833D5">
        <w:rPr>
          <w:lang w:val="kk-KZ"/>
        </w:rPr>
        <w:t xml:space="preserve">Орта білім беру ұйымдарында білім алушыларды тамақтандыруды ұйымдастыру қағидаларына </w:t>
      </w:r>
    </w:p>
    <w:p w:rsidR="00F074C0" w:rsidRPr="003833D5" w:rsidRDefault="00F074C0" w:rsidP="00F074C0">
      <w:pPr>
        <w:pStyle w:val="af3"/>
        <w:numPr>
          <w:ilvl w:val="0"/>
          <w:numId w:val="2"/>
        </w:numPr>
        <w:tabs>
          <w:tab w:val="clear" w:pos="432"/>
        </w:tabs>
        <w:suppressAutoHyphens/>
        <w:spacing w:before="0" w:beforeAutospacing="0" w:after="0" w:afterAutospacing="0"/>
        <w:ind w:left="4962" w:firstLine="0"/>
        <w:jc w:val="center"/>
        <w:rPr>
          <w:lang w:val="kk-KZ"/>
        </w:rPr>
      </w:pPr>
      <w:r w:rsidRPr="003833D5">
        <w:rPr>
          <w:lang w:val="kk-KZ"/>
        </w:rPr>
        <w:t>6-қосымша</w:t>
      </w:r>
    </w:p>
    <w:p w:rsidR="00F074C0" w:rsidRPr="003833D5" w:rsidRDefault="00F074C0" w:rsidP="00F074C0">
      <w:pPr>
        <w:numPr>
          <w:ilvl w:val="0"/>
          <w:numId w:val="2"/>
        </w:numPr>
        <w:suppressAutoHyphens/>
        <w:autoSpaceDE w:val="0"/>
        <w:spacing w:after="0" w:line="240" w:lineRule="auto"/>
        <w:jc w:val="right"/>
        <w:rPr>
          <w:rFonts w:ascii="Times New Roman" w:eastAsia="Times New Roman" w:hAnsi="Times New Roman" w:cs="Times New Roman"/>
          <w:sz w:val="24"/>
          <w:szCs w:val="24"/>
          <w:lang w:val="kk-KZ"/>
        </w:rPr>
      </w:pPr>
    </w:p>
    <w:p w:rsidR="00F074C0" w:rsidRPr="003833D5" w:rsidRDefault="00F074C0" w:rsidP="00F074C0">
      <w:pPr>
        <w:numPr>
          <w:ilvl w:val="0"/>
          <w:numId w:val="2"/>
        </w:numPr>
        <w:suppressAutoHyphens/>
        <w:autoSpaceDE w:val="0"/>
        <w:spacing w:after="0" w:line="240" w:lineRule="auto"/>
        <w:jc w:val="right"/>
        <w:rPr>
          <w:rFonts w:ascii="Times New Roman" w:eastAsia="Times New Roman" w:hAnsi="Times New Roman" w:cs="Times New Roman"/>
          <w:sz w:val="24"/>
          <w:szCs w:val="24"/>
          <w:lang w:val="kk-KZ"/>
        </w:rPr>
      </w:pPr>
      <w:r w:rsidRPr="003833D5">
        <w:rPr>
          <w:rFonts w:ascii="Times New Roman" w:eastAsia="Times New Roman" w:hAnsi="Times New Roman" w:cs="Times New Roman"/>
          <w:sz w:val="24"/>
          <w:szCs w:val="24"/>
          <w:lang w:val="kk-KZ"/>
        </w:rPr>
        <w:t>нысан</w:t>
      </w:r>
    </w:p>
    <w:p w:rsidR="00F074C0" w:rsidRPr="003833D5" w:rsidRDefault="00F074C0" w:rsidP="00F074C0">
      <w:pPr>
        <w:spacing w:after="0" w:line="240" w:lineRule="auto"/>
        <w:jc w:val="both"/>
        <w:rPr>
          <w:rFonts w:ascii="Times New Roman" w:hAnsi="Times New Roman" w:cs="Times New Roman"/>
          <w:sz w:val="24"/>
          <w:szCs w:val="24"/>
        </w:rPr>
      </w:pPr>
    </w:p>
    <w:p w:rsidR="00F074C0" w:rsidRPr="003833D5" w:rsidRDefault="00F074C0" w:rsidP="00F074C0">
      <w:pPr>
        <w:pStyle w:val="3"/>
        <w:keepNext w:val="0"/>
        <w:keepLines w:val="0"/>
        <w:numPr>
          <w:ilvl w:val="2"/>
          <w:numId w:val="2"/>
        </w:numPr>
        <w:suppressAutoHyphens/>
        <w:spacing w:before="0" w:after="0" w:line="240" w:lineRule="auto"/>
        <w:jc w:val="center"/>
        <w:textAlignment w:val="baseline"/>
        <w:rPr>
          <w:rFonts w:ascii="Times New Roman" w:eastAsia="Times New Roman" w:hAnsi="Times New Roman" w:cs="Times New Roman"/>
          <w:b/>
          <w:spacing w:val="2"/>
          <w:sz w:val="24"/>
          <w:szCs w:val="24"/>
          <w:lang w:val="kk-KZ" w:eastAsia="ru-RU"/>
        </w:rPr>
      </w:pPr>
      <w:r w:rsidRPr="003833D5">
        <w:rPr>
          <w:rFonts w:ascii="Times New Roman" w:eastAsia="Times New Roman" w:hAnsi="Times New Roman" w:cs="Times New Roman"/>
          <w:b/>
          <w:spacing w:val="2"/>
          <w:sz w:val="24"/>
          <w:szCs w:val="24"/>
          <w:lang w:val="kk-KZ" w:eastAsia="ru-RU"/>
        </w:rPr>
        <w:t>Конкурсқа қатысуға рұқсат беру туралы хаттама</w:t>
      </w:r>
    </w:p>
    <w:p w:rsidR="00F074C0" w:rsidRPr="003833D5" w:rsidRDefault="00F074C0" w:rsidP="00F074C0">
      <w:pPr>
        <w:pStyle w:val="af3"/>
        <w:spacing w:before="0" w:beforeAutospacing="0" w:after="0" w:afterAutospacing="0"/>
        <w:textAlignment w:val="baseline"/>
        <w:rPr>
          <w:spacing w:val="2"/>
          <w:lang w:val="kk-KZ"/>
        </w:rPr>
      </w:pPr>
      <w:r w:rsidRPr="003833D5">
        <w:rPr>
          <w:spacing w:val="2"/>
          <w:lang w:val="kk-KZ"/>
        </w:rPr>
        <w:t>____________________                  __________________</w:t>
      </w:r>
      <w:r w:rsidRPr="003833D5">
        <w:rPr>
          <w:spacing w:val="2"/>
          <w:lang w:val="kk-KZ"/>
        </w:rPr>
        <w:br/>
        <w:t xml:space="preserve">          (өткізілетін орын)                                                           (уақыты мен күні)</w:t>
      </w:r>
    </w:p>
    <w:p w:rsidR="00F074C0" w:rsidRPr="003833D5" w:rsidRDefault="00F074C0" w:rsidP="00F074C0">
      <w:pPr>
        <w:pStyle w:val="af3"/>
        <w:spacing w:before="0" w:beforeAutospacing="0" w:after="0" w:afterAutospacing="0"/>
        <w:jc w:val="center"/>
        <w:textAlignment w:val="baseline"/>
        <w:rPr>
          <w:spacing w:val="2"/>
          <w:lang w:val="kk-KZ"/>
        </w:rPr>
      </w:pPr>
      <w:r w:rsidRPr="003833D5">
        <w:rPr>
          <w:spacing w:val="2"/>
          <w:lang w:val="kk-KZ"/>
        </w:rPr>
        <w:t>________________________________________________________</w:t>
      </w:r>
      <w:r w:rsidRPr="003833D5">
        <w:rPr>
          <w:spacing w:val="2"/>
          <w:lang w:val="kk-KZ"/>
        </w:rPr>
        <w:br/>
        <w:t>         (білім беру ұйымының атауы)</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білім алушыларды тамақтандыруды ұйымдастыру бойынша  көрсетілетін қызметтерді берушілерді немесе тауарларды жеткізушіні таңдау конкурсы</w:t>
      </w: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ind w:firstLine="709"/>
        <w:jc w:val="both"/>
        <w:textAlignment w:val="baseline"/>
        <w:rPr>
          <w:spacing w:val="2"/>
        </w:rPr>
      </w:pPr>
      <w:r w:rsidRPr="003833D5">
        <w:rPr>
          <w:spacing w:val="2"/>
        </w:rPr>
        <w:t>1. Мынадай құрамдағы конкурстық комиссия:</w:t>
      </w:r>
    </w:p>
    <w:p w:rsidR="00F074C0" w:rsidRPr="003833D5" w:rsidRDefault="00F074C0" w:rsidP="00F074C0">
      <w:pPr>
        <w:pStyle w:val="af3"/>
        <w:spacing w:before="0" w:beforeAutospacing="0" w:after="0" w:afterAutospacing="0"/>
        <w:jc w:val="both"/>
        <w:textAlignment w:val="baseline"/>
        <w:rPr>
          <w:spacing w:val="2"/>
        </w:rPr>
      </w:pPr>
      <w:r w:rsidRPr="003833D5">
        <w:rPr>
          <w:spacing w:val="2"/>
        </w:rPr>
        <w:t xml:space="preserve"> ___________________________________________________________________</w:t>
      </w:r>
      <w:r w:rsidRPr="003833D5">
        <w:rPr>
          <w:spacing w:val="2"/>
        </w:rPr>
        <w:br/>
        <w:t>                           (конкурстық комиссияның құрамын көрсету)</w:t>
      </w:r>
    </w:p>
    <w:p w:rsidR="00F074C0" w:rsidRPr="003833D5" w:rsidRDefault="00F074C0" w:rsidP="00F074C0">
      <w:pPr>
        <w:pStyle w:val="af3"/>
        <w:spacing w:before="0" w:beforeAutospacing="0" w:after="0" w:afterAutospacing="0"/>
        <w:jc w:val="both"/>
        <w:textAlignment w:val="baseline"/>
        <w:rPr>
          <w:spacing w:val="2"/>
        </w:rPr>
      </w:pPr>
      <w:r w:rsidRPr="003833D5">
        <w:rPr>
          <w:spacing w:val="2"/>
        </w:rPr>
        <w:t>____________________________(к</w:t>
      </w:r>
      <w:r w:rsidRPr="003833D5">
        <w:rPr>
          <w:spacing w:val="2"/>
          <w:lang w:val="kk-KZ"/>
        </w:rPr>
        <w:t>үнін көрсету</w:t>
      </w:r>
      <w:r w:rsidRPr="003833D5">
        <w:rPr>
          <w:spacing w:val="2"/>
        </w:rPr>
        <w:t xml:space="preserve">) ___________________білім алушыларды тамақтандырудыұйымдастыру бойынша </w:t>
      </w:r>
      <w:r w:rsidRPr="003833D5">
        <w:rPr>
          <w:spacing w:val="2"/>
          <w:lang w:val="kk-KZ"/>
        </w:rPr>
        <w:t xml:space="preserve">көрсетілетін қызметтерді берушілерді немесе тауарларды жеткізушіні таңдау </w:t>
      </w:r>
      <w:r w:rsidRPr="003833D5">
        <w:rPr>
          <w:spacing w:val="2"/>
        </w:rPr>
        <w:t xml:space="preserve"> жөніндегі конкурсқақатысуға өтінімдерді қарады.</w:t>
      </w:r>
    </w:p>
    <w:p w:rsidR="00F074C0" w:rsidRPr="003833D5" w:rsidRDefault="00F074C0" w:rsidP="00F074C0">
      <w:pPr>
        <w:pStyle w:val="af3"/>
        <w:spacing w:before="0" w:beforeAutospacing="0" w:after="0" w:afterAutospacing="0"/>
        <w:ind w:firstLine="709"/>
        <w:jc w:val="both"/>
        <w:textAlignment w:val="baseline"/>
        <w:rPr>
          <w:spacing w:val="2"/>
        </w:rPr>
      </w:pPr>
      <w:r w:rsidRPr="003833D5">
        <w:rPr>
          <w:spacing w:val="2"/>
        </w:rPr>
        <w:t>2. Конкурсқа қатысуға өтінімдер берудің соңғы мерзімі өткенге</w:t>
      </w:r>
      <w:r w:rsidRPr="003833D5">
        <w:rPr>
          <w:spacing w:val="2"/>
        </w:rPr>
        <w:br/>
        <w:t>дейін белгіленген мерзімде өтінім берген мынадай әлеуетті өнім</w:t>
      </w:r>
      <w:r w:rsidRPr="003833D5">
        <w:rPr>
          <w:spacing w:val="2"/>
        </w:rPr>
        <w:br/>
        <w:t>берушілердің: _____________________________________________________ (конкурстық өтінімдер берудің соңғы мерзімі өткенге дейін конкурстық</w:t>
      </w:r>
      <w:r w:rsidRPr="003833D5">
        <w:rPr>
          <w:spacing w:val="2"/>
        </w:rPr>
        <w:br/>
        <w:t>өтінімдер берген барлық әлеуетті өнім берушілердің атауы, мекенжайы,                      конкурсқа қатысуға өтінім берген уақыты</w:t>
      </w:r>
      <w:r w:rsidRPr="003833D5">
        <w:rPr>
          <w:spacing w:val="2"/>
          <w:lang w:val="kk-KZ"/>
        </w:rPr>
        <w:t xml:space="preserve">,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w:t>
      </w:r>
      <w:r w:rsidRPr="003833D5">
        <w:rPr>
          <w:spacing w:val="2"/>
        </w:rPr>
        <w:t>көрсетіледі) конкурсқа қатысуға өтінімдері конкурстық комиссия отырысының барлық қатысушыларына жарияланды.</w:t>
      </w:r>
    </w:p>
    <w:p w:rsidR="00F074C0" w:rsidRPr="003833D5" w:rsidRDefault="00F074C0" w:rsidP="00F074C0">
      <w:pPr>
        <w:pStyle w:val="af3"/>
        <w:spacing w:before="0" w:beforeAutospacing="0" w:after="0" w:afterAutospacing="0"/>
        <w:ind w:firstLine="709"/>
        <w:jc w:val="both"/>
        <w:textAlignment w:val="baseline"/>
        <w:rPr>
          <w:spacing w:val="2"/>
        </w:rPr>
      </w:pPr>
      <w:r w:rsidRPr="003833D5">
        <w:rPr>
          <w:spacing w:val="2"/>
        </w:rPr>
        <w:t>3. Конкурсқа қатысуға арналған мынадай конкурстық өтінімдер</w:t>
      </w:r>
      <w:r w:rsidRPr="003833D5">
        <w:rPr>
          <w:spacing w:val="2"/>
        </w:rPr>
        <w:br/>
        <w:t>конкурсқа қатысуға жіберілмейді: __________________________________</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rPr>
        <w:t>___________________________________________________________________</w:t>
      </w:r>
      <w:r w:rsidRPr="003833D5">
        <w:rPr>
          <w:spacing w:val="2"/>
        </w:rPr>
        <w:br/>
        <w:t>(конкурстық құжаттаманың талаптарына сәйкес келмей</w:t>
      </w:r>
      <w:r w:rsidRPr="003833D5">
        <w:rPr>
          <w:spacing w:val="2"/>
          <w:lang w:val="kk-KZ"/>
        </w:rPr>
        <w:t>т</w:t>
      </w:r>
      <w:r w:rsidRPr="003833D5">
        <w:rPr>
          <w:spacing w:val="2"/>
        </w:rPr>
        <w:t>і</w:t>
      </w:r>
      <w:r w:rsidRPr="003833D5">
        <w:rPr>
          <w:spacing w:val="2"/>
          <w:lang w:val="kk-KZ"/>
        </w:rPr>
        <w:t>ндігінің</w:t>
      </w:r>
      <w:r w:rsidRPr="003833D5">
        <w:rPr>
          <w:spacing w:val="2"/>
        </w:rPr>
        <w:t xml:space="preserve"> себебін көрсете отырып, </w:t>
      </w:r>
      <w:r w:rsidRPr="003833D5">
        <w:rPr>
          <w:spacing w:val="2"/>
        </w:rPr>
        <w:lastRenderedPageBreak/>
        <w:t>конкурсқа қатысуға конкурстық өтінімдері</w:t>
      </w:r>
      <w:r w:rsidRPr="003833D5">
        <w:rPr>
          <w:spacing w:val="2"/>
        </w:rPr>
        <w:br/>
        <w:t>қабылданбаған әлеуетті өнім берушілер (оның деректемелері)</w:t>
      </w:r>
      <w:r w:rsidRPr="003833D5">
        <w:rPr>
          <w:spacing w:val="2"/>
          <w:lang w:val="kk-KZ"/>
        </w:rPr>
        <w:t xml:space="preserve"> к</w:t>
      </w:r>
      <w:r w:rsidRPr="003833D5">
        <w:rPr>
          <w:spacing w:val="2"/>
        </w:rPr>
        <w:t>өрсетіледі)</w:t>
      </w:r>
      <w:r w:rsidRPr="003833D5">
        <w:rPr>
          <w:spacing w:val="2"/>
          <w:lang w:val="kk-KZ"/>
        </w:rPr>
        <w:t>.</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4. Әлеуетті өнім берушілердің конкурстық құжаттаманың</w:t>
      </w:r>
      <w:r w:rsidRPr="003833D5">
        <w:rPr>
          <w:spacing w:val="2"/>
          <w:lang w:val="kk-KZ"/>
        </w:rPr>
        <w:br/>
        <w:t>талаптарына сәйкес келетін конкурстық өтінімдері ___________________.</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                       (барлық әлеуетті өнім берушілердің тізбесі көрсетіледі)</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5. Конкурстық комиссия конкурсқа қатысуға берілген өтінімдерді</w:t>
      </w:r>
      <w:r w:rsidRPr="003833D5">
        <w:rPr>
          <w:spacing w:val="2"/>
          <w:lang w:val="kk-KZ"/>
        </w:rPr>
        <w:br/>
        <w:t>қарау нәтижелері бойынша ашық дауыс беру жолымен былай деп</w:t>
      </w:r>
      <w:r w:rsidRPr="003833D5">
        <w:rPr>
          <w:rStyle w:val="apple-converted-space"/>
          <w:spacing w:val="2"/>
          <w:lang w:val="kk-KZ"/>
        </w:rPr>
        <w:t> </w:t>
      </w:r>
      <w:r w:rsidRPr="003833D5">
        <w:rPr>
          <w:bCs/>
          <w:spacing w:val="2"/>
          <w:bdr w:val="none" w:sz="0" w:space="0" w:color="auto" w:frame="1"/>
          <w:lang w:val="kk-KZ"/>
        </w:rPr>
        <w:t>шешті</w:t>
      </w:r>
      <w:r w:rsidRPr="003833D5">
        <w:rPr>
          <w:spacing w:val="2"/>
          <w:lang w:val="kk-KZ"/>
        </w:rPr>
        <w:t>:</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1) мынадай әлеуетті өнім берушілер конкурсқа қатысуға</w:t>
      </w:r>
      <w:r w:rsidRPr="003833D5">
        <w:rPr>
          <w:spacing w:val="2"/>
          <w:lang w:val="kk-KZ"/>
        </w:rPr>
        <w:br/>
        <w:t>жіберілсін: ________________________________________________________.</w:t>
      </w:r>
    </w:p>
    <w:p w:rsidR="00F074C0" w:rsidRPr="003833D5" w:rsidRDefault="00F074C0" w:rsidP="00F074C0">
      <w:pPr>
        <w:pStyle w:val="af3"/>
        <w:spacing w:before="0" w:beforeAutospacing="0" w:after="0" w:afterAutospacing="0"/>
        <w:textAlignment w:val="baseline"/>
        <w:rPr>
          <w:spacing w:val="2"/>
          <w:lang w:val="kk-KZ"/>
        </w:rPr>
      </w:pPr>
      <w:r w:rsidRPr="003833D5">
        <w:rPr>
          <w:spacing w:val="2"/>
          <w:lang w:val="kk-KZ"/>
        </w:rPr>
        <w:t>(конкурсқа қатысуға жіберілген әлеуетті өнім берушілердің тізбесін көрсету)</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2) мынадай әлеуетті өнім берушілер конкурсқа қатысуға жіберілмесін: __________________________________________________________________. (конкурсқа қатысуға жіберілмеген әлеуетті өнім берушілердің тізбесін және жіберілмеу себебін көрсету)</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3) Конкурсқа қатысуға әлеуетті өнім берушілердің конкурстық</w:t>
      </w:r>
      <w:r w:rsidRPr="003833D5">
        <w:rPr>
          <w:spacing w:val="2"/>
          <w:lang w:val="kk-KZ"/>
        </w:rPr>
        <w:br/>
        <w:t>құжаттамаларын қарау орны, күні, уақыты ________________ белгіленсін.</w:t>
      </w:r>
    </w:p>
    <w:p w:rsidR="00F074C0" w:rsidRPr="003833D5" w:rsidRDefault="00F074C0" w:rsidP="00F074C0">
      <w:pPr>
        <w:pStyle w:val="af3"/>
        <w:spacing w:before="0" w:beforeAutospacing="0" w:after="0" w:afterAutospacing="0"/>
        <w:textAlignment w:val="baseline"/>
        <w:rPr>
          <w:rStyle w:val="s0"/>
          <w:lang w:val="kk-KZ"/>
        </w:rPr>
      </w:pPr>
      <w:r w:rsidRPr="003833D5">
        <w:rPr>
          <w:spacing w:val="2"/>
          <w:lang w:val="kk-KZ"/>
        </w:rPr>
        <w:t>      Осы шешімге дауыс бергендер:</w:t>
      </w:r>
      <w:r w:rsidRPr="003833D5">
        <w:rPr>
          <w:spacing w:val="2"/>
          <w:lang w:val="kk-KZ"/>
        </w:rPr>
        <w:br/>
        <w:t xml:space="preserve">      Жақтаушы дауыс _______ (конкурстық комиссия мүшелерінің </w:t>
      </w:r>
      <w:r w:rsidRPr="003833D5">
        <w:rPr>
          <w:rStyle w:val="s0"/>
          <w:lang w:val="kk-KZ"/>
        </w:rPr>
        <w:t xml:space="preserve">тегі, аты, </w:t>
      </w:r>
    </w:p>
    <w:p w:rsidR="00F074C0" w:rsidRPr="003833D5" w:rsidRDefault="00F074C0" w:rsidP="00F074C0">
      <w:pPr>
        <w:pStyle w:val="af3"/>
        <w:spacing w:before="0" w:beforeAutospacing="0" w:after="0" w:afterAutospacing="0"/>
        <w:textAlignment w:val="baseline"/>
        <w:rPr>
          <w:rStyle w:val="s0"/>
          <w:lang w:val="kk-KZ"/>
        </w:rPr>
      </w:pPr>
      <w:r w:rsidRPr="003833D5">
        <w:rPr>
          <w:rStyle w:val="s0"/>
          <w:lang w:val="kk-KZ"/>
        </w:rPr>
        <w:t xml:space="preserve">                                                     әкесінің аты (бар болса)</w:t>
      </w:r>
      <w:r w:rsidRPr="003833D5">
        <w:rPr>
          <w:spacing w:val="2"/>
          <w:lang w:val="kk-KZ"/>
        </w:rPr>
        <w:br/>
        <w:t xml:space="preserve">      Қарсы дауыс __________ (конкурстық комиссия мүшелерінің </w:t>
      </w:r>
      <w:r w:rsidRPr="003833D5">
        <w:rPr>
          <w:rStyle w:val="s0"/>
          <w:lang w:val="kk-KZ"/>
        </w:rPr>
        <w:t xml:space="preserve">тегі, аты, </w:t>
      </w:r>
    </w:p>
    <w:p w:rsidR="00F074C0" w:rsidRPr="003833D5" w:rsidRDefault="00F074C0" w:rsidP="00F074C0">
      <w:pPr>
        <w:pStyle w:val="af3"/>
        <w:spacing w:before="0" w:beforeAutospacing="0" w:after="0" w:afterAutospacing="0"/>
        <w:textAlignment w:val="baseline"/>
        <w:rPr>
          <w:spacing w:val="2"/>
          <w:lang w:val="kk-KZ"/>
        </w:rPr>
      </w:pPr>
      <w:r w:rsidRPr="003833D5">
        <w:rPr>
          <w:rStyle w:val="s0"/>
          <w:lang w:val="kk-KZ"/>
        </w:rPr>
        <w:t xml:space="preserve">                                                     әкесінің аты (бар болса)</w:t>
      </w:r>
      <w:r w:rsidRPr="003833D5">
        <w:rPr>
          <w:spacing w:val="2"/>
          <w:lang w:val="kk-KZ"/>
        </w:rPr>
        <w:t>)</w:t>
      </w:r>
    </w:p>
    <w:p w:rsidR="00F074C0" w:rsidRPr="003833D5" w:rsidRDefault="00F074C0" w:rsidP="00F074C0">
      <w:pPr>
        <w:pStyle w:val="af3"/>
        <w:spacing w:before="0" w:beforeAutospacing="0" w:after="0" w:afterAutospacing="0"/>
        <w:textAlignment w:val="baseline"/>
        <w:rPr>
          <w:spacing w:val="2"/>
          <w:lang w:val="kk-KZ"/>
        </w:rPr>
      </w:pPr>
      <w:r w:rsidRPr="003833D5">
        <w:rPr>
          <w:spacing w:val="2"/>
          <w:lang w:val="kk-KZ"/>
        </w:rPr>
        <w:t xml:space="preserve">      </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Конкустық комиссия төрағасының, төраға орынбасарының, мүшелері</w:t>
      </w:r>
      <w:r w:rsidRPr="003833D5">
        <w:rPr>
          <w:spacing w:val="2"/>
          <w:lang w:val="kk-KZ"/>
        </w:rPr>
        <w:br/>
        <w:t>мен хатшысының қолдары.</w:t>
      </w:r>
    </w:p>
    <w:p w:rsidR="00F074C0" w:rsidRPr="003833D5" w:rsidRDefault="00F074C0" w:rsidP="00F074C0">
      <w:pPr>
        <w:spacing w:after="0" w:line="240" w:lineRule="auto"/>
        <w:jc w:val="both"/>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sz w:val="24"/>
          <w:szCs w:val="24"/>
          <w:lang w:val="kk-KZ"/>
        </w:rPr>
      </w:pPr>
    </w:p>
    <w:p w:rsidR="00F074C0" w:rsidRPr="003833D5" w:rsidRDefault="00F074C0" w:rsidP="00F074C0">
      <w:pPr>
        <w:pStyle w:val="af3"/>
        <w:numPr>
          <w:ilvl w:val="0"/>
          <w:numId w:val="2"/>
        </w:numPr>
        <w:tabs>
          <w:tab w:val="clear" w:pos="432"/>
        </w:tabs>
        <w:suppressAutoHyphens/>
        <w:spacing w:before="0" w:beforeAutospacing="0" w:after="0" w:afterAutospacing="0"/>
        <w:ind w:left="4962" w:firstLine="0"/>
        <w:jc w:val="center"/>
        <w:rPr>
          <w:lang w:val="kk-KZ"/>
        </w:rPr>
      </w:pPr>
      <w:r w:rsidRPr="003833D5">
        <w:rPr>
          <w:lang w:val="kk-KZ"/>
        </w:rPr>
        <w:lastRenderedPageBreak/>
        <w:t xml:space="preserve">Орта білім беру ұйымдарында білім алушыларды тамақтандыруды ұйымдастыру қағидаларына </w:t>
      </w:r>
    </w:p>
    <w:p w:rsidR="00F074C0" w:rsidRPr="003833D5" w:rsidRDefault="00F074C0" w:rsidP="00F074C0">
      <w:pPr>
        <w:pStyle w:val="af3"/>
        <w:numPr>
          <w:ilvl w:val="0"/>
          <w:numId w:val="2"/>
        </w:numPr>
        <w:tabs>
          <w:tab w:val="clear" w:pos="432"/>
        </w:tabs>
        <w:suppressAutoHyphens/>
        <w:spacing w:before="0" w:beforeAutospacing="0" w:after="0" w:afterAutospacing="0"/>
        <w:ind w:left="4962" w:firstLine="0"/>
        <w:jc w:val="center"/>
        <w:rPr>
          <w:lang w:val="kk-KZ"/>
        </w:rPr>
      </w:pPr>
      <w:r w:rsidRPr="003833D5">
        <w:rPr>
          <w:lang w:val="kk-KZ"/>
        </w:rPr>
        <w:t>7-қосымша</w:t>
      </w:r>
    </w:p>
    <w:p w:rsidR="00F074C0" w:rsidRPr="003833D5" w:rsidRDefault="00F074C0" w:rsidP="00F074C0">
      <w:pPr>
        <w:pStyle w:val="3"/>
        <w:keepNext w:val="0"/>
        <w:keepLines w:val="0"/>
        <w:numPr>
          <w:ilvl w:val="2"/>
          <w:numId w:val="2"/>
        </w:numPr>
        <w:suppressAutoHyphens/>
        <w:spacing w:before="0" w:after="0" w:line="240" w:lineRule="auto"/>
        <w:jc w:val="center"/>
        <w:textAlignment w:val="baseline"/>
        <w:rPr>
          <w:rFonts w:ascii="Times New Roman" w:hAnsi="Times New Roman" w:cs="Times New Roman"/>
          <w:bCs/>
          <w:sz w:val="24"/>
          <w:szCs w:val="24"/>
        </w:rPr>
      </w:pPr>
    </w:p>
    <w:p w:rsidR="00F074C0" w:rsidRPr="003833D5" w:rsidRDefault="00F074C0" w:rsidP="00F074C0">
      <w:pPr>
        <w:autoSpaceDE w:val="0"/>
        <w:spacing w:after="0" w:line="240" w:lineRule="auto"/>
        <w:ind w:firstLine="400"/>
        <w:jc w:val="right"/>
        <w:rPr>
          <w:rFonts w:ascii="Times New Roman" w:eastAsia="Times New Roman" w:hAnsi="Times New Roman" w:cs="Times New Roman"/>
          <w:sz w:val="24"/>
          <w:szCs w:val="24"/>
          <w:lang w:val="kk-KZ"/>
        </w:rPr>
      </w:pPr>
      <w:r w:rsidRPr="003833D5">
        <w:rPr>
          <w:rFonts w:ascii="Times New Roman" w:eastAsia="Times New Roman" w:hAnsi="Times New Roman" w:cs="Times New Roman"/>
          <w:sz w:val="24"/>
          <w:szCs w:val="24"/>
          <w:lang w:val="kk-KZ"/>
        </w:rPr>
        <w:t>нысан</w:t>
      </w:r>
    </w:p>
    <w:p w:rsidR="00F074C0" w:rsidRPr="003833D5" w:rsidRDefault="00F074C0" w:rsidP="00F074C0">
      <w:pPr>
        <w:pStyle w:val="3"/>
        <w:keepNext w:val="0"/>
        <w:keepLines w:val="0"/>
        <w:numPr>
          <w:ilvl w:val="2"/>
          <w:numId w:val="2"/>
        </w:numPr>
        <w:suppressAutoHyphens/>
        <w:spacing w:before="0" w:after="0" w:line="240" w:lineRule="auto"/>
        <w:jc w:val="center"/>
        <w:textAlignment w:val="baseline"/>
        <w:rPr>
          <w:rFonts w:ascii="Times New Roman" w:hAnsi="Times New Roman" w:cs="Times New Roman"/>
          <w:b/>
          <w:bCs/>
          <w:sz w:val="24"/>
          <w:szCs w:val="24"/>
        </w:rPr>
      </w:pPr>
    </w:p>
    <w:p w:rsidR="00F074C0" w:rsidRPr="003833D5" w:rsidRDefault="00F074C0" w:rsidP="00F074C0">
      <w:pPr>
        <w:pStyle w:val="3"/>
        <w:keepNext w:val="0"/>
        <w:keepLines w:val="0"/>
        <w:numPr>
          <w:ilvl w:val="2"/>
          <w:numId w:val="2"/>
        </w:numPr>
        <w:suppressAutoHyphens/>
        <w:spacing w:before="0" w:after="0" w:line="240" w:lineRule="auto"/>
        <w:jc w:val="center"/>
        <w:textAlignment w:val="baseline"/>
        <w:rPr>
          <w:rFonts w:ascii="Times New Roman" w:hAnsi="Times New Roman" w:cs="Times New Roman"/>
          <w:b/>
          <w:bCs/>
          <w:sz w:val="24"/>
          <w:szCs w:val="24"/>
        </w:rPr>
      </w:pPr>
    </w:p>
    <w:p w:rsidR="00F074C0" w:rsidRPr="003833D5" w:rsidRDefault="00F074C0" w:rsidP="00F074C0">
      <w:pPr>
        <w:pStyle w:val="3"/>
        <w:keepNext w:val="0"/>
        <w:keepLines w:val="0"/>
        <w:numPr>
          <w:ilvl w:val="2"/>
          <w:numId w:val="2"/>
        </w:numPr>
        <w:suppressAutoHyphens/>
        <w:spacing w:before="0" w:after="0" w:line="240" w:lineRule="auto"/>
        <w:jc w:val="center"/>
        <w:textAlignment w:val="baseline"/>
        <w:rPr>
          <w:rFonts w:ascii="Times New Roman" w:hAnsi="Times New Roman" w:cs="Times New Roman"/>
          <w:b/>
          <w:bCs/>
          <w:sz w:val="24"/>
          <w:szCs w:val="24"/>
        </w:rPr>
      </w:pPr>
      <w:r w:rsidRPr="003833D5">
        <w:rPr>
          <w:rFonts w:ascii="Times New Roman" w:hAnsi="Times New Roman" w:cs="Times New Roman"/>
          <w:b/>
          <w:bCs/>
          <w:sz w:val="24"/>
          <w:szCs w:val="24"/>
        </w:rPr>
        <w:t>Конкурс қорытындылары туралы хаттама</w:t>
      </w:r>
    </w:p>
    <w:p w:rsidR="00F074C0" w:rsidRPr="003833D5" w:rsidRDefault="00F074C0" w:rsidP="00F074C0">
      <w:pPr>
        <w:pStyle w:val="af3"/>
        <w:spacing w:before="0" w:beforeAutospacing="0" w:after="0" w:afterAutospacing="0"/>
        <w:jc w:val="center"/>
        <w:textAlignment w:val="baseline"/>
        <w:rPr>
          <w:spacing w:val="2"/>
          <w:lang w:val="en-US"/>
        </w:rPr>
      </w:pPr>
      <w:r w:rsidRPr="003833D5">
        <w:rPr>
          <w:spacing w:val="2"/>
          <w:lang w:val="en-US"/>
        </w:rPr>
        <w:t>_______________________________________________________</w:t>
      </w:r>
      <w:r w:rsidRPr="003833D5">
        <w:rPr>
          <w:spacing w:val="2"/>
          <w:lang w:val="en-US"/>
        </w:rPr>
        <w:br/>
        <w:t>        (</w:t>
      </w:r>
      <w:r w:rsidRPr="003833D5">
        <w:rPr>
          <w:spacing w:val="2"/>
        </w:rPr>
        <w:t>конкурстыңатауы</w:t>
      </w:r>
      <w:r w:rsidRPr="003833D5">
        <w:rPr>
          <w:spacing w:val="2"/>
          <w:lang w:val="en-US"/>
        </w:rPr>
        <w:t>)</w:t>
      </w:r>
    </w:p>
    <w:p w:rsidR="00F074C0" w:rsidRPr="003833D5" w:rsidRDefault="00F074C0" w:rsidP="00F074C0">
      <w:pPr>
        <w:pStyle w:val="af3"/>
        <w:spacing w:before="0" w:beforeAutospacing="0" w:after="0" w:afterAutospacing="0"/>
        <w:textAlignment w:val="baseline"/>
        <w:rPr>
          <w:spacing w:val="2"/>
          <w:lang w:val="en-US"/>
        </w:rPr>
      </w:pPr>
      <w:r w:rsidRPr="003833D5">
        <w:rPr>
          <w:spacing w:val="2"/>
          <w:lang w:val="en-US"/>
        </w:rPr>
        <w:t>______________________                                       ____________________</w:t>
      </w:r>
    </w:p>
    <w:p w:rsidR="00F074C0" w:rsidRPr="003833D5" w:rsidRDefault="00F074C0" w:rsidP="00F074C0">
      <w:pPr>
        <w:pStyle w:val="af3"/>
        <w:spacing w:before="0" w:beforeAutospacing="0" w:after="0" w:afterAutospacing="0"/>
        <w:textAlignment w:val="baseline"/>
        <w:rPr>
          <w:spacing w:val="2"/>
          <w:lang w:val="en-US"/>
        </w:rPr>
      </w:pPr>
      <w:r w:rsidRPr="003833D5">
        <w:rPr>
          <w:spacing w:val="2"/>
          <w:lang w:val="en-US"/>
        </w:rPr>
        <w:t xml:space="preserve">           (</w:t>
      </w:r>
      <w:r w:rsidRPr="003833D5">
        <w:rPr>
          <w:spacing w:val="2"/>
        </w:rPr>
        <w:t>өткізілгенорны</w:t>
      </w:r>
      <w:r w:rsidRPr="003833D5">
        <w:rPr>
          <w:spacing w:val="2"/>
          <w:lang w:val="en-US"/>
        </w:rPr>
        <w:t>)                                                    (</w:t>
      </w:r>
      <w:r w:rsidRPr="003833D5">
        <w:rPr>
          <w:spacing w:val="2"/>
        </w:rPr>
        <w:t>уақытыменкүні</w:t>
      </w:r>
      <w:r w:rsidRPr="003833D5">
        <w:rPr>
          <w:spacing w:val="2"/>
          <w:lang w:val="en-US"/>
        </w:rPr>
        <w:t>)</w:t>
      </w:r>
    </w:p>
    <w:p w:rsidR="00F074C0" w:rsidRPr="003833D5" w:rsidRDefault="00F074C0" w:rsidP="00F074C0">
      <w:pPr>
        <w:pStyle w:val="af3"/>
        <w:spacing w:before="0" w:beforeAutospacing="0" w:after="0" w:afterAutospacing="0"/>
        <w:ind w:firstLine="709"/>
        <w:textAlignment w:val="baseline"/>
        <w:rPr>
          <w:spacing w:val="2"/>
          <w:lang w:val="kk-KZ"/>
        </w:rPr>
      </w:pPr>
    </w:p>
    <w:p w:rsidR="00F074C0" w:rsidRPr="003833D5" w:rsidRDefault="00F074C0" w:rsidP="00F074C0">
      <w:pPr>
        <w:pStyle w:val="af3"/>
        <w:spacing w:before="0" w:beforeAutospacing="0" w:after="0" w:afterAutospacing="0"/>
        <w:ind w:firstLine="709"/>
        <w:textAlignment w:val="baseline"/>
        <w:rPr>
          <w:spacing w:val="2"/>
        </w:rPr>
      </w:pPr>
      <w:r w:rsidRPr="003833D5">
        <w:rPr>
          <w:spacing w:val="2"/>
        </w:rPr>
        <w:t>1. Мынадай құрамдағы конкурстық комиссия: _____________________.</w:t>
      </w:r>
      <w:r w:rsidRPr="003833D5">
        <w:rPr>
          <w:spacing w:val="2"/>
        </w:rPr>
        <w:br/>
        <w:t>                                                        (конкурстық комиссияның құрамын көрсету)</w:t>
      </w:r>
    </w:p>
    <w:p w:rsidR="00F074C0" w:rsidRPr="003833D5" w:rsidRDefault="00F074C0" w:rsidP="00F074C0">
      <w:pPr>
        <w:pStyle w:val="af3"/>
        <w:spacing w:before="0" w:beforeAutospacing="0" w:after="0" w:afterAutospacing="0"/>
        <w:ind w:firstLine="709"/>
        <w:textAlignment w:val="baseline"/>
        <w:rPr>
          <w:spacing w:val="2"/>
        </w:rPr>
      </w:pPr>
      <w:r w:rsidRPr="003833D5">
        <w:rPr>
          <w:spacing w:val="2"/>
        </w:rPr>
        <w:t>2. Мынадай әлеуетті өнім берушілердің өтінімдері конкурсқа қатысуға</w:t>
      </w:r>
      <w:r w:rsidRPr="003833D5">
        <w:rPr>
          <w:spacing w:val="2"/>
        </w:rPr>
        <w:br/>
        <w:t>жіберілді: _________________________________________________________.</w:t>
      </w:r>
    </w:p>
    <w:p w:rsidR="00F074C0" w:rsidRPr="003833D5" w:rsidRDefault="00F074C0" w:rsidP="00F074C0">
      <w:pPr>
        <w:pStyle w:val="af3"/>
        <w:spacing w:before="0" w:beforeAutospacing="0" w:after="0" w:afterAutospacing="0"/>
        <w:ind w:firstLine="709"/>
        <w:jc w:val="center"/>
        <w:textAlignment w:val="baseline"/>
        <w:rPr>
          <w:spacing w:val="2"/>
        </w:rPr>
      </w:pPr>
      <w:r w:rsidRPr="003833D5">
        <w:rPr>
          <w:spacing w:val="2"/>
        </w:rPr>
        <w:t>(рұқсат беру туралы хаттамаға сәйкес конкурсқа жіберілген  әлеуетті өнім берушілердің конкурсқа қатысуға өтінімдерін көрсету)</w:t>
      </w:r>
    </w:p>
    <w:p w:rsidR="00F074C0" w:rsidRPr="003833D5" w:rsidRDefault="00F074C0" w:rsidP="00F074C0">
      <w:pPr>
        <w:pStyle w:val="af3"/>
        <w:spacing w:before="0" w:beforeAutospacing="0" w:after="0" w:afterAutospacing="0"/>
        <w:ind w:firstLine="709"/>
        <w:textAlignment w:val="baseline"/>
        <w:rPr>
          <w:spacing w:val="2"/>
        </w:rPr>
      </w:pPr>
      <w:r w:rsidRPr="003833D5">
        <w:rPr>
          <w:spacing w:val="2"/>
        </w:rPr>
        <w:t>3. Конкурстық комиссия өлшемдерге сәйкес қарастыру нәтижелері бойынша ашық дауыс беру жолымен былай деп</w:t>
      </w:r>
      <w:r w:rsidRPr="003833D5">
        <w:t> </w:t>
      </w:r>
      <w:r w:rsidRPr="003833D5">
        <w:rPr>
          <w:spacing w:val="2"/>
        </w:rPr>
        <w:t>шешт</w:t>
      </w:r>
      <w:r w:rsidRPr="003833D5">
        <w:rPr>
          <w:spacing w:val="2"/>
          <w:lang w:val="kk-KZ"/>
        </w:rPr>
        <w:t>і</w:t>
      </w:r>
      <w:r w:rsidRPr="003833D5">
        <w:rPr>
          <w:spacing w:val="2"/>
        </w:rPr>
        <w:t>:</w:t>
      </w:r>
    </w:p>
    <w:p w:rsidR="00F074C0" w:rsidRPr="003833D5" w:rsidRDefault="00F074C0" w:rsidP="00F074C0">
      <w:pPr>
        <w:pStyle w:val="af3"/>
        <w:spacing w:before="0" w:beforeAutospacing="0" w:after="0" w:afterAutospacing="0"/>
        <w:ind w:firstLine="709"/>
        <w:textAlignment w:val="baseline"/>
        <w:rPr>
          <w:spacing w:val="2"/>
        </w:rPr>
      </w:pPr>
      <w:r w:rsidRPr="003833D5">
        <w:rPr>
          <w:spacing w:val="2"/>
        </w:rPr>
        <w:t>1) конкурстың жеңімпазы ретінде ______________________ танылсын;</w:t>
      </w:r>
      <w:r w:rsidRPr="003833D5">
        <w:rPr>
          <w:spacing w:val="2"/>
        </w:rPr>
        <w:br/>
        <w:t>                  (конкурсқа қатысушының атауы мен орналасқан жерін,  сондай-ақ ол жеңімпаз деп танылған шарттарды көрсету)</w:t>
      </w:r>
      <w:r w:rsidRPr="003833D5">
        <w:rPr>
          <w:spacing w:val="2"/>
        </w:rPr>
        <w:br/>
        <w:t>2) конкурс ___________________________________________________</w:t>
      </w:r>
      <w:r w:rsidRPr="003833D5">
        <w:rPr>
          <w:spacing w:val="2"/>
        </w:rPr>
        <w:br/>
        <w:t>                                                              (конкурс атауы)</w:t>
      </w:r>
      <w:r w:rsidRPr="003833D5">
        <w:rPr>
          <w:spacing w:val="2"/>
        </w:rPr>
        <w:br/>
        <w:t>өткізілмеді деп танылсын.</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rPr>
        <w:t>Егер конкурсқа қатысушылардың конкурстық өтінімдерін қарастыру</w:t>
      </w:r>
      <w:r w:rsidRPr="003833D5">
        <w:rPr>
          <w:spacing w:val="2"/>
        </w:rPr>
        <w:br/>
        <w:t>кезінде конкурс жеңімпазы анықталмаса немесе барлық конкурстық</w:t>
      </w:r>
      <w:r w:rsidRPr="003833D5">
        <w:rPr>
          <w:spacing w:val="2"/>
        </w:rPr>
        <w:br/>
        <w:t>өтінімдер қабылданбаса, тиісті себебін көрсету</w:t>
      </w:r>
      <w:r w:rsidRPr="003833D5">
        <w:rPr>
          <w:spacing w:val="2"/>
          <w:lang w:val="kk-KZ"/>
        </w:rPr>
        <w:t>.</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3) Конкурсты ұйымдастырушы ___________________________________</w:t>
      </w: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3833D5">
        <w:rPr>
          <w:spacing w:val="2"/>
          <w:lang w:val="kk-KZ"/>
        </w:rPr>
        <w:t xml:space="preserve">                                                    (атауын және орналасқан жерін көрсету)</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_____жылға дейінгі мерзімде _______________________________________</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 xml:space="preserve">                                                   (конкурс жеңімпазының атауын көрсету)</w:t>
      </w:r>
    </w:p>
    <w:p w:rsidR="00F074C0" w:rsidRPr="003833D5" w:rsidRDefault="00F074C0" w:rsidP="00F074C0">
      <w:pPr>
        <w:pStyle w:val="af3"/>
        <w:spacing w:before="0" w:beforeAutospacing="0" w:after="0" w:afterAutospacing="0"/>
        <w:jc w:val="both"/>
        <w:textAlignment w:val="baseline"/>
        <w:rPr>
          <w:spacing w:val="2"/>
          <w:lang w:val="kk-KZ"/>
        </w:rPr>
      </w:pPr>
      <w:r w:rsidRPr="003833D5">
        <w:rPr>
          <w:spacing w:val="2"/>
          <w:lang w:val="kk-KZ"/>
        </w:rPr>
        <w:t>-мен орта білім беру ұйымдарында білім алушыларды тамақтандыруды</w:t>
      </w:r>
      <w:r w:rsidRPr="003833D5">
        <w:rPr>
          <w:spacing w:val="2"/>
          <w:lang w:val="kk-KZ"/>
        </w:rPr>
        <w:br/>
        <w:t>ұйымдастыру бойынша қызмет көрсету немесе тауарлардың жеткізілімі туралы шарт жасассын;</w:t>
      </w:r>
    </w:p>
    <w:p w:rsidR="00F074C0" w:rsidRPr="00B766AF" w:rsidRDefault="00F074C0" w:rsidP="00F074C0">
      <w:pPr>
        <w:pStyle w:val="af3"/>
        <w:spacing w:before="0" w:beforeAutospacing="0" w:after="0" w:afterAutospacing="0"/>
        <w:ind w:firstLine="709"/>
        <w:jc w:val="both"/>
        <w:textAlignment w:val="baseline"/>
        <w:rPr>
          <w:spacing w:val="2"/>
          <w:lang w:val="kk-KZ"/>
        </w:rPr>
      </w:pPr>
      <w:r w:rsidRPr="00B766AF">
        <w:rPr>
          <w:spacing w:val="2"/>
          <w:lang w:val="kk-KZ"/>
        </w:rPr>
        <w:t>4) Конкурсты ұйымдастырушы ___________________________________</w:t>
      </w:r>
    </w:p>
    <w:p w:rsidR="00F074C0" w:rsidRPr="00B766AF" w:rsidRDefault="00F074C0" w:rsidP="00F074C0">
      <w:pPr>
        <w:pStyle w:val="af3"/>
        <w:spacing w:before="0" w:beforeAutospacing="0" w:after="0" w:afterAutospacing="0"/>
        <w:ind w:firstLine="709"/>
        <w:jc w:val="both"/>
        <w:textAlignment w:val="baseline"/>
        <w:rPr>
          <w:spacing w:val="2"/>
          <w:lang w:val="kk-KZ"/>
        </w:rPr>
      </w:pPr>
      <w:r w:rsidRPr="00B766AF">
        <w:rPr>
          <w:spacing w:val="2"/>
          <w:lang w:val="kk-KZ"/>
        </w:rPr>
        <w:t> (конкурсты ұйымдастарушының атауын көрсету)</w:t>
      </w:r>
      <w:r w:rsidRPr="003833D5">
        <w:rPr>
          <w:spacing w:val="2"/>
          <w:lang w:val="kk-KZ"/>
        </w:rPr>
        <w:t xml:space="preserve"> аталған конкурс қорытындылары туралы хаттаманың мәтінін интернет ресурста орналастырсын.</w:t>
      </w:r>
    </w:p>
    <w:p w:rsidR="00F074C0" w:rsidRPr="00B766AF" w:rsidRDefault="00F074C0" w:rsidP="00F074C0">
      <w:pPr>
        <w:pStyle w:val="af3"/>
        <w:spacing w:before="0" w:beforeAutospacing="0" w:after="0" w:afterAutospacing="0"/>
        <w:ind w:firstLine="709"/>
        <w:jc w:val="both"/>
        <w:textAlignment w:val="baseline"/>
        <w:rPr>
          <w:spacing w:val="2"/>
          <w:lang w:val="kk-KZ"/>
        </w:rPr>
      </w:pPr>
      <w:r w:rsidRPr="00B766AF">
        <w:rPr>
          <w:spacing w:val="2"/>
          <w:lang w:val="kk-KZ"/>
        </w:rPr>
        <w:t>Осы шешімге дауыс бергендер:</w:t>
      </w:r>
    </w:p>
    <w:p w:rsidR="00F074C0" w:rsidRPr="003833D5" w:rsidRDefault="00F074C0" w:rsidP="00F074C0">
      <w:pPr>
        <w:pStyle w:val="af3"/>
        <w:spacing w:before="0" w:beforeAutospacing="0" w:after="0" w:afterAutospacing="0"/>
        <w:ind w:firstLine="709"/>
        <w:jc w:val="both"/>
        <w:textAlignment w:val="baseline"/>
        <w:rPr>
          <w:rStyle w:val="s0"/>
          <w:lang w:val="kk-KZ"/>
        </w:rPr>
      </w:pPr>
      <w:r w:rsidRPr="00B766AF">
        <w:rPr>
          <w:spacing w:val="2"/>
          <w:lang w:val="kk-KZ"/>
        </w:rPr>
        <w:t xml:space="preserve">Жақтаушы дауыс _______ (конкурстық комиссия мүшелерінің </w:t>
      </w:r>
      <w:r w:rsidRPr="003833D5">
        <w:rPr>
          <w:rStyle w:val="s0"/>
          <w:lang w:val="kk-KZ"/>
        </w:rPr>
        <w:t xml:space="preserve">тегі, аты,                   </w:t>
      </w:r>
    </w:p>
    <w:p w:rsidR="00F074C0" w:rsidRPr="00B766AF" w:rsidRDefault="00F074C0" w:rsidP="00F074C0">
      <w:pPr>
        <w:pStyle w:val="af3"/>
        <w:spacing w:before="0" w:beforeAutospacing="0" w:after="0" w:afterAutospacing="0"/>
        <w:ind w:firstLine="709"/>
        <w:jc w:val="both"/>
        <w:textAlignment w:val="baseline"/>
        <w:rPr>
          <w:spacing w:val="2"/>
          <w:lang w:val="kk-KZ"/>
        </w:rPr>
      </w:pPr>
      <w:r w:rsidRPr="003833D5">
        <w:rPr>
          <w:rStyle w:val="s0"/>
          <w:lang w:val="kk-KZ"/>
        </w:rPr>
        <w:t xml:space="preserve">                                         әкесінің аты (бар болса)</w:t>
      </w:r>
    </w:p>
    <w:p w:rsidR="00F074C0" w:rsidRPr="003833D5" w:rsidRDefault="00F074C0" w:rsidP="00F074C0">
      <w:pPr>
        <w:pStyle w:val="af3"/>
        <w:spacing w:before="0" w:beforeAutospacing="0" w:after="0" w:afterAutospacing="0"/>
        <w:ind w:firstLine="709"/>
        <w:jc w:val="both"/>
        <w:textAlignment w:val="baseline"/>
        <w:rPr>
          <w:rStyle w:val="s0"/>
          <w:lang w:val="kk-KZ"/>
        </w:rPr>
      </w:pPr>
      <w:r w:rsidRPr="00B766AF">
        <w:rPr>
          <w:spacing w:val="2"/>
          <w:lang w:val="kk-KZ"/>
        </w:rPr>
        <w:t xml:space="preserve">Қарсы дауыс __________ (конкурстық комиссия мүшелерінің </w:t>
      </w:r>
      <w:r w:rsidRPr="003833D5">
        <w:rPr>
          <w:rStyle w:val="s0"/>
          <w:lang w:val="kk-KZ"/>
        </w:rPr>
        <w:t xml:space="preserve">тегі, аты, </w:t>
      </w:r>
    </w:p>
    <w:p w:rsidR="00F074C0" w:rsidRPr="00B766AF" w:rsidRDefault="00F074C0" w:rsidP="00F074C0">
      <w:pPr>
        <w:pStyle w:val="af3"/>
        <w:spacing w:before="0" w:beforeAutospacing="0" w:after="0" w:afterAutospacing="0"/>
        <w:ind w:firstLine="709"/>
        <w:jc w:val="both"/>
        <w:textAlignment w:val="baseline"/>
        <w:rPr>
          <w:spacing w:val="2"/>
          <w:lang w:val="kk-KZ"/>
        </w:rPr>
      </w:pPr>
      <w:r w:rsidRPr="003833D5">
        <w:rPr>
          <w:rStyle w:val="s0"/>
          <w:lang w:val="kk-KZ"/>
        </w:rPr>
        <w:t xml:space="preserve">                                        әкесінің аты (бар болса)</w:t>
      </w:r>
    </w:p>
    <w:p w:rsidR="00F074C0" w:rsidRPr="00B766AF" w:rsidRDefault="00F074C0" w:rsidP="00F074C0">
      <w:pPr>
        <w:pStyle w:val="af3"/>
        <w:spacing w:before="0" w:beforeAutospacing="0" w:after="0" w:afterAutospacing="0"/>
        <w:ind w:firstLine="709"/>
        <w:jc w:val="both"/>
        <w:textAlignment w:val="baseline"/>
        <w:rPr>
          <w:spacing w:val="2"/>
          <w:lang w:val="kk-KZ"/>
        </w:rPr>
      </w:pPr>
    </w:p>
    <w:p w:rsidR="00F074C0" w:rsidRPr="003833D5" w:rsidRDefault="00F074C0" w:rsidP="00F074C0">
      <w:pPr>
        <w:pStyle w:val="af3"/>
        <w:spacing w:before="0" w:beforeAutospacing="0" w:after="0" w:afterAutospacing="0"/>
        <w:ind w:firstLine="709"/>
        <w:jc w:val="both"/>
        <w:textAlignment w:val="baseline"/>
        <w:rPr>
          <w:spacing w:val="2"/>
          <w:lang w:val="kk-KZ"/>
        </w:rPr>
      </w:pPr>
      <w:r w:rsidRPr="00B766AF">
        <w:rPr>
          <w:spacing w:val="2"/>
          <w:lang w:val="kk-KZ"/>
        </w:rPr>
        <w:t>Конкустық комиссия төрағасының, төраға орынбасарының, мүшелері</w:t>
      </w:r>
      <w:r w:rsidRPr="00B766AF">
        <w:rPr>
          <w:spacing w:val="2"/>
          <w:lang w:val="kk-KZ"/>
        </w:rPr>
        <w:br/>
        <w:t>мен хатшысының қолдары.</w:t>
      </w: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074C0">
      <w:pPr>
        <w:pStyle w:val="af3"/>
        <w:spacing w:before="0" w:beforeAutospacing="0" w:after="0" w:afterAutospacing="0"/>
        <w:jc w:val="both"/>
        <w:textAlignment w:val="baseline"/>
        <w:rPr>
          <w:spacing w:val="2"/>
          <w:lang w:val="kk-KZ"/>
        </w:rPr>
      </w:pPr>
    </w:p>
    <w:bookmarkEnd w:id="6"/>
    <w:p w:rsidR="00F074C0" w:rsidRPr="003833D5" w:rsidRDefault="00F074C0" w:rsidP="00F074C0">
      <w:pPr>
        <w:pStyle w:val="af3"/>
        <w:spacing w:before="0" w:beforeAutospacing="0" w:after="0" w:afterAutospacing="0"/>
        <w:jc w:val="both"/>
        <w:textAlignment w:val="baseline"/>
        <w:rPr>
          <w:spacing w:val="2"/>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p w:rsidR="00F074C0" w:rsidRPr="003833D5" w:rsidRDefault="00F074C0" w:rsidP="00F074C0">
      <w:pPr>
        <w:spacing w:after="0" w:line="240" w:lineRule="auto"/>
        <w:ind w:left="5812"/>
        <w:jc w:val="center"/>
        <w:rPr>
          <w:rFonts w:ascii="Times New Roman" w:hAnsi="Times New Roman" w:cs="Times New Roman"/>
          <w:color w:val="000000"/>
          <w:sz w:val="24"/>
          <w:szCs w:val="24"/>
          <w:lang w:val="kk-KZ"/>
        </w:rPr>
      </w:pPr>
      <w:bookmarkStart w:id="22" w:name="z10"/>
      <w:r w:rsidRPr="003833D5">
        <w:rPr>
          <w:rFonts w:ascii="Times New Roman" w:hAnsi="Times New Roman" w:cs="Times New Roman"/>
          <w:color w:val="000000"/>
          <w:sz w:val="24"/>
          <w:szCs w:val="24"/>
          <w:lang w:val="kk-KZ"/>
        </w:rPr>
        <w:t>Қазақстан Республикасы   </w:t>
      </w:r>
      <w:r w:rsidRPr="003833D5">
        <w:rPr>
          <w:rFonts w:ascii="Times New Roman" w:hAnsi="Times New Roman" w:cs="Times New Roman"/>
          <w:sz w:val="24"/>
          <w:szCs w:val="24"/>
          <w:lang w:val="kk-KZ"/>
        </w:rPr>
        <w:t> </w:t>
      </w:r>
      <w:r w:rsidRPr="003833D5">
        <w:rPr>
          <w:rFonts w:ascii="Times New Roman" w:hAnsi="Times New Roman" w:cs="Times New Roman"/>
          <w:color w:val="000000"/>
          <w:sz w:val="24"/>
          <w:szCs w:val="24"/>
          <w:lang w:val="kk-KZ"/>
        </w:rPr>
        <w:br/>
        <w:t>Білім және ғылым министрінің міндетін атқарушының</w:t>
      </w:r>
      <w:r w:rsidRPr="003833D5">
        <w:rPr>
          <w:rFonts w:ascii="Times New Roman" w:hAnsi="Times New Roman" w:cs="Times New Roman"/>
          <w:color w:val="000000"/>
          <w:sz w:val="24"/>
          <w:szCs w:val="24"/>
          <w:lang w:val="kk-KZ"/>
        </w:rPr>
        <w:br/>
        <w:t>201_ жылғы «__»_________ </w:t>
      </w:r>
      <w:r w:rsidRPr="003833D5">
        <w:rPr>
          <w:rFonts w:ascii="Times New Roman" w:hAnsi="Times New Roman" w:cs="Times New Roman"/>
          <w:sz w:val="24"/>
          <w:szCs w:val="24"/>
          <w:lang w:val="kk-KZ"/>
        </w:rPr>
        <w:t> </w:t>
      </w:r>
      <w:r w:rsidRPr="003833D5">
        <w:rPr>
          <w:rFonts w:ascii="Times New Roman" w:hAnsi="Times New Roman" w:cs="Times New Roman"/>
          <w:color w:val="000000"/>
          <w:sz w:val="24"/>
          <w:szCs w:val="24"/>
          <w:lang w:val="kk-KZ"/>
        </w:rPr>
        <w:br/>
        <w:t xml:space="preserve">№____ бұйрығына </w:t>
      </w:r>
    </w:p>
    <w:p w:rsidR="00F074C0" w:rsidRPr="003833D5" w:rsidRDefault="00F074C0" w:rsidP="00F074C0">
      <w:pPr>
        <w:spacing w:after="0" w:line="240" w:lineRule="auto"/>
        <w:ind w:left="5670"/>
        <w:jc w:val="center"/>
        <w:rPr>
          <w:rFonts w:ascii="Times New Roman" w:hAnsi="Times New Roman" w:cs="Times New Roman"/>
          <w:b/>
          <w:color w:val="000000"/>
          <w:sz w:val="24"/>
          <w:szCs w:val="24"/>
          <w:lang w:val="kk-KZ"/>
        </w:rPr>
      </w:pPr>
      <w:r w:rsidRPr="003833D5">
        <w:rPr>
          <w:rFonts w:ascii="Times New Roman" w:hAnsi="Times New Roman" w:cs="Times New Roman"/>
          <w:color w:val="000000"/>
          <w:sz w:val="24"/>
          <w:szCs w:val="24"/>
          <w:lang w:val="kk-KZ"/>
        </w:rPr>
        <w:t>2-қосымша</w:t>
      </w: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bookmarkStart w:id="23" w:name="z11"/>
      <w:bookmarkEnd w:id="22"/>
    </w:p>
    <w:p w:rsidR="00F074C0" w:rsidRPr="003833D5" w:rsidRDefault="00F074C0" w:rsidP="00F074C0">
      <w:pPr>
        <w:spacing w:after="0" w:line="240" w:lineRule="auto"/>
        <w:jc w:val="center"/>
        <w:rPr>
          <w:rFonts w:ascii="Times New Roman" w:hAnsi="Times New Roman" w:cs="Times New Roman"/>
          <w:b/>
          <w:sz w:val="24"/>
          <w:szCs w:val="24"/>
          <w:lang w:val="kk-KZ"/>
        </w:rPr>
      </w:pP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r w:rsidRPr="003833D5">
        <w:rPr>
          <w:rFonts w:ascii="Times New Roman" w:hAnsi="Times New Roman" w:cs="Times New Roman"/>
          <w:b/>
          <w:color w:val="000000"/>
          <w:sz w:val="24"/>
          <w:szCs w:val="24"/>
          <w:lang w:val="kk-KZ"/>
        </w:rPr>
        <w:t>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w:t>
      </w: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r w:rsidRPr="003833D5">
        <w:rPr>
          <w:rFonts w:ascii="Times New Roman" w:hAnsi="Times New Roman" w:cs="Times New Roman"/>
          <w:b/>
          <w:color w:val="000000"/>
          <w:sz w:val="24"/>
          <w:szCs w:val="24"/>
          <w:lang w:val="kk-KZ"/>
        </w:rPr>
        <w:t>1. Жалпы ережелер</w:t>
      </w:r>
    </w:p>
    <w:p w:rsidR="00F074C0" w:rsidRPr="003833D5" w:rsidRDefault="00F074C0" w:rsidP="00F074C0">
      <w:pPr>
        <w:spacing w:after="0" w:line="240" w:lineRule="auto"/>
        <w:jc w:val="center"/>
        <w:rPr>
          <w:rFonts w:ascii="Times New Roman" w:hAnsi="Times New Roman" w:cs="Times New Roman"/>
          <w:sz w:val="24"/>
          <w:szCs w:val="24"/>
          <w:lang w:val="kk-KZ"/>
        </w:rPr>
      </w:pPr>
    </w:p>
    <w:p w:rsidR="00F074C0" w:rsidRPr="003833D5" w:rsidRDefault="00F074C0" w:rsidP="00F074C0">
      <w:pPr>
        <w:tabs>
          <w:tab w:val="left" w:pos="0"/>
        </w:tabs>
        <w:spacing w:after="0" w:line="240" w:lineRule="auto"/>
        <w:ind w:firstLine="709"/>
        <w:jc w:val="both"/>
        <w:rPr>
          <w:rFonts w:ascii="Times New Roman" w:hAnsi="Times New Roman" w:cs="Times New Roman"/>
          <w:sz w:val="24"/>
          <w:szCs w:val="24"/>
          <w:lang w:val="kk-KZ"/>
        </w:rPr>
      </w:pPr>
      <w:bookmarkStart w:id="24" w:name="z12"/>
      <w:bookmarkEnd w:id="23"/>
      <w:r w:rsidRPr="003833D5">
        <w:rPr>
          <w:rFonts w:ascii="Times New Roman" w:hAnsi="Times New Roman" w:cs="Times New Roman"/>
          <w:color w:val="000000"/>
          <w:sz w:val="24"/>
          <w:szCs w:val="24"/>
          <w:lang w:val="kk-KZ"/>
        </w:rPr>
        <w:lastRenderedPageBreak/>
        <w:t>1.  Осы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w:t>
      </w:r>
      <w:r w:rsidRPr="003833D5">
        <w:rPr>
          <w:rFonts w:ascii="Times New Roman" w:hAnsi="Times New Roman" w:cs="Times New Roman"/>
          <w:sz w:val="24"/>
          <w:szCs w:val="24"/>
          <w:lang w:val="kk-KZ"/>
        </w:rPr>
        <w:t xml:space="preserve"> (бұдан әрі – Қағидалар) мектепке дейінгі тәрбие мен оқытудың оқу бағдарламаларын іске асыратын мемлекеттік мекемелердің (бұдан әрі – ММ),  мемлекеттік коммуналдық қазыналық кәсіпорындардың (бұдан әрі – МКҚК), шаруашылық жүргізу құқығындағы мемлекеттік кәсіпорындардың  (бұдан әрі – ШЖҚМК) ұйымдық-құқықтық нысанында құрылған білім беру ұйымдарында, сондай-ақ  жетім балалар, ата-аналарының қамқорлығынсыз қалған балаларға арналған ұйымдарда </w:t>
      </w:r>
      <w:r w:rsidRPr="003833D5">
        <w:rPr>
          <w:rFonts w:ascii="Times New Roman" w:hAnsi="Times New Roman" w:cs="Times New Roman"/>
          <w:color w:val="000000"/>
          <w:sz w:val="24"/>
          <w:szCs w:val="24"/>
          <w:lang w:val="kk-KZ"/>
        </w:rPr>
        <w:t xml:space="preserve">тәрбиеленуші және білім алушы балаларды тамақтандыруды қамтамасыз етуге байланысты тауарларды сатып </w:t>
      </w:r>
      <w:r w:rsidRPr="003833D5">
        <w:rPr>
          <w:rFonts w:ascii="Times New Roman" w:hAnsi="Times New Roman" w:cs="Times New Roman"/>
          <w:sz w:val="24"/>
          <w:szCs w:val="24"/>
          <w:lang w:val="kk-KZ"/>
        </w:rPr>
        <w:t xml:space="preserve"> алудың тәртібін белгілейді.</w:t>
      </w:r>
    </w:p>
    <w:p w:rsidR="00F074C0" w:rsidRPr="003833D5" w:rsidRDefault="00F074C0" w:rsidP="00F074C0">
      <w:pPr>
        <w:tabs>
          <w:tab w:val="left" w:pos="0"/>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2. Қағидаларда мынадай ұғымдар пайдаланылады:</w:t>
      </w:r>
    </w:p>
    <w:p w:rsidR="00F074C0" w:rsidRPr="003833D5" w:rsidRDefault="00F074C0" w:rsidP="00F074C0">
      <w:pPr>
        <w:tabs>
          <w:tab w:val="left" w:pos="0"/>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  әлеуетті өнім беруші –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p w:rsidR="00F074C0" w:rsidRPr="003833D5" w:rsidRDefault="00F074C0" w:rsidP="00F074C0">
      <w:pPr>
        <w:tabs>
          <w:tab w:val="left" w:pos="0"/>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2)  бюджет –  мемлекеттік мекеменің бюджеті.</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4) конкурсқа қатысуға өтінім – конкурстық құжаттамаға сәйкес жасалған, тауарларды жеткізу үшін материалдық, қаржылық және еңбек ресурстарына ие екенін растайтын, әлеуетті өнім беруші ұсынатын құжаттар;</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5) конкурстық комиссия – конкурс өткізуге конкурсты ұйымдастырушы құратын алқалы орган;</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p w:rsidR="00F074C0" w:rsidRPr="003833D5" w:rsidRDefault="00F074C0" w:rsidP="00F074C0">
      <w:pPr>
        <w:tabs>
          <w:tab w:val="left" w:pos="0"/>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7) конкурсты ұйымдастыру және өткізу рәсімі – әлеуетті өнім берушімен тауарларды жеткізу туралы</w:t>
      </w:r>
      <w:r w:rsidRPr="003833D5">
        <w:rPr>
          <w:rFonts w:ascii="Times New Roman" w:hAnsi="Times New Roman" w:cs="Times New Roman"/>
          <w:sz w:val="24"/>
          <w:szCs w:val="24"/>
          <w:lang w:val="kk-KZ"/>
        </w:rPr>
        <w:t> </w:t>
      </w:r>
      <w:r w:rsidRPr="003833D5">
        <w:rPr>
          <w:rFonts w:ascii="Times New Roman" w:hAnsi="Times New Roman" w:cs="Times New Roman"/>
          <w:color w:val="000000"/>
          <w:sz w:val="24"/>
          <w:szCs w:val="24"/>
          <w:lang w:val="kk-KZ"/>
        </w:rPr>
        <w:t>шарт жасасу мақсатында конкурсты ұйымдастырушы Қағидаларға сәйкес жүзеге асыратын өзара байланысты, жүйелі іс-шаралар кешені;</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8) конкурсты ұйымдастырушы (тапсырыс беруші) – ММ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 </w:t>
      </w:r>
      <w:r w:rsidRPr="003833D5">
        <w:rPr>
          <w:rFonts w:ascii="Times New Roman" w:hAnsi="Times New Roman" w:cs="Times New Roman"/>
          <w:sz w:val="24"/>
          <w:szCs w:val="24"/>
          <w:lang w:val="kk-KZ"/>
        </w:rPr>
        <w:t>жетім балалар мен ата-аналарының қамқорлығынсыз қалған балаларға арналған білім беру ұйымы</w:t>
      </w:r>
      <w:r w:rsidRPr="003833D5">
        <w:rPr>
          <w:rFonts w:ascii="Times New Roman" w:hAnsi="Times New Roman" w:cs="Times New Roman"/>
          <w:color w:val="000000"/>
          <w:sz w:val="24"/>
          <w:szCs w:val="24"/>
          <w:lang w:val="kk-KZ"/>
        </w:rPr>
        <w:t xml:space="preserve">немесе ММ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 </w:t>
      </w:r>
      <w:r w:rsidRPr="003833D5">
        <w:rPr>
          <w:rFonts w:ascii="Times New Roman" w:hAnsi="Times New Roman" w:cs="Times New Roman"/>
          <w:sz w:val="24"/>
          <w:szCs w:val="24"/>
          <w:lang w:val="kk-KZ"/>
        </w:rPr>
        <w:t>жетім балалар мен ата-аналарының қамқорлығынсыз қалған балаларға арналған білім беру ұйымы</w:t>
      </w:r>
      <w:r w:rsidRPr="003833D5">
        <w:rPr>
          <w:rFonts w:ascii="Times New Roman" w:hAnsi="Times New Roman" w:cs="Times New Roman"/>
          <w:color w:val="000000"/>
          <w:sz w:val="24"/>
          <w:szCs w:val="24"/>
          <w:lang w:val="kk-KZ"/>
        </w:rPr>
        <w:t xml:space="preserve"> бухгалтерлік есепті өз бетінше жүргізбеген жағдайда, білім беру органы;</w:t>
      </w:r>
    </w:p>
    <w:p w:rsidR="00F074C0" w:rsidRPr="003833D5" w:rsidRDefault="00F074C0" w:rsidP="00F074C0">
      <w:pPr>
        <w:tabs>
          <w:tab w:val="left" w:pos="0"/>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9)  қаржы жылы – ағымдағы жылғы 1 қаңтарда басталып, 31 желтоқсанда аяқталатын уақыт аралығы;</w:t>
      </w:r>
    </w:p>
    <w:p w:rsidR="00F074C0" w:rsidRPr="003833D5" w:rsidRDefault="00F074C0" w:rsidP="00F074C0">
      <w:pPr>
        <w:tabs>
          <w:tab w:val="left" w:pos="0"/>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10) мемлекеттік мекеме (ММ) –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p>
    <w:p w:rsidR="00F074C0" w:rsidRPr="003833D5" w:rsidRDefault="00F074C0" w:rsidP="00F074C0">
      <w:pPr>
        <w:tabs>
          <w:tab w:val="left" w:pos="0"/>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11) мемлекеттік коммуналдық қазыналық кәсіпорын (МКҚК) – мемлекет жедел басқару құқығында бөліп берген мүлкі бар коммуналдық коммерциялық ұйым;</w:t>
      </w:r>
    </w:p>
    <w:p w:rsidR="00F074C0" w:rsidRPr="003833D5" w:rsidRDefault="00F074C0" w:rsidP="00F074C0">
      <w:pPr>
        <w:tabs>
          <w:tab w:val="left" w:pos="0"/>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12) шаруашылық жүргізу құқығындағы мемлекеттік кәсіпорын (ШЖҚМК)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13) отандық тауар өндірушілерді қолдау –  2015 жылғы 29 қазандағы Қазақстан Республикасының Кәсіпкерлік Кодексінің 17-бабының 1-тармағына сәйкес тауарлардың </w:t>
      </w:r>
      <w:r w:rsidRPr="003833D5">
        <w:rPr>
          <w:rFonts w:ascii="Times New Roman" w:hAnsi="Times New Roman" w:cs="Times New Roman"/>
          <w:color w:val="000000"/>
          <w:sz w:val="24"/>
          <w:szCs w:val="24"/>
          <w:lang w:val="kk-KZ"/>
        </w:rPr>
        <w:lastRenderedPageBreak/>
        <w:t>отандық өндірісін дамытуды ынталандыру үшін қолайлы жағдайлар жасау жөніндегі шаралар;</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14) өнім беруші – кәсiпкерлiк қызметтi жүзеге асыратын жеке тұлға немесе тауарлардың жеткізілімі туралы шарт жасасқан заңды тұлға;</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15) өнім берушінің біліктілік талаптары –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p>
    <w:p w:rsidR="00F074C0" w:rsidRPr="003833D5" w:rsidRDefault="00F074C0" w:rsidP="00F074C0">
      <w:pPr>
        <w:tabs>
          <w:tab w:val="left" w:pos="0"/>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16) тауар –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17)  тауарларды жеткізушілерді таңдау өлшемшарттары – әлеуетті өнім берушінің тауарларды жеткізу бойынша мүмкіндіктері мен жағдайларын бағалау негізінде жасалатын белгілер;</w:t>
      </w:r>
    </w:p>
    <w:p w:rsidR="00F074C0" w:rsidRPr="003833D5" w:rsidRDefault="00F074C0" w:rsidP="00F074C0">
      <w:pPr>
        <w:tabs>
          <w:tab w:val="left" w:pos="0"/>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18)  тауарларды сатып алу – тапсырыс берушінің тауарларды осы  Қағидаларда белгіленген тәртіпте сатып алуы;</w:t>
      </w:r>
    </w:p>
    <w:p w:rsidR="00F074C0" w:rsidRPr="003833D5" w:rsidRDefault="00F074C0" w:rsidP="00F074C0">
      <w:pPr>
        <w:tabs>
          <w:tab w:val="left" w:pos="0"/>
        </w:tabs>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color w:val="000000"/>
          <w:sz w:val="24"/>
          <w:szCs w:val="24"/>
          <w:lang w:val="kk-KZ"/>
        </w:rPr>
        <w:t xml:space="preserve">19) </w:t>
      </w:r>
      <w:r w:rsidRPr="003833D5">
        <w:rPr>
          <w:rFonts w:ascii="Times New Roman" w:hAnsi="Times New Roman" w:cs="Times New Roman"/>
          <w:sz w:val="24"/>
          <w:szCs w:val="24"/>
          <w:lang w:val="kk-KZ"/>
        </w:rPr>
        <w:t>шарт – тапсырыс беруші мен өнім беруші арасында тауарлардың жеткізілімі  туралы жасалған азаматтық-құқықтық шарт;</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3. Конкурсты ұйымдастырушы конкурс өткізу кезінде мынадай қағидаттарды негізге алады: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 сатып алу үшін пайдаланылатын ақшаны оңтайлы және тиімді жұмсау;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 әлеуетті өнім берушілерге конкурсты өткізу рәсіміне қатысуы үшін тең жағдай жасау;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bookmarkStart w:id="25" w:name="z118"/>
      <w:bookmarkEnd w:id="25"/>
      <w:r w:rsidRPr="003833D5">
        <w:rPr>
          <w:rFonts w:ascii="Times New Roman" w:hAnsi="Times New Roman" w:cs="Times New Roman"/>
          <w:sz w:val="24"/>
          <w:szCs w:val="24"/>
          <w:lang w:val="kk-KZ"/>
        </w:rPr>
        <w:t>3) әлеуетті өнім берушілер арасындағы адал бәсекелестік;</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4) конкурс процесінің жариялылығы және айқындылығы;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bookmarkStart w:id="26" w:name="z120"/>
      <w:bookmarkEnd w:id="26"/>
      <w:r w:rsidRPr="003833D5">
        <w:rPr>
          <w:rFonts w:ascii="Times New Roman" w:hAnsi="Times New Roman" w:cs="Times New Roman"/>
          <w:sz w:val="24"/>
          <w:szCs w:val="24"/>
          <w:lang w:val="kk-KZ"/>
        </w:rPr>
        <w:t>5) отандық тауарларды  өндірушілерге қолдау көрсету.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bookmarkStart w:id="27" w:name="z122"/>
      <w:bookmarkEnd w:id="27"/>
      <w:r w:rsidRPr="003833D5">
        <w:rPr>
          <w:rFonts w:ascii="Times New Roman" w:hAnsi="Times New Roman" w:cs="Times New Roman"/>
          <w:sz w:val="24"/>
          <w:szCs w:val="24"/>
          <w:lang w:val="kk-KZ"/>
        </w:rPr>
        <w:t>4. Тауарларды сатып алу процесі мыналарды қамтиды: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bookmarkStart w:id="28" w:name="z123"/>
      <w:bookmarkEnd w:id="28"/>
      <w:r w:rsidRPr="003833D5">
        <w:rPr>
          <w:rFonts w:ascii="Times New Roman" w:hAnsi="Times New Roman" w:cs="Times New Roman"/>
          <w:sz w:val="24"/>
          <w:szCs w:val="24"/>
          <w:lang w:val="kk-KZ"/>
        </w:rPr>
        <w:t>1) тауарларды сатып алу жоспарын қалыптастыру және бекіту;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bookmarkStart w:id="29" w:name="z124"/>
      <w:bookmarkEnd w:id="29"/>
      <w:r w:rsidRPr="003833D5">
        <w:rPr>
          <w:rFonts w:ascii="Times New Roman" w:hAnsi="Times New Roman" w:cs="Times New Roman"/>
          <w:sz w:val="24"/>
          <w:szCs w:val="24"/>
          <w:lang w:val="kk-KZ"/>
        </w:rPr>
        <w:t>2) тауарларды жеткізушілерді таңдау және олармен шарт жасасу;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bookmarkStart w:id="30" w:name="z125"/>
      <w:bookmarkEnd w:id="30"/>
      <w:r w:rsidRPr="003833D5">
        <w:rPr>
          <w:rFonts w:ascii="Times New Roman" w:hAnsi="Times New Roman" w:cs="Times New Roman"/>
          <w:sz w:val="24"/>
          <w:szCs w:val="24"/>
          <w:lang w:val="kk-KZ"/>
        </w:rPr>
        <w:t>3) шартты орындау.</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bookmarkStart w:id="31" w:name="z126"/>
      <w:bookmarkEnd w:id="31"/>
      <w:r w:rsidRPr="003833D5">
        <w:rPr>
          <w:rFonts w:ascii="Times New Roman" w:hAnsi="Times New Roman" w:cs="Times New Roman"/>
          <w:sz w:val="24"/>
          <w:szCs w:val="24"/>
          <w:lang w:val="kk-KZ"/>
        </w:rPr>
        <w:t>Тауарларды сатып алудың бекітілген жоспарында көзделмеген тауарларды сатып алуға жол берілмейді.</w:t>
      </w:r>
    </w:p>
    <w:p w:rsidR="00F074C0" w:rsidRPr="003833D5" w:rsidRDefault="00F074C0" w:rsidP="00F074C0">
      <w:pPr>
        <w:pStyle w:val="3"/>
        <w:spacing w:before="0" w:after="0" w:line="240" w:lineRule="auto"/>
        <w:jc w:val="center"/>
        <w:textAlignment w:val="baseline"/>
        <w:rPr>
          <w:rFonts w:ascii="Times New Roman" w:hAnsi="Times New Roman" w:cs="Times New Roman"/>
          <w:b/>
          <w:color w:val="000000"/>
          <w:sz w:val="24"/>
          <w:szCs w:val="24"/>
          <w:lang w:val="kk-KZ"/>
        </w:rPr>
      </w:pPr>
    </w:p>
    <w:p w:rsidR="00F074C0" w:rsidRPr="003833D5" w:rsidRDefault="00F074C0" w:rsidP="00F074C0">
      <w:pPr>
        <w:spacing w:after="0" w:line="240" w:lineRule="auto"/>
        <w:rPr>
          <w:rFonts w:ascii="Times New Roman" w:hAnsi="Times New Roman" w:cs="Times New Roman"/>
          <w:sz w:val="24"/>
          <w:szCs w:val="24"/>
          <w:lang w:val="kk-KZ"/>
        </w:rPr>
      </w:pPr>
    </w:p>
    <w:p w:rsidR="00F074C0" w:rsidRPr="003833D5" w:rsidRDefault="00F074C0" w:rsidP="00F074C0">
      <w:pPr>
        <w:pStyle w:val="3"/>
        <w:spacing w:before="0" w:after="0" w:line="240" w:lineRule="auto"/>
        <w:jc w:val="center"/>
        <w:textAlignment w:val="baseline"/>
        <w:rPr>
          <w:rFonts w:ascii="Times New Roman" w:hAnsi="Times New Roman" w:cs="Times New Roman"/>
          <w:b/>
          <w:color w:val="000000"/>
          <w:sz w:val="24"/>
          <w:szCs w:val="24"/>
          <w:lang w:val="ru-RU"/>
        </w:rPr>
      </w:pPr>
      <w:r w:rsidRPr="003833D5">
        <w:rPr>
          <w:rFonts w:ascii="Times New Roman" w:hAnsi="Times New Roman" w:cs="Times New Roman"/>
          <w:b/>
          <w:color w:val="000000"/>
          <w:sz w:val="24"/>
          <w:szCs w:val="24"/>
          <w:lang w:val="ru-RU"/>
        </w:rPr>
        <w:t xml:space="preserve">2. </w:t>
      </w:r>
      <w:r w:rsidRPr="003833D5">
        <w:rPr>
          <w:rFonts w:ascii="Times New Roman" w:eastAsia="Times New Roman" w:hAnsi="Times New Roman" w:cs="Times New Roman"/>
          <w:b/>
          <w:color w:val="1E1E1E"/>
          <w:sz w:val="24"/>
          <w:szCs w:val="24"/>
          <w:lang w:val="kk-KZ" w:eastAsia="ru-RU"/>
        </w:rPr>
        <w:t>Тауарларды сатып алу жоспары</w:t>
      </w:r>
    </w:p>
    <w:p w:rsidR="00F074C0" w:rsidRPr="003833D5" w:rsidRDefault="00F074C0" w:rsidP="00F074C0">
      <w:pPr>
        <w:tabs>
          <w:tab w:val="left" w:pos="3255"/>
        </w:tabs>
        <w:spacing w:after="0" w:line="240" w:lineRule="auto"/>
        <w:rPr>
          <w:rFonts w:ascii="Times New Roman" w:hAnsi="Times New Roman" w:cs="Times New Roman"/>
          <w:sz w:val="24"/>
          <w:szCs w:val="24"/>
          <w:lang w:val="ru-RU"/>
        </w:rPr>
      </w:pPr>
      <w:r w:rsidRPr="003833D5">
        <w:rPr>
          <w:rFonts w:ascii="Times New Roman" w:hAnsi="Times New Roman" w:cs="Times New Roman"/>
          <w:sz w:val="24"/>
          <w:szCs w:val="24"/>
          <w:lang w:val="ru-RU"/>
        </w:rPr>
        <w:tab/>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Fonts w:ascii="Times New Roman" w:eastAsia="Times New Roman" w:hAnsi="Times New Roman" w:cs="Times New Roman"/>
          <w:color w:val="000000"/>
          <w:spacing w:val="2"/>
          <w:sz w:val="24"/>
          <w:szCs w:val="24"/>
          <w:lang w:val="kk-KZ" w:eastAsia="ru-RU"/>
        </w:rPr>
      </w:pPr>
      <w:r w:rsidRPr="003833D5">
        <w:rPr>
          <w:rFonts w:ascii="Times New Roman" w:eastAsia="Times New Roman" w:hAnsi="Times New Roman" w:cs="Times New Roman"/>
          <w:color w:val="000000"/>
          <w:spacing w:val="2"/>
          <w:sz w:val="24"/>
          <w:szCs w:val="24"/>
          <w:lang w:val="kk-KZ" w:eastAsia="ru-RU"/>
        </w:rPr>
        <w:t xml:space="preserve">5. Конкурсты ұйымдастырушы немесе 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басшысы</w:t>
      </w:r>
      <w:r w:rsidRPr="003833D5">
        <w:rPr>
          <w:rFonts w:ascii="Times New Roman" w:eastAsia="Times New Roman" w:hAnsi="Times New Roman" w:cs="Times New Roman"/>
          <w:color w:val="000000"/>
          <w:spacing w:val="2"/>
          <w:sz w:val="24"/>
          <w:szCs w:val="24"/>
          <w:lang w:val="kk-KZ" w:eastAsia="ru-RU"/>
        </w:rPr>
        <w:t xml:space="preserve"> осы Қағидаларға  1-қосымшаға сәйкес нысан бойынша тауарларды сатып алу жоспарын әзірлейді және бекітеді.</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Fonts w:ascii="Times New Roman" w:eastAsia="Times New Roman" w:hAnsi="Times New Roman" w:cs="Times New Roman"/>
          <w:color w:val="000000"/>
          <w:spacing w:val="2"/>
          <w:sz w:val="24"/>
          <w:szCs w:val="24"/>
          <w:lang w:val="kk-KZ" w:eastAsia="ru-RU"/>
        </w:rPr>
      </w:pPr>
      <w:r w:rsidRPr="003833D5">
        <w:rPr>
          <w:rFonts w:ascii="Times New Roman" w:eastAsia="Times New Roman" w:hAnsi="Times New Roman" w:cs="Times New Roman"/>
          <w:color w:val="000000"/>
          <w:spacing w:val="2"/>
          <w:sz w:val="24"/>
          <w:szCs w:val="24"/>
          <w:lang w:val="kk-KZ" w:eastAsia="ru-RU"/>
        </w:rPr>
        <w:t>Тауарларды сатып алу жоспарын конкурсты ұйымдастырушы тиісті бюджет бекітілген күнінен бастап он жұмыс күні ішінде бекітеді.</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Fonts w:ascii="Times New Roman" w:eastAsia="Times New Roman" w:hAnsi="Times New Roman" w:cs="Times New Roman"/>
          <w:color w:val="000000"/>
          <w:spacing w:val="2"/>
          <w:sz w:val="24"/>
          <w:szCs w:val="24"/>
          <w:lang w:val="kk-KZ" w:eastAsia="ru-RU"/>
        </w:rPr>
      </w:pP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ұйымдарда тауарларды сатып алу жоспары қаржы жылының желтоқсан айында бекітіледі.</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Fonts w:ascii="Times New Roman" w:eastAsia="Times New Roman" w:hAnsi="Times New Roman" w:cs="Times New Roman"/>
          <w:color w:val="000000"/>
          <w:spacing w:val="2"/>
          <w:sz w:val="24"/>
          <w:szCs w:val="24"/>
          <w:lang w:val="kk-KZ" w:eastAsia="ru-RU"/>
        </w:rPr>
      </w:pPr>
      <w:r w:rsidRPr="003833D5">
        <w:rPr>
          <w:rFonts w:ascii="Times New Roman" w:eastAsia="Times New Roman" w:hAnsi="Times New Roman" w:cs="Times New Roman"/>
          <w:color w:val="000000"/>
          <w:spacing w:val="2"/>
          <w:sz w:val="24"/>
          <w:szCs w:val="24"/>
          <w:lang w:val="kk-KZ" w:eastAsia="ru-RU"/>
        </w:rPr>
        <w:t xml:space="preserve">6. Тауарларды сатып алу жоспары конкурсты ұйымдастырушының немесе  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ұйымдарының  </w:t>
      </w:r>
      <w:r w:rsidRPr="003833D5">
        <w:rPr>
          <w:rFonts w:ascii="Times New Roman" w:eastAsia="Times New Roman" w:hAnsi="Times New Roman" w:cs="Times New Roman"/>
          <w:color w:val="000000"/>
          <w:spacing w:val="2"/>
          <w:sz w:val="24"/>
          <w:szCs w:val="24"/>
          <w:lang w:val="kk-KZ" w:eastAsia="ru-RU"/>
        </w:rPr>
        <w:t>қызметін қамтамасыз ету және міндеттері мен функцияларына қол жеткізу үшін тауарларға деген қажеттілік негізінде қаржы жылына қалыптастырылады.</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Style w:val="s0"/>
          <w:rFonts w:ascii="Times New Roman" w:hAnsi="Times New Roman" w:cs="Times New Roman"/>
          <w:sz w:val="24"/>
          <w:szCs w:val="24"/>
          <w:lang w:val="kk-KZ"/>
        </w:rPr>
      </w:pPr>
      <w:r w:rsidRPr="003833D5">
        <w:rPr>
          <w:rFonts w:ascii="Times New Roman" w:eastAsia="Times New Roman" w:hAnsi="Times New Roman" w:cs="Times New Roman"/>
          <w:color w:val="000000"/>
          <w:spacing w:val="2"/>
          <w:sz w:val="24"/>
          <w:szCs w:val="24"/>
          <w:lang w:val="kk-KZ" w:eastAsia="ru-RU"/>
        </w:rPr>
        <w:t xml:space="preserve">7. Конкурсты ұйымдастырушы немесе 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басшысы </w:t>
      </w:r>
      <w:r w:rsidRPr="003833D5">
        <w:rPr>
          <w:rFonts w:ascii="Times New Roman" w:eastAsia="Times New Roman" w:hAnsi="Times New Roman" w:cs="Times New Roman"/>
          <w:color w:val="000000"/>
          <w:spacing w:val="2"/>
          <w:sz w:val="24"/>
          <w:szCs w:val="24"/>
          <w:lang w:val="kk-KZ" w:eastAsia="ru-RU"/>
        </w:rPr>
        <w:t xml:space="preserve">тауарларды сатып алу жоспары бекітілген күнінен бастап бес жұмыс күні ішінде оны </w:t>
      </w:r>
      <w:r w:rsidRPr="003833D5">
        <w:rPr>
          <w:rFonts w:ascii="Times New Roman" w:hAnsi="Times New Roman" w:cs="Times New Roman"/>
          <w:color w:val="000000"/>
          <w:sz w:val="24"/>
          <w:szCs w:val="24"/>
          <w:lang w:val="kk-KZ"/>
        </w:rPr>
        <w:t xml:space="preserve">конкурсты </w:t>
      </w:r>
      <w:r w:rsidRPr="003833D5">
        <w:rPr>
          <w:rFonts w:ascii="Times New Roman" w:hAnsi="Times New Roman" w:cs="Times New Roman"/>
          <w:color w:val="000000"/>
          <w:sz w:val="24"/>
          <w:szCs w:val="24"/>
          <w:lang w:val="kk-KZ"/>
        </w:rPr>
        <w:lastRenderedPageBreak/>
        <w:t xml:space="preserve">ұйымдастырушының,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немесе конкурсты ұйымдастырушының,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color w:val="000000"/>
          <w:spacing w:val="2"/>
          <w:sz w:val="24"/>
          <w:szCs w:val="24"/>
          <w:lang w:val="kk-KZ" w:eastAsia="ru-RU"/>
        </w:rPr>
        <w:t xml:space="preserve">да және (немесе) </w:t>
      </w:r>
      <w:r w:rsidRPr="003833D5">
        <w:rPr>
          <w:rStyle w:val="s0"/>
          <w:rFonts w:ascii="Times New Roman" w:hAnsi="Times New Roman" w:cs="Times New Roman"/>
          <w:sz w:val="24"/>
          <w:szCs w:val="24"/>
          <w:lang w:val="kk-KZ"/>
        </w:rPr>
        <w:t>тиісті әкімшілік-аумақтық бірліктің аумағында таратылатын мерзімді баспасөз басылымдарында орналастырады.</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8. Тауарларды сатып алу туралы шешімді тауарларды сатып алудың бекітілген жоспарының негізінде конкурстық комиссия немесе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басшысы</w:t>
      </w:r>
      <w:r w:rsidRPr="003833D5">
        <w:rPr>
          <w:rStyle w:val="s0"/>
          <w:rFonts w:ascii="Times New Roman" w:hAnsi="Times New Roman" w:cs="Times New Roman"/>
          <w:sz w:val="24"/>
          <w:szCs w:val="24"/>
          <w:lang w:val="kk-KZ"/>
        </w:rPr>
        <w:t xml:space="preserve"> қабылдайды.</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Style w:val="s0"/>
          <w:rFonts w:ascii="Times New Roman" w:eastAsiaTheme="minorHAnsi" w:hAnsi="Times New Roman" w:cs="Times New Roman"/>
          <w:sz w:val="24"/>
          <w:szCs w:val="24"/>
          <w:lang w:val="kk-KZ"/>
        </w:rPr>
      </w:pPr>
      <w:r w:rsidRPr="003833D5">
        <w:rPr>
          <w:rStyle w:val="s0"/>
          <w:rFonts w:ascii="Times New Roman" w:hAnsi="Times New Roman" w:cs="Times New Roman"/>
          <w:sz w:val="24"/>
          <w:szCs w:val="24"/>
          <w:lang w:val="kk-KZ"/>
        </w:rPr>
        <w:t xml:space="preserve">9. </w:t>
      </w:r>
      <w:r w:rsidRPr="003833D5">
        <w:rPr>
          <w:rStyle w:val="s0"/>
          <w:rFonts w:ascii="Times New Roman" w:eastAsiaTheme="minorHAnsi" w:hAnsi="Times New Roman" w:cs="Times New Roman"/>
          <w:sz w:val="24"/>
          <w:szCs w:val="24"/>
          <w:lang w:val="kk-KZ"/>
        </w:rPr>
        <w:t>Тауарларды сатып алу жоспарына өзгерістер және (немесе) толықтырулар енгізуге жол беріледі.</w:t>
      </w:r>
    </w:p>
    <w:p w:rsidR="00F074C0" w:rsidRPr="003833D5" w:rsidRDefault="00F074C0" w:rsidP="00F074C0">
      <w:pPr>
        <w:pStyle w:val="af2"/>
        <w:numPr>
          <w:ilvl w:val="0"/>
          <w:numId w:val="2"/>
        </w:numPr>
        <w:tabs>
          <w:tab w:val="clear" w:pos="432"/>
          <w:tab w:val="num" w:pos="0"/>
        </w:tabs>
        <w:spacing w:after="0" w:line="285" w:lineRule="atLeast"/>
        <w:ind w:left="0" w:firstLine="709"/>
        <w:jc w:val="both"/>
        <w:textAlignment w:val="baseline"/>
        <w:rPr>
          <w:rFonts w:ascii="Times New Roman" w:eastAsia="Times New Roman" w:hAnsi="Times New Roman" w:cs="Times New Roman"/>
          <w:color w:val="000000"/>
          <w:spacing w:val="2"/>
          <w:sz w:val="24"/>
          <w:szCs w:val="24"/>
          <w:lang w:val="kk-KZ" w:eastAsia="ru-RU"/>
        </w:rPr>
      </w:pPr>
      <w:r w:rsidRPr="003833D5">
        <w:rPr>
          <w:rFonts w:ascii="Times New Roman" w:eastAsia="Times New Roman" w:hAnsi="Times New Roman" w:cs="Times New Roman"/>
          <w:color w:val="000000"/>
          <w:spacing w:val="2"/>
          <w:sz w:val="24"/>
          <w:szCs w:val="24"/>
          <w:lang w:val="kk-KZ" w:eastAsia="ru-RU"/>
        </w:rPr>
        <w:t>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b/>
          <w:color w:val="000000"/>
          <w:sz w:val="24"/>
          <w:szCs w:val="24"/>
          <w:lang w:val="kk-KZ"/>
        </w:rPr>
      </w:pPr>
      <w:r w:rsidRPr="003833D5">
        <w:rPr>
          <w:rFonts w:ascii="Times New Roman" w:eastAsia="Times New Roman" w:hAnsi="Times New Roman" w:cs="Times New Roman"/>
          <w:color w:val="000000"/>
          <w:spacing w:val="2"/>
          <w:sz w:val="24"/>
          <w:szCs w:val="24"/>
          <w:lang w:val="kk-KZ" w:eastAsia="ru-RU"/>
        </w:rPr>
        <w:t xml:space="preserve">10. Конкурсты ұйымдастырушы немесе 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w:t>
      </w:r>
      <w:r w:rsidRPr="003833D5">
        <w:rPr>
          <w:rFonts w:ascii="Times New Roman" w:eastAsia="Times New Roman" w:hAnsi="Times New Roman" w:cs="Times New Roman"/>
          <w:color w:val="000000"/>
          <w:spacing w:val="2"/>
          <w:sz w:val="24"/>
          <w:szCs w:val="24"/>
          <w:lang w:val="kk-KZ" w:eastAsia="ru-RU"/>
        </w:rPr>
        <w:t xml:space="preserve"> басшысы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w:t>
      </w:r>
      <w:r w:rsidRPr="003833D5">
        <w:rPr>
          <w:rFonts w:ascii="Times New Roman" w:hAnsi="Times New Roman" w:cs="Times New Roman"/>
          <w:color w:val="000000"/>
          <w:sz w:val="24"/>
          <w:szCs w:val="24"/>
          <w:lang w:val="kk-KZ"/>
        </w:rPr>
        <w:t xml:space="preserve">конкурсты ұйымдастырушының,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немесе конкурсты ұйымдастырушының,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color w:val="000000"/>
          <w:spacing w:val="2"/>
          <w:sz w:val="24"/>
          <w:szCs w:val="24"/>
          <w:lang w:val="kk-KZ" w:eastAsia="ru-RU"/>
        </w:rPr>
        <w:t xml:space="preserve">да және (немесе) тиісті әкімшілік-аумақтық бірліктің аумағында таратылатын мерзімді баспасөз басылымдарында орналастырады. </w:t>
      </w:r>
    </w:p>
    <w:p w:rsidR="00F074C0" w:rsidRPr="003833D5" w:rsidRDefault="00F074C0" w:rsidP="00F074C0">
      <w:pPr>
        <w:tabs>
          <w:tab w:val="num" w:pos="0"/>
        </w:tabs>
        <w:spacing w:after="0" w:line="240" w:lineRule="auto"/>
        <w:jc w:val="center"/>
        <w:textAlignment w:val="baseline"/>
        <w:rPr>
          <w:rFonts w:ascii="Times New Roman" w:hAnsi="Times New Roman" w:cs="Times New Roman"/>
          <w:b/>
          <w:color w:val="000000"/>
          <w:sz w:val="24"/>
          <w:szCs w:val="24"/>
          <w:lang w:val="kk-KZ"/>
        </w:rPr>
      </w:pPr>
    </w:p>
    <w:p w:rsidR="00F074C0" w:rsidRPr="003833D5" w:rsidRDefault="00F074C0" w:rsidP="00F074C0">
      <w:pPr>
        <w:tabs>
          <w:tab w:val="num" w:pos="0"/>
        </w:tabs>
        <w:spacing w:after="0" w:line="240" w:lineRule="auto"/>
        <w:jc w:val="center"/>
        <w:textAlignment w:val="baseline"/>
        <w:rPr>
          <w:rFonts w:ascii="Times New Roman" w:hAnsi="Times New Roman" w:cs="Times New Roman"/>
          <w:b/>
          <w:color w:val="000000"/>
          <w:sz w:val="24"/>
          <w:szCs w:val="24"/>
          <w:lang w:val="kk-KZ"/>
        </w:rPr>
      </w:pPr>
    </w:p>
    <w:p w:rsidR="00F074C0" w:rsidRPr="003833D5" w:rsidRDefault="00F074C0" w:rsidP="00F074C0">
      <w:pPr>
        <w:pStyle w:val="af2"/>
        <w:numPr>
          <w:ilvl w:val="0"/>
          <w:numId w:val="2"/>
        </w:numPr>
        <w:tabs>
          <w:tab w:val="clear" w:pos="432"/>
          <w:tab w:val="num" w:pos="0"/>
        </w:tabs>
        <w:spacing w:after="0" w:line="240" w:lineRule="auto"/>
        <w:ind w:left="0" w:firstLine="0"/>
        <w:jc w:val="center"/>
        <w:textAlignment w:val="baseline"/>
        <w:rPr>
          <w:rFonts w:ascii="Times New Roman" w:hAnsi="Times New Roman" w:cs="Times New Roman"/>
          <w:b/>
          <w:color w:val="000000"/>
          <w:sz w:val="24"/>
          <w:szCs w:val="24"/>
          <w:lang w:val="kk-KZ"/>
        </w:rPr>
      </w:pPr>
      <w:r w:rsidRPr="003833D5">
        <w:rPr>
          <w:rFonts w:ascii="Times New Roman" w:hAnsi="Times New Roman" w:cs="Times New Roman"/>
          <w:b/>
          <w:sz w:val="24"/>
          <w:szCs w:val="24"/>
          <w:lang w:val="kk-KZ"/>
        </w:rPr>
        <w:t>3.  Мемлекеттік мекемелердің ұйымдық-құқықтық нысанында құрылған</w:t>
      </w:r>
      <w:r w:rsidRPr="003833D5">
        <w:rPr>
          <w:rFonts w:ascii="Times New Roman" w:hAnsi="Times New Roman" w:cs="Times New Roman"/>
          <w:b/>
          <w:color w:val="000000"/>
          <w:sz w:val="24"/>
          <w:szCs w:val="24"/>
          <w:lang w:val="kk-KZ"/>
        </w:rPr>
        <w:t xml:space="preserve"> мектепке дейінгі білім беру ұйымдарында, сондай-ақ  жетім балалар мен ата-аналарының қамқорлығынсыз қалған балаларға арналған білім беру ұйымдарында тауарларды жеткізушіні таңдау жөніндегі конкурсты ұйымдастыру  және өткізу тәртібі</w:t>
      </w:r>
      <w:bookmarkStart w:id="32" w:name="z38"/>
      <w:bookmarkEnd w:id="24"/>
    </w:p>
    <w:p w:rsidR="00F074C0" w:rsidRPr="003833D5" w:rsidRDefault="00F074C0" w:rsidP="00F074C0">
      <w:pPr>
        <w:pStyle w:val="af2"/>
        <w:rPr>
          <w:rFonts w:ascii="Times New Roman" w:hAnsi="Times New Roman" w:cs="Times New Roman"/>
          <w:color w:val="000000"/>
          <w:sz w:val="24"/>
          <w:szCs w:val="24"/>
          <w:lang w:val="kk-KZ"/>
        </w:rPr>
      </w:pP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11.  ММ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сатып алуды конкурстық негізде конкурсты ұйымдастырушы жүзеге асырады.  Егер конкурсты ұйымдастырушы білім беру органы болған жағдайда, соңғысы конкурсты ММ ұйымдық-құқықтық нысанында құрылған мектепке дейінгі білім беру ұйымдары,</w:t>
      </w:r>
      <w:r w:rsidRPr="003833D5">
        <w:rPr>
          <w:rFonts w:ascii="Times New Roman" w:hAnsi="Times New Roman" w:cs="Times New Roman"/>
          <w:sz w:val="24"/>
          <w:szCs w:val="24"/>
          <w:lang w:val="kk-KZ"/>
        </w:rPr>
        <w:t>жетім балалар мен ата-аналарының қамқорлығынсыз қалған балаларға арналған білім беру ұйымдары</w:t>
      </w:r>
      <w:r w:rsidRPr="003833D5">
        <w:rPr>
          <w:rFonts w:ascii="Times New Roman" w:hAnsi="Times New Roman" w:cs="Times New Roman"/>
          <w:color w:val="000000"/>
          <w:sz w:val="24"/>
          <w:szCs w:val="24"/>
          <w:lang w:val="kk-KZ"/>
        </w:rPr>
        <w:t xml:space="preserve"> бойынша лоттар бөлінісінде өткізеді.</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Отандық тауар өндірушілерді қолдау үшін конкурсты ұйымдастырушы техникалық тапсырмада тауарларды жеткізушіні таңдау кезінде әлеуетті өнім берушілерге тамақ өнімдерін кемінде 80% (сексен пайыз) мөлшерінде  отандық тауар өндірушілерден сатып алу туралы талаптарды қарастырады.</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12. Тауарларды сатып алу рәсімі мынадай жүйелі іс-шараларды орындауды көздейді:</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 конкурстық құжаттаманы бекіту;</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2) конкурстық комиссия құрамын қалыптастыру және бекіту;</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3)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color w:val="000000"/>
          <w:spacing w:val="2"/>
          <w:sz w:val="24"/>
          <w:szCs w:val="24"/>
          <w:lang w:val="kk-KZ" w:eastAsia="ru-RU"/>
        </w:rPr>
        <w:t xml:space="preserve">да </w:t>
      </w:r>
      <w:r w:rsidRPr="003833D5">
        <w:rPr>
          <w:rFonts w:ascii="Times New Roman" w:hAnsi="Times New Roman" w:cs="Times New Roman"/>
          <w:color w:val="000000"/>
          <w:sz w:val="24"/>
          <w:szCs w:val="24"/>
          <w:lang w:val="kk-KZ"/>
        </w:rPr>
        <w:t>және (немесе) тиісті әкімшілік-аумақтық бірліктің аумағында таратылатын мерзімді баспасөз басылымдарында хабарландыру беру арқылы тауарларды сатып алу рәсімін жүзеге асыру туралы хабардар ету;</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lastRenderedPageBreak/>
        <w:t>4) әлеуетті өнім берушілерден конкурсқа қатысуға құжаттарын қабылдау;</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5) комиссияның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6) тауарлардың жеткізілімі туралы шарт жасасу. </w:t>
      </w:r>
      <w:bookmarkStart w:id="33" w:name="z39"/>
      <w:bookmarkEnd w:id="32"/>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13. Конкурстық комиссия төрағадан, төраға орынбасарынан және комиссияның мүшелерінен тұрады. Комиссия мүшелерінің жалпы саны тақ санды құрайды, бірақ жеті адамнан кем болмауы керек. </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Өз құзыреті шегінде мемлекеттік мүлікті басқару саласындағы, </w:t>
      </w:r>
      <w:r w:rsidRPr="003833D5">
        <w:rPr>
          <w:rFonts w:ascii="Times New Roman" w:hAnsi="Times New Roman" w:cs="Times New Roman"/>
          <w:color w:val="000000"/>
          <w:spacing w:val="2"/>
          <w:sz w:val="24"/>
          <w:szCs w:val="24"/>
          <w:shd w:val="clear" w:color="auto" w:fill="FFFFFF"/>
          <w:lang w:val="kk-KZ"/>
        </w:rPr>
        <w:t>халықтың санитариялық-эпидемиологиялық саламаттылығы саласындағы мемлекеттік орган ведомствосының аумақтық бөлімшелеріні</w:t>
      </w:r>
      <w:r w:rsidRPr="003833D5">
        <w:rPr>
          <w:rFonts w:ascii="Times New Roman" w:hAnsi="Times New Roman" w:cs="Times New Roman"/>
          <w:color w:val="000000"/>
          <w:sz w:val="24"/>
          <w:szCs w:val="24"/>
          <w:lang w:val="kk-KZ"/>
        </w:rPr>
        <w:t>ң өкілдері, үкіметтік емес ұйымдардың және ата-аналар жұртшылығының өкілдері келісім бойынша конкурстық комиссия құрамына енгізіледі.</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Егер конкурсты ұйымдастырушы білім беру органы болған жағдайда  ММ ұйымдық-құқықтық нысанында құрылған мектепке дейінгі білім беру ұйымдарының, </w:t>
      </w:r>
      <w:r w:rsidRPr="003833D5">
        <w:rPr>
          <w:rFonts w:ascii="Times New Roman" w:hAnsi="Times New Roman" w:cs="Times New Roman"/>
          <w:sz w:val="24"/>
          <w:szCs w:val="24"/>
          <w:lang w:val="kk-KZ"/>
        </w:rPr>
        <w:t>жетім балалар мен ата-аналарының қамқорлығынсыз қалған балаларға арналған білім беру ұйымдарының</w:t>
      </w:r>
      <w:r w:rsidRPr="003833D5">
        <w:rPr>
          <w:rFonts w:ascii="Times New Roman" w:hAnsi="Times New Roman" w:cs="Times New Roman"/>
          <w:color w:val="000000"/>
          <w:sz w:val="24"/>
          <w:szCs w:val="24"/>
          <w:lang w:val="kk-KZ"/>
        </w:rPr>
        <w:t xml:space="preserve"> басшылары конкурстық комиссия құрамына енгізіледі.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color w:val="000000"/>
          <w:sz w:val="24"/>
          <w:szCs w:val="24"/>
          <w:lang w:val="kk-KZ"/>
        </w:rPr>
        <w:t>14.  ММ ұйымдық-құқықтық нысанында құрылған мектепке дейінгі</w:t>
      </w:r>
      <w:r w:rsidRPr="003833D5">
        <w:rPr>
          <w:rFonts w:ascii="Times New Roman" w:hAnsi="Times New Roman" w:cs="Times New Roman"/>
          <w:sz w:val="24"/>
          <w:szCs w:val="24"/>
          <w:lang w:val="kk-KZ"/>
        </w:rPr>
        <w:t>б</w:t>
      </w:r>
      <w:r w:rsidRPr="003833D5">
        <w:rPr>
          <w:rFonts w:ascii="Times New Roman" w:hAnsi="Times New Roman" w:cs="Times New Roman"/>
          <w:color w:val="000000"/>
          <w:sz w:val="24"/>
          <w:szCs w:val="24"/>
          <w:lang w:val="kk-KZ"/>
        </w:rPr>
        <w:t xml:space="preserve">ілім беру ұйымының, </w:t>
      </w:r>
      <w:r w:rsidRPr="003833D5">
        <w:rPr>
          <w:rFonts w:ascii="Times New Roman" w:hAnsi="Times New Roman" w:cs="Times New Roman"/>
          <w:sz w:val="24"/>
          <w:szCs w:val="24"/>
          <w:lang w:val="kk-KZ"/>
        </w:rPr>
        <w:t>жетім балалар мен ата-аналарының қамқорлығынсыз қалған балаларға арналған білім беру ұйымдарының</w:t>
      </w:r>
      <w:r w:rsidRPr="003833D5">
        <w:rPr>
          <w:rFonts w:ascii="Times New Roman" w:hAnsi="Times New Roman" w:cs="Times New Roman"/>
          <w:color w:val="000000"/>
          <w:sz w:val="24"/>
          <w:szCs w:val="24"/>
          <w:lang w:val="kk-KZ"/>
        </w:rPr>
        <w:t xml:space="preserve"> немесе білім беру органының бірінші басшысы комиссия төрағасы болып табылады.</w:t>
      </w:r>
    </w:p>
    <w:p w:rsidR="00F074C0" w:rsidRPr="003833D5" w:rsidRDefault="00F074C0" w:rsidP="00F074C0">
      <w:pPr>
        <w:pStyle w:val="af3"/>
        <w:spacing w:before="0" w:beforeAutospacing="0" w:after="0" w:afterAutospacing="0"/>
        <w:ind w:firstLine="720"/>
        <w:jc w:val="both"/>
        <w:rPr>
          <w:color w:val="000000"/>
          <w:lang w:val="kk-KZ"/>
        </w:rPr>
      </w:pPr>
      <w:r w:rsidRPr="003833D5">
        <w:rPr>
          <w:color w:val="000000"/>
          <w:lang w:val="kk-KZ"/>
        </w:rPr>
        <w:t>Комиссия төрағасы комиссияның жұмысын жоспарлайды және қызметін басқарады, комиссия отырыстарында төрағалық етеді және осы Қағидаларда көзделген басқа функцияларды жүзеге асырады. Комиссия төрағасы болмаған уақытта оның функцияларын комиссия төрағасының орынбасары атқарады.</w:t>
      </w:r>
    </w:p>
    <w:p w:rsidR="00F074C0" w:rsidRPr="003833D5" w:rsidRDefault="00F074C0" w:rsidP="00F074C0">
      <w:pPr>
        <w:spacing w:after="0" w:line="240" w:lineRule="auto"/>
        <w:ind w:firstLine="709"/>
        <w:jc w:val="both"/>
        <w:rPr>
          <w:rStyle w:val="s0"/>
          <w:rFonts w:ascii="Times New Roman" w:hAnsi="Times New Roman" w:cs="Times New Roman"/>
          <w:color w:val="000000"/>
          <w:sz w:val="24"/>
          <w:szCs w:val="24"/>
          <w:lang w:val="kk-KZ"/>
        </w:rPr>
      </w:pPr>
      <w:r w:rsidRPr="003833D5">
        <w:rPr>
          <w:rStyle w:val="s0"/>
          <w:rFonts w:ascii="Times New Roman" w:hAnsi="Times New Roman" w:cs="Times New Roman"/>
          <w:color w:val="000000"/>
          <w:sz w:val="24"/>
          <w:szCs w:val="24"/>
          <w:lang w:val="kk-KZ"/>
        </w:rPr>
        <w:t xml:space="preserve">15.  </w:t>
      </w:r>
      <w:r w:rsidRPr="003833D5">
        <w:rPr>
          <w:rFonts w:ascii="Times New Roman" w:hAnsi="Times New Roman" w:cs="Times New Roman"/>
          <w:color w:val="000000"/>
          <w:sz w:val="24"/>
          <w:szCs w:val="24"/>
          <w:lang w:val="kk-KZ"/>
        </w:rPr>
        <w:t>ММ ұйымдық-құқықтық нысанында құрылған м</w:t>
      </w:r>
      <w:r w:rsidRPr="003833D5">
        <w:rPr>
          <w:rStyle w:val="s0"/>
          <w:rFonts w:ascii="Times New Roman" w:hAnsi="Times New Roman" w:cs="Times New Roman"/>
          <w:color w:val="000000"/>
          <w:sz w:val="24"/>
          <w:szCs w:val="24"/>
          <w:lang w:val="kk-KZ"/>
        </w:rPr>
        <w:t xml:space="preserve">ектепке дейінгі білім беру ұйымының қызметкері, </w:t>
      </w:r>
      <w:r w:rsidRPr="003833D5">
        <w:rPr>
          <w:rFonts w:ascii="Times New Roman" w:hAnsi="Times New Roman" w:cs="Times New Roman"/>
          <w:sz w:val="24"/>
          <w:szCs w:val="24"/>
          <w:lang w:val="kk-KZ"/>
        </w:rPr>
        <w:t>жетім балалар мен ата-аналарының қамқорлығынсыз қалған балаларға арналған білім беру ұйымы</w:t>
      </w:r>
      <w:r w:rsidRPr="003833D5">
        <w:rPr>
          <w:rStyle w:val="s0"/>
          <w:rFonts w:ascii="Times New Roman" w:hAnsi="Times New Roman" w:cs="Times New Roman"/>
          <w:color w:val="000000"/>
          <w:sz w:val="24"/>
          <w:szCs w:val="24"/>
          <w:lang w:val="kk-KZ"/>
        </w:rPr>
        <w:t xml:space="preserve"> басшысының орынбасары конкурстық комиссия төрағасының орынбасары болып табылады.</w:t>
      </w:r>
    </w:p>
    <w:p w:rsidR="00F074C0" w:rsidRPr="003833D5" w:rsidRDefault="00F074C0" w:rsidP="00F074C0">
      <w:pPr>
        <w:spacing w:after="0" w:line="240" w:lineRule="auto"/>
        <w:ind w:firstLine="709"/>
        <w:jc w:val="both"/>
        <w:rPr>
          <w:rStyle w:val="s0"/>
          <w:rFonts w:ascii="Times New Roman" w:hAnsi="Times New Roman" w:cs="Times New Roman"/>
          <w:color w:val="000000"/>
          <w:sz w:val="24"/>
          <w:szCs w:val="24"/>
          <w:lang w:val="kk-KZ"/>
        </w:rPr>
      </w:pPr>
      <w:r w:rsidRPr="003833D5">
        <w:rPr>
          <w:rFonts w:ascii="Times New Roman" w:hAnsi="Times New Roman" w:cs="Times New Roman"/>
          <w:bCs/>
          <w:color w:val="000000"/>
          <w:sz w:val="24"/>
          <w:szCs w:val="24"/>
          <w:lang w:val="kk-KZ"/>
        </w:rPr>
        <w:t xml:space="preserve">Егер конкурсты ұйымдастырушы білім беру органы болған жағдайда, комиссия төрағасының орынбасары ашық дауыспен </w:t>
      </w:r>
      <w:r w:rsidRPr="003833D5">
        <w:rPr>
          <w:rFonts w:ascii="Times New Roman" w:hAnsi="Times New Roman" w:cs="Times New Roman"/>
          <w:color w:val="000000"/>
          <w:sz w:val="24"/>
          <w:szCs w:val="24"/>
          <w:lang w:val="kk-KZ"/>
        </w:rPr>
        <w:t xml:space="preserve">ММ ұйымдық-құқықтық нысанында құрылған </w:t>
      </w:r>
      <w:r w:rsidRPr="003833D5">
        <w:rPr>
          <w:rFonts w:ascii="Times New Roman" w:hAnsi="Times New Roman" w:cs="Times New Roman"/>
          <w:bCs/>
          <w:color w:val="000000"/>
          <w:sz w:val="24"/>
          <w:szCs w:val="24"/>
          <w:lang w:val="kk-KZ"/>
        </w:rPr>
        <w:t xml:space="preserve">мектепке дейінгі білім беру ұйымдары, </w:t>
      </w:r>
      <w:r w:rsidRPr="003833D5">
        <w:rPr>
          <w:rFonts w:ascii="Times New Roman" w:hAnsi="Times New Roman" w:cs="Times New Roman"/>
          <w:sz w:val="24"/>
          <w:szCs w:val="24"/>
          <w:lang w:val="kk-KZ"/>
        </w:rPr>
        <w:t>жетім балалар, ата-аналарының қамқорлығынсыз қалған балаларға арналған білім беру ұйымдары</w:t>
      </w:r>
      <w:r w:rsidRPr="003833D5">
        <w:rPr>
          <w:rFonts w:ascii="Times New Roman" w:hAnsi="Times New Roman" w:cs="Times New Roman"/>
          <w:bCs/>
          <w:color w:val="000000"/>
          <w:sz w:val="24"/>
          <w:szCs w:val="24"/>
          <w:lang w:val="kk-KZ"/>
        </w:rPr>
        <w:t xml:space="preserve"> басшыларының ішінен сайланады.</w:t>
      </w:r>
    </w:p>
    <w:p w:rsidR="00F074C0" w:rsidRPr="003833D5" w:rsidRDefault="00F074C0" w:rsidP="00F074C0">
      <w:pPr>
        <w:spacing w:after="0" w:line="240" w:lineRule="auto"/>
        <w:ind w:firstLine="709"/>
        <w:jc w:val="both"/>
        <w:rPr>
          <w:rFonts w:ascii="Times New Roman" w:eastAsia="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16. Комиссияның ұйымдастырушылық қызметін ұйымның </w:t>
      </w:r>
      <w:r w:rsidRPr="003833D5">
        <w:rPr>
          <w:rFonts w:ascii="Times New Roman" w:eastAsia="Times New Roman" w:hAnsi="Times New Roman" w:cs="Times New Roman"/>
          <w:color w:val="000000"/>
          <w:sz w:val="24"/>
          <w:szCs w:val="24"/>
          <w:lang w:val="kk-KZ"/>
        </w:rPr>
        <w:t>немесе органның лауазымды адамдары ішінен айқындалатын комиссия хатшысы қамтамасыз етеді. Хатшы комиссия мүшесі болып табылмайды.</w:t>
      </w:r>
    </w:p>
    <w:p w:rsidR="00F074C0" w:rsidRPr="003833D5" w:rsidRDefault="00F074C0" w:rsidP="00F074C0">
      <w:pPr>
        <w:pStyle w:val="af3"/>
        <w:spacing w:before="0" w:beforeAutospacing="0" w:after="0" w:afterAutospacing="0"/>
        <w:ind w:firstLine="720"/>
        <w:jc w:val="both"/>
        <w:rPr>
          <w:lang w:val="kk-KZ"/>
        </w:rPr>
      </w:pPr>
      <w:r w:rsidRPr="003833D5">
        <w:rPr>
          <w:lang w:val="kk-KZ"/>
        </w:rPr>
        <w:t xml:space="preserve">17. </w:t>
      </w:r>
      <w:r w:rsidRPr="003833D5">
        <w:rPr>
          <w:color w:val="000000"/>
          <w:lang w:val="kk-KZ"/>
        </w:rPr>
        <w:t>Комиссия оның құрылуы туралы шешім қабылданған күнінен бастап қызмет етеді және өзінің қызметін тауарлар жеткізілімінің шартын жасасқан күнінен бастап тоқтатады.</w:t>
      </w:r>
    </w:p>
    <w:p w:rsidR="00F074C0" w:rsidRPr="003833D5" w:rsidRDefault="00F074C0" w:rsidP="00F074C0">
      <w:pPr>
        <w:spacing w:after="0" w:line="240" w:lineRule="auto"/>
        <w:ind w:firstLine="709"/>
        <w:jc w:val="both"/>
        <w:rPr>
          <w:rFonts w:ascii="Times New Roman" w:eastAsia="Times New Roman" w:hAnsi="Times New Roman" w:cs="Times New Roman"/>
          <w:sz w:val="24"/>
          <w:szCs w:val="24"/>
          <w:lang w:val="kk-KZ"/>
        </w:rPr>
      </w:pPr>
      <w:r w:rsidRPr="003833D5">
        <w:rPr>
          <w:rFonts w:ascii="Times New Roman" w:eastAsia="Times New Roman" w:hAnsi="Times New Roman" w:cs="Times New Roman"/>
          <w:sz w:val="24"/>
          <w:szCs w:val="24"/>
          <w:lang w:val="kk-KZ"/>
        </w:rPr>
        <w:t>18.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Комиссия отырысы өткізілмей қатысуға арналған өтінімдерді қарауға жол берілмейді.</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19.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 Комиссия мүшелері конкурстық комиссия шешімімен келіспеген жағдайда төрағаға жазбаша түрде дәлелді қарсы пікірлерін ұсынады. </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20.Конкурстық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қолын қояды.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color w:val="000000"/>
          <w:sz w:val="24"/>
          <w:szCs w:val="24"/>
          <w:lang w:val="kk-KZ"/>
        </w:rPr>
        <w:lastRenderedPageBreak/>
        <w:t xml:space="preserve">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 </w:t>
      </w:r>
    </w:p>
    <w:p w:rsidR="00F074C0" w:rsidRPr="003833D5" w:rsidRDefault="00F074C0" w:rsidP="00F074C0">
      <w:pPr>
        <w:spacing w:after="0" w:line="240" w:lineRule="auto"/>
        <w:ind w:firstLine="709"/>
        <w:jc w:val="both"/>
        <w:rPr>
          <w:rStyle w:val="s0"/>
          <w:rFonts w:ascii="Times New Roman" w:hAnsi="Times New Roman" w:cs="Times New Roman"/>
          <w:color w:val="000000"/>
          <w:sz w:val="24"/>
          <w:szCs w:val="24"/>
          <w:lang w:val="kk-KZ"/>
        </w:rPr>
      </w:pPr>
      <w:r w:rsidRPr="003833D5">
        <w:rPr>
          <w:rStyle w:val="s0"/>
          <w:rFonts w:ascii="Times New Roman" w:hAnsi="Times New Roman" w:cs="Times New Roman"/>
          <w:color w:val="000000"/>
          <w:sz w:val="24"/>
          <w:szCs w:val="24"/>
          <w:lang w:val="kk-KZ"/>
        </w:rPr>
        <w:t>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p w:rsidR="00F074C0" w:rsidRPr="003833D5" w:rsidRDefault="00F074C0" w:rsidP="00F074C0">
      <w:pPr>
        <w:pStyle w:val="af3"/>
        <w:spacing w:before="0" w:beforeAutospacing="0" w:after="0" w:afterAutospacing="0"/>
        <w:ind w:firstLine="720"/>
        <w:jc w:val="both"/>
        <w:rPr>
          <w:color w:val="000000"/>
          <w:lang w:val="kk-KZ"/>
        </w:rPr>
      </w:pPr>
      <w:r w:rsidRPr="003833D5">
        <w:rPr>
          <w:color w:val="000000"/>
          <w:lang w:val="kk-KZ"/>
        </w:rPr>
        <w:t>21. Осы Қағидаларға 2-қосымшаға сәйкес нысан бойынша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(бұдан әрі – Үлгілік конкурстық құжаттама) сәйкес конкурсты ұйымдастырушы:</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1)  Үлгілік конкурстық құжаттамаға  1-қосымшаға сәйкес нысан бойынша сатып алынатын тауарлардың тізбесін;</w:t>
      </w:r>
    </w:p>
    <w:p w:rsidR="00F074C0" w:rsidRPr="003833D5" w:rsidRDefault="00F074C0" w:rsidP="00F074C0">
      <w:pPr>
        <w:pStyle w:val="af3"/>
        <w:spacing w:before="0" w:beforeAutospacing="0" w:after="0" w:afterAutospacing="0"/>
        <w:ind w:firstLine="709"/>
        <w:jc w:val="both"/>
        <w:rPr>
          <w:rStyle w:val="s0"/>
          <w:rFonts w:eastAsia="Calibri"/>
          <w:lang w:val="kk-KZ"/>
        </w:rPr>
      </w:pPr>
      <w:r w:rsidRPr="003833D5">
        <w:rPr>
          <w:rStyle w:val="s0"/>
          <w:rFonts w:eastAsia="Calibri"/>
          <w:lang w:val="kk-KZ"/>
        </w:rPr>
        <w:t>2) Үлгілік конкурстық құжаттамаға </w:t>
      </w:r>
      <w:hyperlink r:id="rId34" w:anchor="z102" w:history="1">
        <w:r w:rsidRPr="003833D5">
          <w:rPr>
            <w:rStyle w:val="s0"/>
            <w:rFonts w:eastAsia="Calibri"/>
            <w:lang w:val="kk-KZ"/>
          </w:rPr>
          <w:t>2-қосымшаға</w:t>
        </w:r>
      </w:hyperlink>
      <w:r w:rsidRPr="003833D5">
        <w:rPr>
          <w:rStyle w:val="s0"/>
          <w:rFonts w:eastAsia="Calibri"/>
          <w:lang w:val="kk-KZ"/>
        </w:rPr>
        <w:t xml:space="preserve"> сәйкес </w:t>
      </w:r>
      <w:r w:rsidRPr="003833D5">
        <w:rPr>
          <w:color w:val="000000"/>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w:t>
      </w:r>
      <w:r w:rsidRPr="003833D5">
        <w:rPr>
          <w:lang w:val="kk-KZ"/>
        </w:rPr>
        <w:t xml:space="preserve">жөніндегі үлгілік конкурстық құжаттамаға </w:t>
      </w:r>
      <w:r w:rsidRPr="003833D5">
        <w:rPr>
          <w:color w:val="000000"/>
          <w:lang w:val="kk-KZ"/>
        </w:rPr>
        <w:t>техникалық тапсырманы</w:t>
      </w:r>
      <w:r w:rsidRPr="003833D5">
        <w:rPr>
          <w:rStyle w:val="s0"/>
          <w:rFonts w:eastAsia="Calibri"/>
          <w:lang w:val="kk-KZ"/>
        </w:rPr>
        <w:t>;</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 xml:space="preserve">3)  Үлгілік конкурстық құжаттамаға  </w:t>
      </w:r>
      <w:hyperlink r:id="rId35" w:anchor="z103" w:history="1">
        <w:r w:rsidRPr="003833D5">
          <w:rPr>
            <w:rStyle w:val="s0"/>
            <w:rFonts w:eastAsia="Calibri"/>
            <w:lang w:val="kk-KZ"/>
          </w:rPr>
          <w:t>3</w:t>
        </w:r>
      </w:hyperlink>
      <w:r w:rsidRPr="003833D5">
        <w:rPr>
          <w:rStyle w:val="s0"/>
          <w:rFonts w:eastAsia="Calibri"/>
          <w:lang w:val="kk-KZ"/>
        </w:rPr>
        <w:t xml:space="preserve">, </w:t>
      </w:r>
      <w:hyperlink r:id="rId36" w:anchor="z104" w:history="1">
        <w:r w:rsidRPr="003833D5">
          <w:rPr>
            <w:rStyle w:val="s0"/>
            <w:rFonts w:eastAsia="Calibri"/>
            <w:lang w:val="kk-KZ"/>
          </w:rPr>
          <w:t>4</w:t>
        </w:r>
      </w:hyperlink>
      <w:r w:rsidRPr="003833D5">
        <w:rPr>
          <w:rStyle w:val="s0"/>
          <w:rFonts w:eastAsia="Calibri"/>
          <w:lang w:val="kk-KZ"/>
        </w:rPr>
        <w:t>-қосымшаларға сәйкес нысандар бойынша заңды және жеке тұлғалар үшін конкурсқа қатысуға өтінімді;</w:t>
      </w:r>
    </w:p>
    <w:p w:rsidR="00F074C0" w:rsidRPr="003833D5" w:rsidRDefault="00F074C0" w:rsidP="00F074C0">
      <w:pPr>
        <w:pStyle w:val="af3"/>
        <w:spacing w:before="0" w:beforeAutospacing="0" w:after="0" w:afterAutospacing="0"/>
        <w:ind w:firstLine="720"/>
        <w:jc w:val="both"/>
        <w:rPr>
          <w:color w:val="000000"/>
          <w:lang w:val="kk-KZ"/>
        </w:rPr>
      </w:pPr>
      <w:r w:rsidRPr="003833D5">
        <w:rPr>
          <w:rStyle w:val="s0"/>
          <w:rFonts w:eastAsia="Calibri"/>
          <w:lang w:val="kk-KZ"/>
        </w:rPr>
        <w:t>4) Үлгілік конкурстық құжаттамаға </w:t>
      </w:r>
      <w:hyperlink r:id="rId37" w:anchor="z105" w:history="1">
        <w:r w:rsidRPr="003833D5">
          <w:rPr>
            <w:rStyle w:val="s0"/>
            <w:rFonts w:eastAsia="Calibri"/>
            <w:lang w:val="kk-KZ"/>
          </w:rPr>
          <w:t>5-қосымшаға</w:t>
        </w:r>
      </w:hyperlink>
      <w:r w:rsidRPr="003833D5">
        <w:rPr>
          <w:rStyle w:val="s0"/>
          <w:rFonts w:eastAsia="Calibri"/>
          <w:lang w:val="kk-KZ"/>
        </w:rPr>
        <w:t xml:space="preserve"> сәйкес нысан бойынша әлеуетті өнім берушінің қызметкерлерінің біліктілігі туралы мәліметтерді;</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5)  Үлгілік конкурстық құжаттамаға </w:t>
      </w:r>
      <w:hyperlink r:id="rId38" w:anchor="z106" w:history="1">
        <w:r w:rsidRPr="003833D5">
          <w:rPr>
            <w:rStyle w:val="s0"/>
            <w:rFonts w:eastAsia="Calibri"/>
            <w:lang w:val="kk-KZ"/>
          </w:rPr>
          <w:t>6-қосымшаға</w:t>
        </w:r>
      </w:hyperlink>
      <w:r w:rsidRPr="003833D5">
        <w:rPr>
          <w:rStyle w:val="s0"/>
          <w:rFonts w:eastAsia="Calibri"/>
          <w:lang w:val="kk-KZ"/>
        </w:rPr>
        <w:t xml:space="preserve">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 </w:t>
      </w:r>
    </w:p>
    <w:p w:rsidR="00F074C0" w:rsidRPr="003833D5" w:rsidRDefault="00F074C0" w:rsidP="00F074C0">
      <w:pPr>
        <w:spacing w:after="0" w:line="240" w:lineRule="auto"/>
        <w:ind w:firstLine="709"/>
        <w:jc w:val="both"/>
        <w:rPr>
          <w:rStyle w:val="s0"/>
          <w:rFonts w:ascii="Times New Roman" w:eastAsia="Calibri" w:hAnsi="Times New Roman" w:cs="Times New Roman"/>
          <w:sz w:val="24"/>
          <w:szCs w:val="24"/>
          <w:lang w:val="kk-KZ" w:eastAsia="ru-RU"/>
        </w:rPr>
      </w:pPr>
      <w:r w:rsidRPr="003833D5">
        <w:rPr>
          <w:rStyle w:val="s0"/>
          <w:rFonts w:ascii="Times New Roman" w:eastAsia="Calibri" w:hAnsi="Times New Roman" w:cs="Times New Roman"/>
          <w:sz w:val="24"/>
          <w:szCs w:val="24"/>
          <w:lang w:val="kk-KZ" w:eastAsia="ru-RU"/>
        </w:rPr>
        <w:t>6) Үлгілік конкурстық құжаттамаға 7-қосымшаға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қамтитын конкурстық құжаттаманы әзірлейді және  бекітеді.</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 xml:space="preserve">22. Конкурстық құжаттама </w:t>
      </w:r>
      <w:r w:rsidRPr="003833D5">
        <w:rPr>
          <w:color w:val="000000"/>
          <w:lang w:val="kk-KZ"/>
        </w:rPr>
        <w:t>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color w:val="000000"/>
          <w:spacing w:val="2"/>
          <w:lang w:val="kk-KZ"/>
        </w:rPr>
        <w:t>да</w:t>
      </w:r>
      <w:r w:rsidRPr="003833D5">
        <w:rPr>
          <w:rStyle w:val="s0"/>
          <w:rFonts w:eastAsia="Calibri"/>
          <w:lang w:val="kk-KZ"/>
        </w:rPr>
        <w:t xml:space="preserve">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3-қосымшаға сәйкес нысан бойынша конкурстық құжаттаманың көшірмесін алған адамдарды тіркеу журналына енгізеді.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23. </w:t>
      </w:r>
      <w:r w:rsidRPr="003833D5">
        <w:rPr>
          <w:rStyle w:val="s0"/>
          <w:rFonts w:ascii="Times New Roman" w:eastAsia="Calibri" w:hAnsi="Times New Roman" w:cs="Times New Roman"/>
          <w:sz w:val="24"/>
          <w:szCs w:val="24"/>
          <w:lang w:val="kk-KZ" w:eastAsia="ru-RU"/>
        </w:rPr>
        <w:t>Конкурстық құжаттаманың көшірмесін алған адамдарды тіркеу журналы</w:t>
      </w:r>
      <w:r w:rsidRPr="003833D5">
        <w:rPr>
          <w:rStyle w:val="s0"/>
          <w:rFonts w:ascii="Times New Roman" w:hAnsi="Times New Roman" w:cs="Times New Roman"/>
          <w:sz w:val="24"/>
          <w:szCs w:val="24"/>
          <w:lang w:val="kk-KZ"/>
        </w:rPr>
        <w:t xml:space="preserve"> тігіледі, беттері нөмірленеді, соңғы парағы конкурсты ұйымдастырушының мөрімен бекітіледі.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24.Конкурсты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w:t>
      </w:r>
      <w:hyperlink r:id="rId39" w:anchor="z92" w:history="1">
        <w:r w:rsidRPr="003833D5">
          <w:rPr>
            <w:rFonts w:ascii="Times New Roman" w:hAnsi="Times New Roman" w:cs="Times New Roman"/>
            <w:sz w:val="24"/>
            <w:szCs w:val="24"/>
            <w:lang w:val="kk-KZ"/>
          </w:rPr>
          <w:t>4</w:t>
        </w:r>
        <w:r w:rsidRPr="003833D5">
          <w:rPr>
            <w:rStyle w:val="s0"/>
            <w:rFonts w:ascii="Times New Roman" w:hAnsi="Times New Roman" w:cs="Times New Roman"/>
            <w:sz w:val="24"/>
            <w:szCs w:val="24"/>
            <w:lang w:val="kk-KZ"/>
          </w:rPr>
          <w:t>-қосымша</w:t>
        </w:r>
      </w:hyperlink>
      <w:r w:rsidRPr="003833D5">
        <w:rPr>
          <w:rStyle w:val="s0"/>
          <w:rFonts w:ascii="Times New Roman" w:hAnsi="Times New Roman" w:cs="Times New Roman"/>
          <w:sz w:val="24"/>
          <w:szCs w:val="24"/>
          <w:lang w:val="kk-KZ"/>
        </w:rPr>
        <w:t xml:space="preserve">ға сәйкес нысан бойынша </w:t>
      </w:r>
      <w:r w:rsidRPr="003833D5">
        <w:rPr>
          <w:rFonts w:ascii="Times New Roman" w:hAnsi="Times New Roman" w:cs="Times New Roman"/>
          <w:color w:val="000000"/>
          <w:sz w:val="24"/>
          <w:szCs w:val="24"/>
          <w:lang w:val="kk-KZ"/>
        </w:rPr>
        <w:t>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color w:val="000000"/>
          <w:spacing w:val="2"/>
          <w:sz w:val="24"/>
          <w:szCs w:val="24"/>
          <w:lang w:val="kk-KZ" w:eastAsia="ru-RU"/>
        </w:rPr>
        <w:t>да</w:t>
      </w:r>
      <w:r w:rsidRPr="003833D5">
        <w:rPr>
          <w:rStyle w:val="s0"/>
          <w:rFonts w:ascii="Times New Roman" w:hAnsi="Times New Roman" w:cs="Times New Roman"/>
          <w:sz w:val="24"/>
          <w:szCs w:val="24"/>
          <w:lang w:val="kk-KZ"/>
        </w:rPr>
        <w:t xml:space="preserve">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lastRenderedPageBreak/>
        <w:t>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25.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26.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 </w:t>
      </w:r>
    </w:p>
    <w:p w:rsidR="00F074C0" w:rsidRPr="003833D5" w:rsidRDefault="00F074C0" w:rsidP="00F074C0">
      <w:pPr>
        <w:spacing w:after="0" w:line="240" w:lineRule="auto"/>
        <w:ind w:firstLine="709"/>
        <w:jc w:val="both"/>
        <w:rPr>
          <w:rFonts w:ascii="Times New Roman" w:eastAsia="Times New Roman" w:hAnsi="Times New Roman" w:cs="Times New Roman"/>
          <w:sz w:val="24"/>
          <w:szCs w:val="24"/>
          <w:lang w:val="kk-KZ"/>
        </w:rPr>
      </w:pPr>
      <w:r w:rsidRPr="003833D5">
        <w:rPr>
          <w:rFonts w:ascii="Times New Roman" w:hAnsi="Times New Roman" w:cs="Times New Roman"/>
          <w:color w:val="000000"/>
          <w:sz w:val="24"/>
          <w:szCs w:val="24"/>
          <w:lang w:val="kk-KZ"/>
        </w:rPr>
        <w:t xml:space="preserve">1) </w:t>
      </w:r>
      <w:r w:rsidRPr="003833D5">
        <w:rPr>
          <w:rFonts w:ascii="Times New Roman" w:eastAsia="Times New Roman" w:hAnsi="Times New Roman" w:cs="Times New Roman"/>
          <w:color w:val="000000"/>
          <w:sz w:val="24"/>
          <w:szCs w:val="24"/>
          <w:lang w:val="kk-KZ"/>
        </w:rPr>
        <w:t>осы Үлгілік конкурстық құжаттамаға </w:t>
      </w:r>
      <w:hyperlink r:id="rId40" w:anchor="z103" w:history="1">
        <w:r w:rsidRPr="003833D5">
          <w:rPr>
            <w:rFonts w:ascii="Times New Roman" w:eastAsia="Times New Roman" w:hAnsi="Times New Roman" w:cs="Times New Roman"/>
            <w:color w:val="000000"/>
            <w:sz w:val="24"/>
            <w:szCs w:val="24"/>
            <w:lang w:val="kk-KZ"/>
          </w:rPr>
          <w:t>3</w:t>
        </w:r>
      </w:hyperlink>
      <w:r w:rsidRPr="003833D5">
        <w:rPr>
          <w:rFonts w:ascii="Times New Roman" w:eastAsia="Times New Roman" w:hAnsi="Times New Roman" w:cs="Times New Roman"/>
          <w:color w:val="000000"/>
          <w:sz w:val="24"/>
          <w:szCs w:val="24"/>
          <w:lang w:val="kk-KZ"/>
        </w:rPr>
        <w:t>, </w:t>
      </w:r>
      <w:hyperlink r:id="rId41" w:anchor="z104" w:history="1">
        <w:r w:rsidRPr="003833D5">
          <w:rPr>
            <w:rFonts w:ascii="Times New Roman" w:eastAsia="Times New Roman" w:hAnsi="Times New Roman" w:cs="Times New Roman"/>
            <w:color w:val="000000"/>
            <w:sz w:val="24"/>
            <w:szCs w:val="24"/>
            <w:lang w:val="kk-KZ"/>
          </w:rPr>
          <w:t>4-қосымшаларға</w:t>
        </w:r>
      </w:hyperlink>
      <w:r w:rsidRPr="003833D5">
        <w:rPr>
          <w:rFonts w:ascii="Times New Roman" w:eastAsia="Times New Roman" w:hAnsi="Times New Roman" w:cs="Times New Roman"/>
          <w:sz w:val="24"/>
          <w:szCs w:val="24"/>
          <w:lang w:val="kk-KZ"/>
        </w:rPr>
        <w:t> </w:t>
      </w:r>
      <w:r w:rsidRPr="003833D5">
        <w:rPr>
          <w:rFonts w:ascii="Times New Roman" w:eastAsia="Times New Roman" w:hAnsi="Times New Roman" w:cs="Times New Roman"/>
          <w:color w:val="000000"/>
          <w:sz w:val="24"/>
          <w:szCs w:val="24"/>
          <w:lang w:val="kk-KZ"/>
        </w:rPr>
        <w:t>сәйкес мемлекеттік және орыс тілдерінде жасалған және әлеуетті өнім берушінің қолы қойылып, мөрімен куәландырылған конкурсқа қатысуға өтінім</w:t>
      </w:r>
      <w:r w:rsidRPr="003833D5">
        <w:rPr>
          <w:rFonts w:ascii="Times New Roman" w:eastAsia="Times New Roman" w:hAnsi="Times New Roman" w:cs="Times New Roman"/>
          <w:sz w:val="24"/>
          <w:szCs w:val="24"/>
          <w:lang w:val="kk-KZ"/>
        </w:rPr>
        <w:t>;</w:t>
      </w:r>
    </w:p>
    <w:p w:rsidR="00F074C0" w:rsidRPr="003833D5" w:rsidRDefault="00F074C0" w:rsidP="00F074C0">
      <w:pPr>
        <w:pStyle w:val="16"/>
        <w:spacing w:after="0" w:line="240" w:lineRule="auto"/>
        <w:ind w:left="0" w:firstLine="709"/>
        <w:jc w:val="both"/>
        <w:rPr>
          <w:rStyle w:val="s0"/>
          <w:rFonts w:ascii="Times New Roman" w:hAnsi="Times New Roman" w:cs="Times New Roman"/>
          <w:color w:val="000000"/>
          <w:sz w:val="24"/>
          <w:szCs w:val="24"/>
          <w:lang w:val="kk-KZ"/>
        </w:rPr>
      </w:pPr>
      <w:r w:rsidRPr="003833D5">
        <w:rPr>
          <w:rStyle w:val="s0"/>
          <w:rFonts w:ascii="Times New Roman" w:hAnsi="Times New Roman" w:cs="Times New Roman"/>
          <w:color w:val="000000"/>
          <w:sz w:val="24"/>
          <w:szCs w:val="24"/>
          <w:lang w:val="kk-KZ"/>
        </w:rPr>
        <w:t>2) құқықтық қабілетін және қабілеттілігін растайтын құжаттар:</w:t>
      </w:r>
    </w:p>
    <w:p w:rsidR="00F074C0" w:rsidRPr="003833D5" w:rsidRDefault="00F074C0" w:rsidP="00F074C0">
      <w:pPr>
        <w:pStyle w:val="16"/>
        <w:spacing w:after="0" w:line="240" w:lineRule="auto"/>
        <w:ind w:left="0" w:firstLine="709"/>
        <w:jc w:val="both"/>
        <w:rPr>
          <w:rStyle w:val="s0"/>
          <w:rFonts w:ascii="Times New Roman" w:hAnsi="Times New Roman" w:cs="Times New Roman"/>
          <w:color w:val="000000"/>
          <w:sz w:val="24"/>
          <w:szCs w:val="24"/>
          <w:lang w:val="kk-KZ"/>
        </w:rPr>
      </w:pPr>
      <w:r w:rsidRPr="003833D5">
        <w:rPr>
          <w:rStyle w:val="s0"/>
          <w:rFonts w:ascii="Times New Roman" w:hAnsi="Times New Roman" w:cs="Times New Roman"/>
          <w:color w:val="000000"/>
          <w:sz w:val="24"/>
          <w:szCs w:val="24"/>
          <w:lang w:val="kk-KZ"/>
        </w:rPr>
        <w:t>заңды тұлғалар үшін:</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заңды тұлғаны мемлекеттік тіркеу (қайта тіркеу) туралы куәліктің көшірмесі немесе анықтама;</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заңнамада белгіленген тәртіппен бекітілген жарғы көшірмесі;</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жеке тұлғалар үшін:</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жеке кәсіпкер ретінде мемлекеттік тіркеу туралы куәлік көшірмесі;</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жеке басты куәландыратын құжат көшірмесі;</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конкурсқа қатысуға өтінім беруге, қол қоюға, комиссия отырысына қатысуға құқық беретін оның мүдделерін білдіретін адамға сенімхат;</w:t>
      </w:r>
    </w:p>
    <w:p w:rsidR="00F074C0" w:rsidRPr="003833D5" w:rsidRDefault="00F074C0" w:rsidP="00F074C0">
      <w:pPr>
        <w:autoSpaceDE w:val="0"/>
        <w:spacing w:after="0" w:line="240" w:lineRule="auto"/>
        <w:ind w:firstLine="709"/>
        <w:jc w:val="both"/>
        <w:rPr>
          <w:rStyle w:val="s0"/>
          <w:rFonts w:ascii="Times New Roman" w:hAnsi="Times New Roman" w:cs="Times New Roman"/>
          <w:color w:val="000000"/>
          <w:sz w:val="24"/>
          <w:szCs w:val="24"/>
          <w:lang w:val="kk-KZ"/>
        </w:rPr>
      </w:pPr>
      <w:r w:rsidRPr="003833D5">
        <w:rPr>
          <w:rStyle w:val="s0"/>
          <w:rFonts w:ascii="Times New Roman" w:hAnsi="Times New Roman" w:cs="Times New Roman"/>
          <w:color w:val="000000"/>
          <w:sz w:val="24"/>
          <w:szCs w:val="24"/>
          <w:lang w:val="kk-KZ"/>
        </w:rPr>
        <w:t>3) төлем қабілеттілігін растайтын құжаттар:</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конкурсқа қатысуға банктік кепілдік немесе кепілдік берілген ақшалай жарна түрінде өтінімді қамтамасыз етуді растайтын құжаттың түпнұсқасы;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4)  </w:t>
      </w:r>
      <w:r w:rsidRPr="003833D5">
        <w:rPr>
          <w:rStyle w:val="s0"/>
          <w:rFonts w:ascii="Times New Roman" w:eastAsia="Calibri" w:hAnsi="Times New Roman" w:cs="Times New Roman"/>
          <w:sz w:val="24"/>
          <w:szCs w:val="24"/>
          <w:lang w:val="kk-KZ"/>
        </w:rPr>
        <w:t>Үлгілік конкурстық құжаттамаға </w:t>
      </w:r>
      <w:hyperlink r:id="rId42" w:anchor="z102" w:history="1">
        <w:r w:rsidRPr="003833D5">
          <w:rPr>
            <w:rStyle w:val="s0"/>
            <w:rFonts w:ascii="Times New Roman" w:eastAsia="Calibri" w:hAnsi="Times New Roman" w:cs="Times New Roman"/>
            <w:sz w:val="24"/>
            <w:szCs w:val="24"/>
            <w:lang w:val="kk-KZ"/>
          </w:rPr>
          <w:t>2-қосымшаға</w:t>
        </w:r>
      </w:hyperlink>
      <w:r w:rsidRPr="003833D5">
        <w:rPr>
          <w:rStyle w:val="s0"/>
          <w:rFonts w:ascii="Times New Roman" w:eastAsia="Calibri" w:hAnsi="Times New Roman" w:cs="Times New Roman"/>
          <w:sz w:val="24"/>
          <w:szCs w:val="24"/>
          <w:lang w:val="kk-KZ"/>
        </w:rPr>
        <w:t xml:space="preserve"> сәйкес </w:t>
      </w:r>
      <w:r w:rsidRPr="003833D5">
        <w:rPr>
          <w:rFonts w:ascii="Times New Roman" w:hAnsi="Times New Roman" w:cs="Times New Roman"/>
          <w:color w:val="000000"/>
          <w:sz w:val="24"/>
          <w:szCs w:val="24"/>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w:t>
      </w:r>
      <w:r w:rsidRPr="003833D5">
        <w:rPr>
          <w:rFonts w:ascii="Times New Roman" w:hAnsi="Times New Roman" w:cs="Times New Roman"/>
          <w:sz w:val="24"/>
          <w:szCs w:val="24"/>
          <w:lang w:val="kk-KZ"/>
        </w:rPr>
        <w:t xml:space="preserve">жөніндегі үлгілік конкурстық құжаттамаға </w:t>
      </w:r>
      <w:r w:rsidRPr="003833D5">
        <w:rPr>
          <w:rFonts w:ascii="Times New Roman" w:hAnsi="Times New Roman" w:cs="Times New Roman"/>
          <w:color w:val="000000"/>
          <w:sz w:val="24"/>
          <w:szCs w:val="24"/>
          <w:lang w:val="kk-KZ"/>
        </w:rPr>
        <w:t>техникалық тапсырма</w:t>
      </w:r>
      <w:r w:rsidRPr="003833D5">
        <w:rPr>
          <w:rStyle w:val="s0"/>
          <w:rFonts w:ascii="Times New Roman" w:eastAsia="Calibri" w:hAnsi="Times New Roman" w:cs="Times New Roman"/>
          <w:sz w:val="24"/>
          <w:szCs w:val="24"/>
          <w:lang w:val="kk-KZ"/>
        </w:rPr>
        <w:t>;</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5) Үлгілік конкурстық құжаттамаға </w:t>
      </w:r>
      <w:hyperlink r:id="rId43" w:anchor="z105" w:history="1">
        <w:r w:rsidRPr="003833D5">
          <w:rPr>
            <w:rStyle w:val="s0"/>
            <w:rFonts w:ascii="Times New Roman" w:hAnsi="Times New Roman" w:cs="Times New Roman"/>
            <w:sz w:val="24"/>
            <w:szCs w:val="24"/>
            <w:lang w:val="kk-KZ"/>
          </w:rPr>
          <w:t>5-қосымшаға</w:t>
        </w:r>
      </w:hyperlink>
      <w:r w:rsidRPr="003833D5">
        <w:rPr>
          <w:rStyle w:val="s0"/>
          <w:rFonts w:ascii="Times New Roman" w:hAnsi="Times New Roman" w:cs="Times New Roman"/>
          <w:sz w:val="24"/>
          <w:szCs w:val="24"/>
          <w:lang w:val="kk-KZ"/>
        </w:rPr>
        <w:t xml:space="preserve"> сәйкес нысан бойынша әлеуетті өнім берушінің қызметкерлерінің біліктілігі туралы мәліметтер. </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Fonts w:ascii="Times New Roman" w:hAnsi="Times New Roman" w:cs="Times New Roman"/>
          <w:color w:val="000000"/>
          <w:sz w:val="24"/>
          <w:szCs w:val="24"/>
          <w:lang w:val="kk-KZ"/>
        </w:rPr>
        <w:t>27.</w:t>
      </w:r>
      <w:r w:rsidRPr="003833D5">
        <w:rPr>
          <w:rStyle w:val="s0"/>
          <w:rFonts w:ascii="Times New Roman" w:hAnsi="Times New Roman" w:cs="Times New Roman"/>
          <w:sz w:val="24"/>
          <w:szCs w:val="24"/>
          <w:lang w:val="kk-KZ"/>
        </w:rPr>
        <w:t>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Егер конкурс лоттар бойынша бөлінген жағдайда, әлеуетті өнім беруші конкурсқа қатысуға құжаттарды әр лотқа бөлек ұсынады. </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28.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p>
    <w:p w:rsidR="00F074C0" w:rsidRPr="003833D5" w:rsidRDefault="00F074C0" w:rsidP="00F074C0">
      <w:pPr>
        <w:spacing w:after="0" w:line="240" w:lineRule="auto"/>
        <w:ind w:firstLine="720"/>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29.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Конкурсқа қатысуға өтінімдерді тіркеу журналы осы Қағидалардың                22-тармағына сәйкес конкурстық құжаттама көшірмелерін алған адамдарды тіркеу журналына </w:t>
      </w:r>
      <w:r w:rsidRPr="003833D5">
        <w:rPr>
          <w:rStyle w:val="s0"/>
          <w:rFonts w:ascii="Times New Roman" w:hAnsi="Times New Roman" w:cs="Times New Roman"/>
          <w:sz w:val="24"/>
          <w:szCs w:val="24"/>
          <w:lang w:val="kk-KZ"/>
        </w:rPr>
        <w:lastRenderedPageBreak/>
        <w:t>ұқсас өтінімді тіркеу немесе себебін көрсете отырып,  тіркеуден бас тарту күні мен уақыты туралы мәліметтерді енгізуді есепке алып, ресімделеді.</w:t>
      </w:r>
    </w:p>
    <w:p w:rsidR="00F074C0" w:rsidRPr="003833D5" w:rsidRDefault="00F074C0" w:rsidP="00F074C0">
      <w:pPr>
        <w:autoSpaceDE w:val="0"/>
        <w:spacing w:after="0" w:line="240" w:lineRule="auto"/>
        <w:ind w:firstLine="720"/>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30. Конкурсты ұйымдастырушы бекіткен мерзім өткеннен кейін ұсынылған құжаттар тіркелуге жатпайды және әлеуетті өнім берушілерге қайтарылады.</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31.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32.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Конкурсты ұйымдастырушының хабарландыруында белгіленген мерзімде ұсынылған конкурсқа қатысуға өтінімдері бар конверттер ашылуға жатады.</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33. Конверттерді ашу хаттамасы осы Қағидаларға </w:t>
      </w:r>
      <w:hyperlink r:id="rId44" w:anchor="z95" w:history="1">
        <w:r w:rsidRPr="003833D5">
          <w:rPr>
            <w:rStyle w:val="s0"/>
            <w:rFonts w:ascii="Times New Roman" w:hAnsi="Times New Roman" w:cs="Times New Roman"/>
            <w:sz w:val="24"/>
            <w:szCs w:val="24"/>
            <w:lang w:val="kk-KZ"/>
          </w:rPr>
          <w:t xml:space="preserve">5-қосымшаға </w:t>
        </w:r>
      </w:hyperlink>
      <w:r w:rsidRPr="003833D5">
        <w:rPr>
          <w:rStyle w:val="s0"/>
          <w:rFonts w:ascii="Times New Roman" w:hAnsi="Times New Roman" w:cs="Times New Roman"/>
          <w:sz w:val="24"/>
          <w:szCs w:val="24"/>
          <w:lang w:val="kk-KZ"/>
        </w:rPr>
        <w:t xml:space="preserve">сәйкес нысан бойынша ресімделеді, оған конкурстық комиссияның </w:t>
      </w:r>
      <w:r w:rsidRPr="003833D5">
        <w:rPr>
          <w:rFonts w:ascii="Times New Roman" w:hAnsi="Times New Roman" w:cs="Times New Roman"/>
          <w:color w:val="000000"/>
          <w:sz w:val="24"/>
          <w:szCs w:val="24"/>
          <w:lang w:val="kk-KZ"/>
        </w:rPr>
        <w:t>төрағасы, төраға орынбасары</w:t>
      </w:r>
      <w:r w:rsidRPr="003833D5">
        <w:rPr>
          <w:rStyle w:val="s0"/>
          <w:rFonts w:ascii="Times New Roman" w:hAnsi="Times New Roman" w:cs="Times New Roman"/>
          <w:sz w:val="24"/>
          <w:szCs w:val="24"/>
          <w:lang w:val="kk-KZ"/>
        </w:rPr>
        <w:t xml:space="preserve"> және мүшелері әрбір парағына және соңына қолын қояды және  </w:t>
      </w:r>
      <w:r w:rsidRPr="003833D5">
        <w:rPr>
          <w:rFonts w:ascii="Times New Roman" w:hAnsi="Times New Roman" w:cs="Times New Roman"/>
          <w:color w:val="000000"/>
          <w:sz w:val="24"/>
          <w:szCs w:val="24"/>
          <w:lang w:val="kk-KZ"/>
        </w:rPr>
        <w:t>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color w:val="000000"/>
          <w:spacing w:val="2"/>
          <w:sz w:val="24"/>
          <w:szCs w:val="24"/>
          <w:lang w:val="kk-KZ" w:eastAsia="ru-RU"/>
        </w:rPr>
        <w:t xml:space="preserve">да </w:t>
      </w:r>
      <w:r w:rsidRPr="003833D5">
        <w:rPr>
          <w:rStyle w:val="s0"/>
          <w:rFonts w:ascii="Times New Roman" w:hAnsi="Times New Roman" w:cs="Times New Roman"/>
          <w:sz w:val="24"/>
          <w:szCs w:val="24"/>
          <w:lang w:val="kk-KZ"/>
        </w:rPr>
        <w:t>және (немесе)  тиісті әкімшілік-аумақтық бірліктің аумағында таратылатын мерзімді баспасөз басылымдарында орналастырылады.</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34.Өтінімдері бар конверттерді ашқан күнінен бастап үш жұмыс күні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p w:rsidR="00F074C0" w:rsidRPr="003833D5" w:rsidRDefault="00F074C0" w:rsidP="00F074C0">
      <w:pPr>
        <w:pStyle w:val="af3"/>
        <w:spacing w:before="0" w:beforeAutospacing="0" w:after="0" w:afterAutospacing="0"/>
        <w:ind w:firstLine="720"/>
        <w:jc w:val="both"/>
        <w:rPr>
          <w:color w:val="000000"/>
          <w:lang w:val="kk-KZ"/>
        </w:rPr>
      </w:pPr>
      <w:r w:rsidRPr="003833D5">
        <w:rPr>
          <w:color w:val="000000"/>
          <w:lang w:val="kk-KZ"/>
        </w:rPr>
        <w:t>35.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p w:rsidR="00F074C0" w:rsidRPr="003833D5" w:rsidRDefault="00F074C0" w:rsidP="00F074C0">
      <w:pPr>
        <w:pStyle w:val="af3"/>
        <w:spacing w:before="0" w:beforeAutospacing="0" w:after="0" w:afterAutospacing="0"/>
        <w:ind w:firstLine="720"/>
        <w:jc w:val="both"/>
        <w:rPr>
          <w:color w:val="000000"/>
          <w:lang w:val="kk-KZ"/>
        </w:rPr>
      </w:pPr>
      <w:r w:rsidRPr="003833D5">
        <w:rPr>
          <w:color w:val="000000"/>
          <w:lang w:val="kk-KZ"/>
        </w:rPr>
        <w:t xml:space="preserve">36.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 </w:t>
      </w:r>
    </w:p>
    <w:p w:rsidR="00F074C0" w:rsidRPr="003833D5" w:rsidRDefault="00F074C0" w:rsidP="00F074C0">
      <w:pPr>
        <w:pStyle w:val="af3"/>
        <w:spacing w:before="0" w:beforeAutospacing="0" w:after="0" w:afterAutospacing="0"/>
        <w:ind w:firstLine="720"/>
        <w:jc w:val="both"/>
        <w:rPr>
          <w:color w:val="000000"/>
          <w:lang w:val="kk-KZ"/>
        </w:rPr>
      </w:pPr>
      <w:r w:rsidRPr="003833D5">
        <w:rPr>
          <w:color w:val="000000"/>
          <w:lang w:val="kk-KZ"/>
        </w:rPr>
        <w:t>37.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p w:rsidR="00F074C0" w:rsidRPr="003833D5" w:rsidRDefault="00F074C0" w:rsidP="00F074C0">
      <w:pPr>
        <w:pStyle w:val="af3"/>
        <w:spacing w:before="0" w:beforeAutospacing="0" w:after="0" w:afterAutospacing="0"/>
        <w:ind w:firstLine="720"/>
        <w:jc w:val="both"/>
        <w:rPr>
          <w:color w:val="C00000"/>
          <w:lang w:val="kk-KZ"/>
        </w:rPr>
      </w:pPr>
      <w:r w:rsidRPr="003833D5">
        <w:rPr>
          <w:lang w:val="kk-KZ"/>
        </w:rPr>
        <w:t xml:space="preserve">38. Осы Қағидаларға </w:t>
      </w:r>
      <w:hyperlink r:id="rId45" w:anchor="z97" w:history="1">
        <w:r w:rsidRPr="003833D5">
          <w:rPr>
            <w:lang w:val="kk-KZ"/>
          </w:rPr>
          <w:t>6-қосымша</w:t>
        </w:r>
      </w:hyperlink>
      <w:r w:rsidRPr="003833D5">
        <w:rPr>
          <w:lang w:val="kk-KZ"/>
        </w:rPr>
        <w:t xml:space="preserve">ға сәйкес нысан бойынша конкурстық комиссияның шешімі әрбір парағына және соңына конкурстық комиссияның </w:t>
      </w:r>
      <w:r w:rsidRPr="003833D5">
        <w:rPr>
          <w:color w:val="000000"/>
          <w:lang w:val="kk-KZ"/>
        </w:rPr>
        <w:t>төрағасының, төраға орынбасарының және</w:t>
      </w:r>
      <w:r w:rsidRPr="003833D5">
        <w:rPr>
          <w:lang w:val="kk-KZ"/>
        </w:rPr>
        <w:t xml:space="preserve"> мүшелерінің қолы қойылған конкурсқа қатысуға рұқсат беру туралы хаттамасымен ресімделеді.</w:t>
      </w:r>
    </w:p>
    <w:p w:rsidR="00F074C0" w:rsidRPr="003833D5" w:rsidRDefault="00F074C0" w:rsidP="00F074C0">
      <w:pPr>
        <w:pStyle w:val="af3"/>
        <w:spacing w:before="0" w:beforeAutospacing="0" w:after="0" w:afterAutospacing="0"/>
        <w:ind w:firstLine="720"/>
        <w:jc w:val="both"/>
        <w:rPr>
          <w:color w:val="000000"/>
          <w:lang w:val="kk-KZ"/>
        </w:rPr>
      </w:pPr>
      <w:r w:rsidRPr="003833D5">
        <w:rPr>
          <w:lang w:val="kk-KZ"/>
        </w:rPr>
        <w:t>Конкурсқа қатысуға рұқсат беру туралы хаттамасы комиссия отырысы күнінен  бастап бір жұмыс күнінен кешіктірмей</w:t>
      </w:r>
      <w:r w:rsidRPr="003833D5">
        <w:rPr>
          <w:color w:val="000000"/>
          <w:lang w:val="kk-KZ"/>
        </w:rPr>
        <w:t xml:space="preserve"> 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color w:val="000000"/>
          <w:spacing w:val="2"/>
          <w:lang w:val="kk-KZ"/>
        </w:rPr>
        <w:t xml:space="preserve">да </w:t>
      </w:r>
      <w:r w:rsidRPr="003833D5">
        <w:rPr>
          <w:rStyle w:val="s0"/>
          <w:rFonts w:eastAsia="Calibri"/>
          <w:lang w:val="kk-KZ"/>
        </w:rPr>
        <w:t xml:space="preserve">және (немесе) </w:t>
      </w:r>
      <w:r w:rsidRPr="003833D5">
        <w:rPr>
          <w:color w:val="000000"/>
          <w:lang w:val="kk-KZ"/>
        </w:rPr>
        <w:t xml:space="preserve"> тиісті әкімшілік-аумақтық бірліктің аумағында таратылатын мерзімді баспасөз басылымдарында орналастырылады.</w:t>
      </w:r>
    </w:p>
    <w:p w:rsidR="00F074C0" w:rsidRPr="003833D5" w:rsidRDefault="00F074C0" w:rsidP="00F074C0">
      <w:pPr>
        <w:pStyle w:val="af3"/>
        <w:spacing w:before="0" w:beforeAutospacing="0" w:after="0" w:afterAutospacing="0"/>
        <w:ind w:firstLine="720"/>
        <w:jc w:val="both"/>
        <w:rPr>
          <w:color w:val="000000"/>
          <w:lang w:val="kk-KZ"/>
        </w:rPr>
      </w:pPr>
      <w:r w:rsidRPr="003833D5">
        <w:rPr>
          <w:color w:val="000000"/>
          <w:lang w:val="kk-KZ"/>
        </w:rPr>
        <w:t>39. Комиссия конкурсқа қатысуға рұқсат беру туралы хаттама жарияланған күнінен бастап екі жұмыс күні ішінде рұқсат берілген әлеуетті өнім берушілердің құжаттамасын қарайды.</w:t>
      </w:r>
    </w:p>
    <w:p w:rsidR="00F074C0" w:rsidRPr="003833D5" w:rsidRDefault="00F074C0" w:rsidP="00F074C0">
      <w:pPr>
        <w:pStyle w:val="af3"/>
        <w:spacing w:before="0" w:beforeAutospacing="0" w:after="0" w:afterAutospacing="0"/>
        <w:ind w:firstLine="720"/>
        <w:jc w:val="both"/>
        <w:rPr>
          <w:color w:val="000000"/>
          <w:lang w:val="kk-KZ"/>
        </w:rPr>
      </w:pPr>
      <w:r w:rsidRPr="003833D5">
        <w:rPr>
          <w:color w:val="000000"/>
          <w:lang w:val="kk-KZ"/>
        </w:rPr>
        <w:t>40. Егер неғұрлым үздік сипаттамалары бар тауарлар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p w:rsidR="00F074C0" w:rsidRPr="003833D5" w:rsidRDefault="00F074C0" w:rsidP="00F074C0">
      <w:pPr>
        <w:tabs>
          <w:tab w:val="left" w:pos="993"/>
        </w:tabs>
        <w:spacing w:after="0" w:line="240" w:lineRule="auto"/>
        <w:ind w:firstLine="709"/>
        <w:jc w:val="both"/>
        <w:rPr>
          <w:rFonts w:ascii="Times New Roman" w:eastAsia="Times New Roman" w:hAnsi="Times New Roman" w:cs="Times New Roman"/>
          <w:color w:val="000000"/>
          <w:sz w:val="24"/>
          <w:szCs w:val="24"/>
          <w:lang w:val="kk-KZ"/>
        </w:rPr>
      </w:pPr>
      <w:r w:rsidRPr="003833D5">
        <w:rPr>
          <w:rFonts w:ascii="Times New Roman" w:eastAsia="Times New Roman" w:hAnsi="Times New Roman" w:cs="Times New Roman"/>
          <w:color w:val="000000"/>
          <w:sz w:val="24"/>
          <w:szCs w:val="24"/>
          <w:lang w:val="kk-KZ"/>
        </w:rPr>
        <w:t>41. Конкурстық құжаттама талаптарына және біліктілік талаптарына сәйкес келетін әлеуетті өнім беруші конкурс жеңімпазы болып танылады.</w:t>
      </w:r>
    </w:p>
    <w:p w:rsidR="00F074C0" w:rsidRPr="003833D5" w:rsidRDefault="00F074C0" w:rsidP="00F074C0">
      <w:pPr>
        <w:tabs>
          <w:tab w:val="left" w:pos="993"/>
        </w:tabs>
        <w:spacing w:after="0" w:line="240" w:lineRule="auto"/>
        <w:ind w:firstLine="709"/>
        <w:jc w:val="both"/>
        <w:rPr>
          <w:rFonts w:ascii="Times New Roman" w:eastAsia="Times New Roman" w:hAnsi="Times New Roman" w:cs="Times New Roman"/>
          <w:color w:val="000000"/>
          <w:sz w:val="24"/>
          <w:szCs w:val="24"/>
          <w:lang w:val="kk-KZ"/>
        </w:rPr>
      </w:pPr>
      <w:r w:rsidRPr="003833D5">
        <w:rPr>
          <w:rFonts w:ascii="Times New Roman" w:eastAsia="Times New Roman" w:hAnsi="Times New Roman" w:cs="Times New Roman"/>
          <w:color w:val="000000"/>
          <w:sz w:val="24"/>
          <w:szCs w:val="24"/>
          <w:lang w:val="kk-KZ"/>
        </w:rPr>
        <w:lastRenderedPageBreak/>
        <w:t xml:space="preserve">42.  Егер конкурсқа екі және одан да көп әлеуетті өнім берушілерге рұқсат берілген жағдайда Үлгілік конкурстық құжаттамаға 6-қосымшаға сәйкес тауарларды жеткізушіні таңдау өлшемшарттары қолданылады. Бұл жағдайда, барынша көп балл жинаған және басқа әлеуетті өнім берушілермен салыстырғанда міндеттемелерді ең үздік орындау шарттарын ұсынған әлеуетті өнім беруші конкурс жеңімпазы болып танылады. </w:t>
      </w:r>
    </w:p>
    <w:p w:rsidR="00F074C0" w:rsidRPr="003833D5" w:rsidRDefault="00F074C0" w:rsidP="00F074C0">
      <w:pPr>
        <w:tabs>
          <w:tab w:val="left" w:pos="1195"/>
        </w:tabs>
        <w:spacing w:after="0" w:line="240" w:lineRule="auto"/>
        <w:ind w:firstLine="709"/>
        <w:jc w:val="both"/>
        <w:rPr>
          <w:rFonts w:ascii="Times New Roman" w:eastAsia="Times New Roman" w:hAnsi="Times New Roman" w:cs="Times New Roman"/>
          <w:color w:val="000000"/>
          <w:sz w:val="24"/>
          <w:szCs w:val="24"/>
          <w:lang w:val="kk-KZ"/>
        </w:rPr>
      </w:pPr>
      <w:r w:rsidRPr="003833D5">
        <w:rPr>
          <w:rFonts w:ascii="Times New Roman" w:eastAsia="Times New Roman" w:hAnsi="Times New Roman" w:cs="Times New Roman"/>
          <w:color w:val="000000"/>
          <w:sz w:val="24"/>
          <w:szCs w:val="24"/>
          <w:lang w:val="kk-KZ"/>
        </w:rPr>
        <w:t>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p w:rsidR="00F074C0" w:rsidRPr="003833D5" w:rsidRDefault="00F074C0" w:rsidP="00F074C0">
      <w:pPr>
        <w:tabs>
          <w:tab w:val="left" w:pos="1195"/>
        </w:tabs>
        <w:spacing w:after="0" w:line="240" w:lineRule="auto"/>
        <w:ind w:firstLine="709"/>
        <w:jc w:val="both"/>
        <w:rPr>
          <w:rFonts w:ascii="Times New Roman" w:eastAsia="Times New Roman" w:hAnsi="Times New Roman" w:cs="Times New Roman"/>
          <w:color w:val="000000"/>
          <w:sz w:val="24"/>
          <w:szCs w:val="24"/>
          <w:lang w:val="kk-KZ"/>
        </w:rPr>
      </w:pPr>
      <w:bookmarkStart w:id="34" w:name="z100"/>
      <w:bookmarkEnd w:id="33"/>
      <w:r w:rsidRPr="003833D5">
        <w:rPr>
          <w:rFonts w:ascii="Times New Roman" w:eastAsia="Times New Roman" w:hAnsi="Times New Roman" w:cs="Times New Roman"/>
          <w:color w:val="000000"/>
          <w:sz w:val="24"/>
          <w:szCs w:val="24"/>
          <w:lang w:val="kk-KZ"/>
        </w:rPr>
        <w:t>43.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p>
    <w:p w:rsidR="00F074C0" w:rsidRPr="003833D5" w:rsidRDefault="00F074C0" w:rsidP="00F074C0">
      <w:pPr>
        <w:pStyle w:val="af3"/>
        <w:spacing w:before="0" w:beforeAutospacing="0" w:after="0" w:afterAutospacing="0"/>
        <w:ind w:firstLine="720"/>
        <w:jc w:val="both"/>
        <w:rPr>
          <w:color w:val="000000"/>
          <w:lang w:val="kk-KZ"/>
        </w:rPr>
      </w:pPr>
      <w:r w:rsidRPr="003833D5">
        <w:rPr>
          <w:color w:val="000000"/>
          <w:lang w:val="kk-KZ"/>
        </w:rPr>
        <w:t xml:space="preserve">44.Конкурс қорытындылары туралы хаттама осы Қағидаларға                          </w:t>
      </w:r>
      <w:hyperlink r:id="rId46" w:anchor="z99" w:history="1">
        <w:r w:rsidRPr="003833D5">
          <w:rPr>
            <w:color w:val="000000"/>
            <w:lang w:val="kk-KZ"/>
          </w:rPr>
          <w:t>7-қосымша</w:t>
        </w:r>
      </w:hyperlink>
      <w:r w:rsidRPr="003833D5">
        <w:rPr>
          <w:color w:val="000000"/>
          <w:lang w:val="kk-KZ"/>
        </w:rPr>
        <w:t>ға</w:t>
      </w:r>
      <w:r w:rsidRPr="003833D5">
        <w:rPr>
          <w:lang w:val="kk-KZ"/>
        </w:rPr>
        <w:t> </w:t>
      </w:r>
      <w:r w:rsidRPr="003833D5">
        <w:rPr>
          <w:color w:val="000000"/>
          <w:lang w:val="kk-KZ"/>
        </w:rPr>
        <w:t xml:space="preserve">сәйкес </w:t>
      </w:r>
      <w:r w:rsidRPr="003833D5">
        <w:rPr>
          <w:lang w:val="kk-KZ"/>
        </w:rPr>
        <w:t>нысан бойынша</w:t>
      </w:r>
      <w:r w:rsidRPr="003833D5">
        <w:rPr>
          <w:color w:val="000000"/>
          <w:lang w:val="kk-KZ"/>
        </w:rPr>
        <w:t xml:space="preserve">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color w:val="000000"/>
          <w:spacing w:val="2"/>
          <w:lang w:val="kk-KZ"/>
        </w:rPr>
        <w:t xml:space="preserve">да </w:t>
      </w:r>
      <w:r w:rsidRPr="003833D5">
        <w:rPr>
          <w:rStyle w:val="s0"/>
          <w:rFonts w:eastAsia="Calibri"/>
          <w:lang w:val="kk-KZ"/>
        </w:rPr>
        <w:t xml:space="preserve">және (немесе) </w:t>
      </w:r>
      <w:r w:rsidRPr="003833D5">
        <w:rPr>
          <w:color w:val="000000"/>
          <w:lang w:val="kk-KZ"/>
        </w:rPr>
        <w:t xml:space="preserve"> тиісті әкімшілік-аумақтық бірліктің аумағында таратылатын мерзімді баспасөз басылымдарында орналастырылады.</w:t>
      </w:r>
    </w:p>
    <w:p w:rsidR="00F074C0" w:rsidRPr="003833D5" w:rsidRDefault="00F074C0" w:rsidP="00F074C0">
      <w:pPr>
        <w:tabs>
          <w:tab w:val="left" w:pos="1195"/>
        </w:tabs>
        <w:spacing w:after="0" w:line="240" w:lineRule="auto"/>
        <w:ind w:firstLine="709"/>
        <w:jc w:val="both"/>
        <w:rPr>
          <w:rStyle w:val="s0"/>
          <w:rFonts w:ascii="Times New Roman" w:eastAsia="Times New Roman" w:hAnsi="Times New Roman" w:cs="Times New Roman"/>
          <w:color w:val="000000"/>
          <w:sz w:val="24"/>
          <w:szCs w:val="24"/>
          <w:lang w:val="kk-KZ"/>
        </w:rPr>
      </w:pPr>
      <w:r w:rsidRPr="003833D5">
        <w:rPr>
          <w:rStyle w:val="s0"/>
          <w:rFonts w:ascii="Times New Roman" w:eastAsia="Times New Roman" w:hAnsi="Times New Roman" w:cs="Times New Roman"/>
          <w:color w:val="000000"/>
          <w:sz w:val="24"/>
          <w:szCs w:val="24"/>
          <w:lang w:val="kk-KZ"/>
        </w:rPr>
        <w:t>Конкурс қорытындылары туралы хаттама тауарлардың  жеткізілімі туралы шарт жасасуға негіз болып табылады.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color w:val="000000"/>
          <w:spacing w:val="2"/>
          <w:sz w:val="24"/>
          <w:szCs w:val="24"/>
          <w:lang w:val="kk-KZ" w:eastAsia="ru-RU"/>
        </w:rPr>
        <w:t xml:space="preserve">да </w:t>
      </w:r>
      <w:r w:rsidRPr="003833D5">
        <w:rPr>
          <w:rFonts w:ascii="Times New Roman" w:hAnsi="Times New Roman" w:cs="Times New Roman"/>
          <w:color w:val="000000"/>
          <w:sz w:val="24"/>
          <w:szCs w:val="24"/>
          <w:lang w:val="kk-KZ"/>
        </w:rPr>
        <w:t>және (немесе) тиісті әкімшілік-аумақтық бірліктің аумағында таратылатын мерзімді баспасөз 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p>
    <w:p w:rsidR="00F074C0" w:rsidRPr="003833D5" w:rsidRDefault="00F074C0" w:rsidP="00F074C0">
      <w:pPr>
        <w:tabs>
          <w:tab w:val="left" w:pos="1195"/>
        </w:tabs>
        <w:spacing w:after="0" w:line="240" w:lineRule="auto"/>
        <w:ind w:firstLine="709"/>
        <w:jc w:val="both"/>
        <w:rPr>
          <w:rStyle w:val="s0"/>
          <w:rFonts w:ascii="Times New Roman" w:eastAsia="Times New Roman" w:hAnsi="Times New Roman" w:cs="Times New Roman"/>
          <w:color w:val="000000"/>
          <w:sz w:val="24"/>
          <w:szCs w:val="24"/>
          <w:lang w:val="kk-KZ"/>
        </w:rPr>
      </w:pPr>
      <w:r w:rsidRPr="003833D5">
        <w:rPr>
          <w:rStyle w:val="s0"/>
          <w:rFonts w:ascii="Times New Roman" w:eastAsia="Times New Roman" w:hAnsi="Times New Roman" w:cs="Times New Roman"/>
          <w:color w:val="000000"/>
          <w:sz w:val="24"/>
          <w:szCs w:val="24"/>
          <w:lang w:val="kk-KZ"/>
        </w:rPr>
        <w:t xml:space="preserve">45. Конкурсты ұйымдастырушы өнім беруші шартты орындауды қамтамасыз етуді енгізгеннен кейін екі жұмыс күні ішінде тауарлар  жеткізілімінің шартын әлеуетті өнім берушіге жолдайды.  </w:t>
      </w:r>
    </w:p>
    <w:p w:rsidR="00F074C0" w:rsidRPr="003833D5" w:rsidRDefault="00F074C0" w:rsidP="00F074C0">
      <w:pPr>
        <w:tabs>
          <w:tab w:val="left" w:pos="1195"/>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46. Өнім беруші шартты алған күнінен бастап бес жұмыс күні ішінде </w:t>
      </w:r>
      <w:r w:rsidRPr="003833D5">
        <w:rPr>
          <w:rStyle w:val="s0"/>
          <w:rFonts w:ascii="Times New Roman" w:eastAsia="Times New Roman" w:hAnsi="Times New Roman" w:cs="Times New Roman"/>
          <w:color w:val="000000"/>
          <w:sz w:val="24"/>
          <w:szCs w:val="24"/>
          <w:lang w:val="kk-KZ"/>
        </w:rPr>
        <w:t xml:space="preserve">қол қойылған тауарлар жеткізілімінің шартын </w:t>
      </w:r>
      <w:r w:rsidRPr="003833D5">
        <w:rPr>
          <w:rFonts w:ascii="Times New Roman" w:hAnsi="Times New Roman" w:cs="Times New Roman"/>
          <w:color w:val="000000"/>
          <w:sz w:val="24"/>
          <w:szCs w:val="24"/>
          <w:lang w:val="kk-KZ"/>
        </w:rPr>
        <w:t xml:space="preserve">конкурсты ұйымдастырушыға </w:t>
      </w:r>
      <w:r w:rsidRPr="003833D5">
        <w:rPr>
          <w:rStyle w:val="s0"/>
          <w:rFonts w:ascii="Times New Roman" w:eastAsia="Times New Roman" w:hAnsi="Times New Roman" w:cs="Times New Roman"/>
          <w:color w:val="000000"/>
          <w:sz w:val="24"/>
          <w:szCs w:val="24"/>
          <w:lang w:val="kk-KZ"/>
        </w:rPr>
        <w:t>қайтарады.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47.  Егер әлеуетті өнім беруші осы мерзім ішінде шартқа қол қоймаса, ол шартты қол қоюдан </w:t>
      </w:r>
      <w:r w:rsidRPr="003833D5">
        <w:rPr>
          <w:rFonts w:ascii="Times New Roman" w:hAnsi="Times New Roman" w:cs="Times New Roman"/>
          <w:sz w:val="24"/>
          <w:szCs w:val="24"/>
          <w:lang w:val="kk-KZ"/>
        </w:rPr>
        <w:t>жалтарған</w:t>
      </w:r>
      <w:r w:rsidRPr="003833D5">
        <w:rPr>
          <w:rFonts w:ascii="Times New Roman" w:hAnsi="Times New Roman" w:cs="Times New Roman"/>
          <w:color w:val="000000"/>
          <w:sz w:val="24"/>
          <w:szCs w:val="24"/>
          <w:lang w:val="kk-KZ"/>
        </w:rPr>
        <w:t xml:space="preserve">деп есептеледі. </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48.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қаржы жылы шегінде өнім беруші тарапынан бұзушылықтар болмаған жағдайда  көрсетілген мерзім аяқталғаннан кейін, бірақ кемінде екі рет ұзартылады.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Шарт бюджетті орындау жөніндегі орталық уәкілетті органның аумақтық бөлімшелерінде міндетті түрде тіркелгеннен кейін күшіне енеді.</w:t>
      </w:r>
    </w:p>
    <w:p w:rsidR="00F074C0" w:rsidRPr="003833D5" w:rsidRDefault="00F074C0" w:rsidP="00F074C0">
      <w:pPr>
        <w:tabs>
          <w:tab w:val="left" w:pos="1195"/>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49.  Шарттық  міндеттемелерді орындау процесінде туындайтын барлық даулар Қазақстан Республикасының азаматтық заңнамасына сәйкес шешіледі.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color w:val="000000"/>
          <w:sz w:val="24"/>
          <w:szCs w:val="24"/>
          <w:lang w:val="kk-KZ"/>
        </w:rPr>
        <w:t>50.</w:t>
      </w:r>
      <w:r w:rsidRPr="003833D5">
        <w:rPr>
          <w:rStyle w:val="s0"/>
          <w:rFonts w:ascii="Times New Roman" w:hAnsi="Times New Roman" w:cs="Times New Roman"/>
          <w:sz w:val="24"/>
          <w:szCs w:val="24"/>
          <w:lang w:val="kk-KZ"/>
        </w:rPr>
        <w:t>Конкурс қорытындыларын шығарғанға дейінгі кезеңге қажеттілікке сәйкес тауарларды жеткізуге қажеттілік болған жағдайда, конкурсты ұйымдастырушы тиісті тауарларды жеткізушіні тарту туралы шешім қабылдайды.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Аталған шешімді қабылдаған жағдайда конкурсты ұйымдастырушы тауарларды жеткізу үшін тауарларды  жеткізушіге сұрату жібереді.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color w:val="000000"/>
          <w:sz w:val="24"/>
          <w:szCs w:val="24"/>
          <w:lang w:val="kk-KZ"/>
        </w:rPr>
        <w:t>51. Т</w:t>
      </w:r>
      <w:r w:rsidRPr="003833D5">
        <w:rPr>
          <w:rStyle w:val="s0"/>
          <w:rFonts w:ascii="Times New Roman" w:hAnsi="Times New Roman" w:cs="Times New Roman"/>
          <w:sz w:val="24"/>
          <w:szCs w:val="24"/>
          <w:lang w:val="kk-KZ"/>
        </w:rPr>
        <w:t xml:space="preserve">ауарларды жеткізуші келіскен жағдайда конкурсты ұйымдастырушының хаты түскен күнінен бастап үш жұмыс күні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w:t>
      </w:r>
      <w:r w:rsidRPr="003833D5">
        <w:rPr>
          <w:rStyle w:val="s0"/>
          <w:rFonts w:ascii="Times New Roman" w:hAnsi="Times New Roman" w:cs="Times New Roman"/>
          <w:sz w:val="24"/>
          <w:szCs w:val="24"/>
          <w:lang w:val="kk-KZ"/>
        </w:rPr>
        <w:lastRenderedPageBreak/>
        <w:t>үшін) көшірмелерін, техникалық тапсырманы және әлеуетті өнім берушілердің қызметкерлерінің біліктілігі туралы мәліметтерін  қоса беріп, жауап жолдайды.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52.  Конкурсты ұйымдастырушы тауарларды жеткізушіден хат алғаннан кейін бір жұмыс күн ішінде тауарларды жеткізушіге қол қойылған тауарлар жеткізілімінің шартын жібереді.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53. Өнім беруші шартты  алған күнінен бастап бір жұмыс күні ішінде қол қойылған тауарлар жеткізілімінің шартын конкурсты ұйымдастырушыға қайтарады.</w:t>
      </w:r>
    </w:p>
    <w:p w:rsidR="00F074C0" w:rsidRPr="003833D5" w:rsidRDefault="00F074C0" w:rsidP="00F074C0">
      <w:pPr>
        <w:spacing w:after="0" w:line="240" w:lineRule="auto"/>
        <w:ind w:firstLine="709"/>
        <w:jc w:val="both"/>
        <w:rPr>
          <w:rStyle w:val="s0"/>
          <w:rFonts w:ascii="Times New Roman" w:hAnsi="Times New Roman" w:cs="Times New Roman"/>
          <w:color w:val="000000"/>
          <w:sz w:val="24"/>
          <w:szCs w:val="24"/>
          <w:lang w:val="kk-KZ"/>
        </w:rPr>
      </w:pPr>
      <w:r w:rsidRPr="003833D5">
        <w:rPr>
          <w:rStyle w:val="s0"/>
          <w:rFonts w:ascii="Times New Roman" w:hAnsi="Times New Roman" w:cs="Times New Roman"/>
          <w:sz w:val="24"/>
          <w:szCs w:val="24"/>
          <w:lang w:val="kk-KZ"/>
        </w:rPr>
        <w:t xml:space="preserve">54.  Конкурстық комиссияның хатшысы екі жұмыс күні ішінде </w:t>
      </w:r>
      <w:r w:rsidRPr="003833D5">
        <w:rPr>
          <w:rFonts w:ascii="Times New Roman" w:hAnsi="Times New Roman" w:cs="Times New Roman"/>
          <w:color w:val="000000"/>
          <w:sz w:val="24"/>
          <w:szCs w:val="24"/>
          <w:lang w:val="kk-KZ"/>
        </w:rPr>
        <w:t>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color w:val="000000"/>
          <w:spacing w:val="2"/>
          <w:sz w:val="24"/>
          <w:szCs w:val="24"/>
          <w:lang w:val="kk-KZ" w:eastAsia="ru-RU"/>
        </w:rPr>
        <w:t>да</w:t>
      </w:r>
      <w:r w:rsidRPr="003833D5">
        <w:rPr>
          <w:rStyle w:val="s0"/>
          <w:rFonts w:ascii="Times New Roman" w:hAnsi="Times New Roman" w:cs="Times New Roman"/>
          <w:sz w:val="24"/>
          <w:szCs w:val="24"/>
          <w:lang w:val="kk-KZ"/>
        </w:rPr>
        <w:t xml:space="preserve"> және (немесе) тиісті әкімшілік-аумақтық бірліктің аумағында таратылатын мерзімді баспасөз басылымдарында</w:t>
      </w:r>
      <w:r w:rsidRPr="003833D5">
        <w:rPr>
          <w:rStyle w:val="s0"/>
          <w:rFonts w:ascii="Times New Roman" w:hAnsi="Times New Roman" w:cs="Times New Roman"/>
          <w:color w:val="000000"/>
          <w:sz w:val="24"/>
          <w:szCs w:val="24"/>
          <w:lang w:val="kk-KZ"/>
        </w:rPr>
        <w:t xml:space="preserve"> көрсетілетін тауарларды жеткізуші туралы ақпарат жариялайды. </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color w:val="000000"/>
          <w:sz w:val="24"/>
          <w:szCs w:val="24"/>
          <w:lang w:val="kk-KZ"/>
        </w:rPr>
        <w:t>55.</w:t>
      </w:r>
      <w:r w:rsidRPr="003833D5">
        <w:rPr>
          <w:rStyle w:val="s0"/>
          <w:rFonts w:ascii="Times New Roman" w:hAnsi="Times New Roman" w:cs="Times New Roman"/>
          <w:sz w:val="24"/>
          <w:szCs w:val="24"/>
          <w:lang w:val="kk-KZ"/>
        </w:rPr>
        <w:t xml:space="preserve"> Конкурсты ұйымдастырушы:</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1) ұсынылған өтінімдер болмаған;</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 конкурсқа қатысуға бірде-бір әлеуетті өнім беруші жіберілмеген;</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3) конкурс жеңімпазы, егер аталған өнім беруші конкурсқа жалғыз қатысып,  шарт жасасудан жалтарған жағдайларда, конкурсты өткізілмеді деп таниды.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Style w:val="s0"/>
          <w:rFonts w:ascii="Times New Roman" w:hAnsi="Times New Roman" w:cs="Times New Roman"/>
          <w:color w:val="000000"/>
          <w:sz w:val="24"/>
          <w:szCs w:val="24"/>
          <w:lang w:val="kk-KZ"/>
        </w:rPr>
        <w:t xml:space="preserve">56. </w:t>
      </w:r>
      <w:r w:rsidRPr="003833D5">
        <w:rPr>
          <w:rFonts w:ascii="Times New Roman" w:hAnsi="Times New Roman" w:cs="Times New Roman"/>
          <w:color w:val="000000"/>
          <w:sz w:val="24"/>
          <w:szCs w:val="24"/>
          <w:lang w:val="kk-KZ"/>
        </w:rPr>
        <w:t>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color w:val="000000"/>
          <w:spacing w:val="2"/>
          <w:sz w:val="24"/>
          <w:szCs w:val="24"/>
          <w:lang w:val="kk-KZ" w:eastAsia="ru-RU"/>
        </w:rPr>
        <w:t>да</w:t>
      </w:r>
      <w:r w:rsidRPr="003833D5">
        <w:rPr>
          <w:rFonts w:ascii="Times New Roman" w:hAnsi="Times New Roman" w:cs="Times New Roman"/>
          <w:color w:val="000000"/>
          <w:sz w:val="24"/>
          <w:szCs w:val="24"/>
          <w:lang w:val="kk-KZ"/>
        </w:rPr>
        <w:t xml:space="preserve"> және (немесе) тиістіәкімшілік-аумақтық бірліктің аумағында таратылатын мерзімді баспасөз басылымдарда орналастыру арқылы осы Қағидаларға 4-қосымшаға сәйкес нысан бойынша конкурсты қайта өткізу туралы жариялайды.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 бойынша конкурс  жеңімпазынан кейін көп балл жинаған  әлеуетті өнім берушімен шарт жасасу туралы шешім қабылдайды.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57. Осы Қағидалардың 55-тармағына сәйкес қайта өткізілген конкурс өткізілмеген болып танылған жағдайда конкурстық комиссияның шешімі бойынша тауарларды жеткізетін өнім берушіні тарту туралы шешім қабылдайды.</w:t>
      </w:r>
    </w:p>
    <w:p w:rsidR="00F074C0" w:rsidRPr="003833D5" w:rsidRDefault="00F074C0" w:rsidP="00F074C0">
      <w:pPr>
        <w:spacing w:after="0" w:line="240" w:lineRule="auto"/>
        <w:ind w:firstLine="709"/>
        <w:jc w:val="both"/>
        <w:rPr>
          <w:rStyle w:val="s0"/>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Өнім берушіні тарту осы Қағидалардың  50, 51, 52, 53, 54 тармақтарының ұқсастығы бойынша жүзеге асырылады.</w:t>
      </w:r>
    </w:p>
    <w:p w:rsidR="00F074C0" w:rsidRPr="003833D5" w:rsidRDefault="00F074C0" w:rsidP="00F074C0">
      <w:pPr>
        <w:spacing w:after="0" w:line="240" w:lineRule="auto"/>
        <w:ind w:firstLine="709"/>
        <w:jc w:val="both"/>
        <w:rPr>
          <w:rFonts w:ascii="Times New Roman" w:hAnsi="Times New Roman" w:cs="Times New Roman"/>
          <w:b/>
          <w:color w:val="000000"/>
          <w:sz w:val="24"/>
          <w:szCs w:val="24"/>
          <w:lang w:val="kk-KZ"/>
        </w:rPr>
      </w:pP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p>
    <w:p w:rsidR="00F074C0" w:rsidRPr="003833D5" w:rsidRDefault="00F074C0" w:rsidP="00F074C0">
      <w:pPr>
        <w:pStyle w:val="af2"/>
        <w:numPr>
          <w:ilvl w:val="0"/>
          <w:numId w:val="2"/>
        </w:numPr>
        <w:tabs>
          <w:tab w:val="clear" w:pos="432"/>
          <w:tab w:val="num" w:pos="0"/>
        </w:tabs>
        <w:spacing w:after="0" w:line="240" w:lineRule="auto"/>
        <w:ind w:left="0" w:firstLine="0"/>
        <w:jc w:val="center"/>
        <w:textAlignment w:val="baseline"/>
        <w:rPr>
          <w:rFonts w:ascii="Times New Roman" w:hAnsi="Times New Roman" w:cs="Times New Roman"/>
          <w:b/>
          <w:color w:val="000000"/>
          <w:sz w:val="24"/>
          <w:szCs w:val="24"/>
          <w:lang w:val="kk-KZ"/>
        </w:rPr>
      </w:pPr>
      <w:r w:rsidRPr="003833D5">
        <w:rPr>
          <w:rFonts w:ascii="Times New Roman" w:hAnsi="Times New Roman" w:cs="Times New Roman"/>
          <w:b/>
          <w:color w:val="000000"/>
          <w:sz w:val="24"/>
          <w:szCs w:val="24"/>
          <w:lang w:val="kk-KZ"/>
        </w:rPr>
        <w:t xml:space="preserve">4. </w:t>
      </w:r>
      <w:r w:rsidRPr="003833D5">
        <w:rPr>
          <w:rFonts w:ascii="Times New Roman" w:hAnsi="Times New Roman" w:cs="Times New Roman"/>
          <w:b/>
          <w:sz w:val="24"/>
          <w:szCs w:val="24"/>
          <w:lang w:val="kk-KZ"/>
        </w:rPr>
        <w:t>Мемлекеттік коммуналдық қазыналық кәсіпорындардың, шаруашылық жүргізу құқығындағы  мемлекеттік кәсіпорынұйымдық-құқықтық нысанында құрылған</w:t>
      </w:r>
      <w:r w:rsidRPr="003833D5">
        <w:rPr>
          <w:rFonts w:ascii="Times New Roman" w:hAnsi="Times New Roman" w:cs="Times New Roman"/>
          <w:b/>
          <w:color w:val="000000"/>
          <w:sz w:val="24"/>
          <w:szCs w:val="24"/>
          <w:lang w:val="kk-KZ"/>
        </w:rPr>
        <w:t xml:space="preserve"> мектепке дейінгі білім беру ұйымдарында тауарларды сатып алу </w:t>
      </w: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58.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ұйымдарында тауарларды сатып алу Қазақстан Республикасының азаматтық заңнамасына сәйкес тауарларды жеткізушілермен тікелей  тауарлар жеткізілімінің шартын жасасу жолымен жүзеге асырылады.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Fonts w:ascii="Times New Roman" w:hAnsi="Times New Roman" w:cs="Times New Roman"/>
          <w:color w:val="000000"/>
          <w:sz w:val="24"/>
          <w:szCs w:val="24"/>
          <w:lang w:val="kk-KZ"/>
        </w:rPr>
        <w:t xml:space="preserve">59.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басшысы </w:t>
      </w:r>
      <w:r w:rsidRPr="003833D5">
        <w:rPr>
          <w:rStyle w:val="s0"/>
          <w:rFonts w:ascii="Times New Roman" w:hAnsi="Times New Roman" w:cs="Times New Roman"/>
          <w:sz w:val="24"/>
          <w:szCs w:val="24"/>
          <w:lang w:val="kk-KZ"/>
        </w:rPr>
        <w:t>тауарларды жеткізу үшін тауарларды  жеткізушіге сұрату жібереді.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60. </w:t>
      </w:r>
      <w:r w:rsidRPr="003833D5">
        <w:rPr>
          <w:rStyle w:val="s0"/>
          <w:rFonts w:ascii="Times New Roman" w:hAnsi="Times New Roman" w:cs="Times New Roman"/>
          <w:color w:val="000000"/>
          <w:sz w:val="24"/>
          <w:szCs w:val="24"/>
          <w:lang w:val="kk-KZ"/>
        </w:rPr>
        <w:t>Т</w:t>
      </w:r>
      <w:r w:rsidRPr="003833D5">
        <w:rPr>
          <w:rStyle w:val="s0"/>
          <w:rFonts w:ascii="Times New Roman" w:hAnsi="Times New Roman" w:cs="Times New Roman"/>
          <w:sz w:val="24"/>
          <w:szCs w:val="24"/>
          <w:lang w:val="kk-KZ"/>
        </w:rPr>
        <w:t xml:space="preserve">ауарларды жеткізуші келіскен жағдайда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w:t>
      </w:r>
      <w:r w:rsidRPr="003833D5">
        <w:rPr>
          <w:rStyle w:val="s0"/>
          <w:rFonts w:ascii="Times New Roman" w:hAnsi="Times New Roman" w:cs="Times New Roman"/>
          <w:sz w:val="24"/>
          <w:szCs w:val="24"/>
          <w:lang w:val="kk-KZ"/>
        </w:rPr>
        <w:t>хаты түскен күнінен бастап үш жұмыс күні  ішінде:</w:t>
      </w:r>
    </w:p>
    <w:p w:rsidR="00F074C0" w:rsidRPr="003833D5" w:rsidRDefault="00F074C0" w:rsidP="00F074C0">
      <w:pPr>
        <w:pStyle w:val="16"/>
        <w:spacing w:after="0" w:line="240" w:lineRule="auto"/>
        <w:ind w:left="0" w:firstLine="709"/>
        <w:jc w:val="both"/>
        <w:rPr>
          <w:rStyle w:val="s0"/>
          <w:rFonts w:ascii="Times New Roman" w:hAnsi="Times New Roman" w:cs="Times New Roman"/>
          <w:color w:val="000000"/>
          <w:sz w:val="24"/>
          <w:szCs w:val="24"/>
          <w:lang w:val="kk-KZ"/>
        </w:rPr>
      </w:pPr>
      <w:r w:rsidRPr="003833D5">
        <w:rPr>
          <w:rStyle w:val="s0"/>
          <w:rFonts w:ascii="Times New Roman" w:hAnsi="Times New Roman" w:cs="Times New Roman"/>
          <w:sz w:val="24"/>
          <w:szCs w:val="24"/>
          <w:lang w:val="kk-KZ"/>
        </w:rPr>
        <w:t xml:space="preserve">1) </w:t>
      </w:r>
      <w:r w:rsidRPr="003833D5">
        <w:rPr>
          <w:rStyle w:val="s0"/>
          <w:rFonts w:ascii="Times New Roman" w:hAnsi="Times New Roman" w:cs="Times New Roman"/>
          <w:color w:val="000000"/>
          <w:sz w:val="24"/>
          <w:szCs w:val="24"/>
          <w:lang w:val="kk-KZ"/>
        </w:rPr>
        <w:t>құқықтық қабілетін және қабілеттілігін растайтын құжаттарды:</w:t>
      </w:r>
    </w:p>
    <w:p w:rsidR="00F074C0" w:rsidRPr="003833D5" w:rsidRDefault="00F074C0" w:rsidP="00F074C0">
      <w:pPr>
        <w:pStyle w:val="16"/>
        <w:spacing w:after="0" w:line="240" w:lineRule="auto"/>
        <w:ind w:left="0" w:firstLine="709"/>
        <w:jc w:val="both"/>
        <w:rPr>
          <w:rStyle w:val="s0"/>
          <w:rFonts w:ascii="Times New Roman" w:hAnsi="Times New Roman" w:cs="Times New Roman"/>
          <w:color w:val="000000"/>
          <w:sz w:val="24"/>
          <w:szCs w:val="24"/>
          <w:lang w:val="kk-KZ"/>
        </w:rPr>
      </w:pPr>
      <w:r w:rsidRPr="003833D5">
        <w:rPr>
          <w:rStyle w:val="s0"/>
          <w:rFonts w:ascii="Times New Roman" w:hAnsi="Times New Roman" w:cs="Times New Roman"/>
          <w:color w:val="000000"/>
          <w:sz w:val="24"/>
          <w:szCs w:val="24"/>
          <w:lang w:val="kk-KZ"/>
        </w:rPr>
        <w:lastRenderedPageBreak/>
        <w:t>заңды тұлғалар үшін:</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заңды тұлғаны мемлекеттік тіркеу (қайта тіркеу) туралы куәліктің көшірмесі немесе анықтама;</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заңнамада белгіленген тәртіппен бекітілген жарғы көшірмесі;</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жеке тұлғалар үшін:</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жеке кәсіпкер ретінде мемлекеттік тіркеу туралы куәлік көшірмесі;</w:t>
      </w:r>
    </w:p>
    <w:p w:rsidR="00F074C0" w:rsidRPr="003833D5" w:rsidRDefault="00F074C0" w:rsidP="00F074C0">
      <w:pPr>
        <w:pStyle w:val="16"/>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жеке басты куәландыратын құжат көшірмесі;</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2) Тауарлардың сипаты көрсетілген сатып алынатын тауарлардың тізбесі. Сатып алынатын өнімдер тамақ өнімдерінің қауіпсіздігі туралы Қазақстан Республикасының заңнамасының талаптарына сәйкес болады. </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Fonts w:ascii="Times New Roman" w:hAnsi="Times New Roman" w:cs="Times New Roman"/>
          <w:color w:val="000000"/>
          <w:sz w:val="24"/>
          <w:szCs w:val="24"/>
          <w:lang w:val="kk-KZ"/>
        </w:rPr>
        <w:t xml:space="preserve">61.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басшысы </w:t>
      </w:r>
      <w:r w:rsidRPr="003833D5">
        <w:rPr>
          <w:rStyle w:val="s0"/>
          <w:rFonts w:ascii="Times New Roman" w:hAnsi="Times New Roman" w:cs="Times New Roman"/>
          <w:sz w:val="24"/>
          <w:szCs w:val="24"/>
          <w:lang w:val="kk-KZ"/>
        </w:rPr>
        <w:t>тауарларды жеткізушіден хат алғаннан кейін бір жұмыс күні ішінде тауарларды жеткізушіге қол қойылған тауарлар жеткізілімінің шартын жібереді.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62. Өнім беруші шартты  алған күнінен бастап бір жұмыс күні ішінде қол қойылған тауарлар жеткізілімінің шартын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басшысына </w:t>
      </w:r>
      <w:r w:rsidRPr="003833D5">
        <w:rPr>
          <w:rStyle w:val="s0"/>
          <w:rFonts w:ascii="Times New Roman" w:hAnsi="Times New Roman" w:cs="Times New Roman"/>
          <w:sz w:val="24"/>
          <w:szCs w:val="24"/>
          <w:lang w:val="kk-KZ"/>
        </w:rPr>
        <w:t>қайтарады.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Style w:val="s0"/>
          <w:rFonts w:ascii="Times New Roman" w:hAnsi="Times New Roman" w:cs="Times New Roman"/>
          <w:sz w:val="24"/>
          <w:szCs w:val="24"/>
          <w:lang w:val="kk-KZ"/>
        </w:rPr>
        <w:t xml:space="preserve">Егер өнім беруші белгіленген мерзімде қол қойылған шартты ұсынбаса,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басшысы осы өнім берушіге жолданған шарттың жобасын кері қайтаруға және басқа өнім берушіге сұрату жіберуге құқылы.</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Style w:val="s0"/>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63.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басшысы шартқа қол қойылған күнінен бастап </w:t>
      </w:r>
      <w:r w:rsidRPr="003833D5">
        <w:rPr>
          <w:rStyle w:val="s0"/>
          <w:rFonts w:ascii="Times New Roman" w:hAnsi="Times New Roman" w:cs="Times New Roman"/>
          <w:sz w:val="24"/>
          <w:szCs w:val="24"/>
          <w:lang w:val="kk-KZ"/>
        </w:rPr>
        <w:t xml:space="preserve">екі жұмыс күні ішінде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немесе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ұйымының жеке интернет-ресурсы болмаған жағдайда білім беру органының интернет-ресурсын</w:t>
      </w:r>
      <w:r w:rsidRPr="003833D5">
        <w:rPr>
          <w:rFonts w:ascii="Times New Roman" w:eastAsia="Times New Roman" w:hAnsi="Times New Roman" w:cs="Times New Roman"/>
          <w:color w:val="000000"/>
          <w:spacing w:val="2"/>
          <w:sz w:val="24"/>
          <w:szCs w:val="24"/>
          <w:lang w:val="kk-KZ" w:eastAsia="ru-RU"/>
        </w:rPr>
        <w:t>да</w:t>
      </w:r>
      <w:r w:rsidRPr="003833D5">
        <w:rPr>
          <w:rStyle w:val="s0"/>
          <w:rFonts w:ascii="Times New Roman" w:hAnsi="Times New Roman" w:cs="Times New Roman"/>
          <w:sz w:val="24"/>
          <w:szCs w:val="24"/>
          <w:lang w:val="kk-KZ"/>
        </w:rPr>
        <w:t xml:space="preserve"> және (немесе) тиісті әкімшілік-аумақтық бірліктің аумағында таратылатын мерзімді баспасөз басылымдарында</w:t>
      </w:r>
      <w:r w:rsidRPr="003833D5">
        <w:rPr>
          <w:rStyle w:val="s0"/>
          <w:rFonts w:ascii="Times New Roman" w:hAnsi="Times New Roman" w:cs="Times New Roman"/>
          <w:color w:val="000000"/>
          <w:sz w:val="24"/>
          <w:szCs w:val="24"/>
          <w:lang w:val="kk-KZ"/>
        </w:rPr>
        <w:t xml:space="preserve"> тауарларды жеткізуші туралы ақпарат жариялайды.</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color w:val="000000"/>
          <w:sz w:val="24"/>
          <w:szCs w:val="24"/>
          <w:lang w:val="kk-KZ"/>
        </w:rPr>
      </w:pPr>
      <w:r w:rsidRPr="003833D5">
        <w:rPr>
          <w:rStyle w:val="s0"/>
          <w:rFonts w:ascii="Times New Roman" w:hAnsi="Times New Roman" w:cs="Times New Roman"/>
          <w:color w:val="000000"/>
          <w:sz w:val="24"/>
          <w:szCs w:val="24"/>
          <w:lang w:val="kk-KZ"/>
        </w:rPr>
        <w:t xml:space="preserve">64. Тауарлар жеткізілімінің шарты бойынша өнім беруші келісілген мерзімде  </w:t>
      </w:r>
      <w:r w:rsidRPr="003833D5">
        <w:rPr>
          <w:rFonts w:ascii="Times New Roman" w:eastAsia="Times New Roman" w:hAnsi="Times New Roman" w:cs="Times New Roman"/>
          <w:color w:val="000000"/>
          <w:spacing w:val="2"/>
          <w:sz w:val="24"/>
          <w:szCs w:val="24"/>
          <w:lang w:val="kk-KZ" w:eastAsia="ru-RU"/>
        </w:rPr>
        <w:t xml:space="preserve">МКҚК, ШЖҚМК </w:t>
      </w:r>
      <w:r w:rsidRPr="003833D5">
        <w:rPr>
          <w:rFonts w:ascii="Times New Roman" w:hAnsi="Times New Roman" w:cs="Times New Roman"/>
          <w:sz w:val="24"/>
          <w:szCs w:val="24"/>
          <w:lang w:val="kk-KZ"/>
        </w:rPr>
        <w:t>ұйымдық-құқықтық нысанында құрылған</w:t>
      </w:r>
      <w:r w:rsidRPr="003833D5">
        <w:rPr>
          <w:rFonts w:ascii="Times New Roman" w:hAnsi="Times New Roman" w:cs="Times New Roman"/>
          <w:color w:val="000000"/>
          <w:sz w:val="24"/>
          <w:szCs w:val="24"/>
          <w:lang w:val="kk-KZ"/>
        </w:rPr>
        <w:t xml:space="preserve"> мектепке дейінгі білім беру ұйымына тауарларды жеткізеді.</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sz w:val="24"/>
          <w:szCs w:val="24"/>
          <w:lang w:val="kk-KZ"/>
        </w:rPr>
      </w:pPr>
      <w:r w:rsidRPr="003833D5">
        <w:rPr>
          <w:rFonts w:ascii="Times New Roman" w:hAnsi="Times New Roman" w:cs="Times New Roman"/>
          <w:color w:val="000000"/>
          <w:sz w:val="24"/>
          <w:szCs w:val="24"/>
          <w:lang w:val="kk-KZ"/>
        </w:rPr>
        <w:t>65. Тауарлар жеткiзiлiмiнің шарты бiр жылға, бiр жылдан астам мерзiмге (ұзақ мерзiмдi шарт) немесе тараптардың келiсiмiнде көзделген өзге де мерзiмге жасалуы мүмкiн.</w:t>
      </w:r>
    </w:p>
    <w:p w:rsidR="00F074C0" w:rsidRPr="003833D5" w:rsidRDefault="00F074C0" w:rsidP="00F074C0">
      <w:pPr>
        <w:pStyle w:val="af2"/>
        <w:numPr>
          <w:ilvl w:val="0"/>
          <w:numId w:val="2"/>
        </w:numPr>
        <w:tabs>
          <w:tab w:val="clear" w:pos="432"/>
          <w:tab w:val="num" w:pos="0"/>
        </w:tabs>
        <w:spacing w:after="0" w:line="240" w:lineRule="auto"/>
        <w:ind w:left="0" w:firstLine="709"/>
        <w:jc w:val="both"/>
        <w:textAlignment w:val="baseline"/>
        <w:rPr>
          <w:rFonts w:ascii="Times New Roman" w:hAnsi="Times New Roman" w:cs="Times New Roman"/>
          <w:sz w:val="24"/>
          <w:szCs w:val="24"/>
          <w:lang w:val="kk-KZ"/>
        </w:rPr>
      </w:pPr>
      <w:r w:rsidRPr="003833D5">
        <w:rPr>
          <w:rFonts w:ascii="Times New Roman" w:hAnsi="Times New Roman" w:cs="Times New Roman"/>
          <w:color w:val="000000"/>
          <w:sz w:val="24"/>
          <w:szCs w:val="24"/>
          <w:lang w:val="kk-KZ"/>
        </w:rPr>
        <w:t>66.  Тауарлар жеткізілімінің шартын  орындау процесінде туындайтын барлық даулар Қазақстан Республикасының азаматтық заңнамасына сәйкес шешіледі.</w:t>
      </w: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r w:rsidRPr="003833D5">
        <w:rPr>
          <w:rFonts w:ascii="Times New Roman" w:hAnsi="Times New Roman" w:cs="Times New Roman"/>
          <w:b/>
          <w:color w:val="000000"/>
          <w:sz w:val="24"/>
          <w:szCs w:val="24"/>
          <w:lang w:val="kk-KZ"/>
        </w:rPr>
        <w:t>Қорытынды ережелер</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67. Осы қағидалардың сақталуын бақылауды баланың құқықтарын қорғау саласындағы уәкілетті орган мен мемлекеттік аудит және қаржылық бақылау органдары жүзеге асырады.</w:t>
      </w: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r w:rsidRPr="003833D5">
        <w:rPr>
          <w:color w:val="000000"/>
          <w:lang w:val="kk-KZ"/>
        </w:rPr>
        <w:t>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қағидаларына 1-қосымша</w:t>
      </w:r>
    </w:p>
    <w:p w:rsidR="00F074C0" w:rsidRPr="003833D5" w:rsidRDefault="00F074C0" w:rsidP="00F074C0">
      <w:pPr>
        <w:autoSpaceDE w:val="0"/>
        <w:spacing w:after="0" w:line="240" w:lineRule="auto"/>
        <w:ind w:firstLine="400"/>
        <w:jc w:val="right"/>
        <w:rPr>
          <w:rFonts w:ascii="Times New Roman" w:eastAsia="Times New Roman" w:hAnsi="Times New Roman" w:cs="Times New Roman"/>
          <w:color w:val="000000"/>
          <w:sz w:val="24"/>
          <w:szCs w:val="24"/>
          <w:lang w:val="kk-KZ"/>
        </w:rPr>
      </w:pPr>
    </w:p>
    <w:p w:rsidR="00F074C0" w:rsidRPr="003833D5" w:rsidRDefault="00F074C0" w:rsidP="00F074C0">
      <w:pPr>
        <w:autoSpaceDE w:val="0"/>
        <w:spacing w:after="0" w:line="240" w:lineRule="auto"/>
        <w:ind w:firstLine="400"/>
        <w:jc w:val="right"/>
        <w:rPr>
          <w:rFonts w:ascii="Times New Roman" w:eastAsia="Times New Roman" w:hAnsi="Times New Roman" w:cs="Times New Roman"/>
          <w:color w:val="000000"/>
          <w:sz w:val="24"/>
          <w:szCs w:val="24"/>
          <w:lang w:val="kk-KZ"/>
        </w:rPr>
      </w:pPr>
      <w:r w:rsidRPr="003833D5">
        <w:rPr>
          <w:rFonts w:ascii="Times New Roman" w:eastAsia="Times New Roman" w:hAnsi="Times New Roman" w:cs="Times New Roman"/>
          <w:color w:val="000000"/>
          <w:sz w:val="24"/>
          <w:szCs w:val="24"/>
          <w:lang w:val="kk-KZ"/>
        </w:rPr>
        <w:t>нысан</w:t>
      </w:r>
    </w:p>
    <w:p w:rsidR="00F074C0" w:rsidRPr="003833D5" w:rsidRDefault="00F074C0" w:rsidP="00F074C0">
      <w:pPr>
        <w:spacing w:after="0"/>
        <w:ind w:left="4956"/>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Бекітемін:</w:t>
      </w:r>
    </w:p>
    <w:p w:rsidR="00F074C0" w:rsidRPr="003833D5" w:rsidRDefault="00F074C0" w:rsidP="00F074C0">
      <w:pPr>
        <w:spacing w:after="0"/>
        <w:ind w:left="4956"/>
        <w:jc w:val="center"/>
        <w:rPr>
          <w:rFonts w:ascii="Times New Roman" w:hAnsi="Times New Roman" w:cs="Times New Roman"/>
          <w:b/>
          <w:color w:val="000000"/>
          <w:sz w:val="24"/>
          <w:szCs w:val="24"/>
          <w:lang w:val="kk-KZ"/>
        </w:rPr>
      </w:pPr>
      <w:r w:rsidRPr="003833D5">
        <w:rPr>
          <w:rFonts w:ascii="Times New Roman" w:hAnsi="Times New Roman" w:cs="Times New Roman"/>
          <w:b/>
          <w:color w:val="000000"/>
          <w:sz w:val="24"/>
          <w:szCs w:val="24"/>
          <w:lang w:val="kk-KZ"/>
        </w:rPr>
        <w:t>___________________</w:t>
      </w:r>
    </w:p>
    <w:p w:rsidR="00F074C0" w:rsidRPr="003833D5" w:rsidRDefault="00F074C0" w:rsidP="00F074C0">
      <w:pPr>
        <w:spacing w:after="0"/>
        <w:ind w:left="4248"/>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(Тапсырыс берушінің толық атауын</w:t>
      </w:r>
    </w:p>
    <w:p w:rsidR="00F074C0" w:rsidRPr="003833D5" w:rsidRDefault="00F074C0" w:rsidP="00F074C0">
      <w:pPr>
        <w:spacing w:after="0"/>
        <w:ind w:left="4248"/>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және оның лауазымды адамының тегін, атын, әкесінің атын (бар болса) көрсету)</w:t>
      </w:r>
    </w:p>
    <w:p w:rsidR="00F074C0" w:rsidRPr="003833D5" w:rsidRDefault="00F074C0" w:rsidP="00F074C0">
      <w:pPr>
        <w:spacing w:after="0"/>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w:t>
      </w:r>
    </w:p>
    <w:p w:rsidR="00F074C0" w:rsidRPr="003833D5" w:rsidRDefault="00F074C0" w:rsidP="00F074C0">
      <w:pPr>
        <w:spacing w:after="0"/>
        <w:jc w:val="center"/>
        <w:rPr>
          <w:rFonts w:ascii="Times New Roman" w:hAnsi="Times New Roman" w:cs="Times New Roman"/>
          <w:sz w:val="24"/>
          <w:szCs w:val="24"/>
          <w:lang w:val="kk-KZ"/>
        </w:rPr>
      </w:pPr>
      <w:r w:rsidRPr="003833D5">
        <w:rPr>
          <w:rFonts w:ascii="Times New Roman" w:hAnsi="Times New Roman" w:cs="Times New Roman"/>
          <w:b/>
          <w:color w:val="000000"/>
          <w:sz w:val="24"/>
          <w:szCs w:val="24"/>
          <w:lang w:val="kk-KZ"/>
        </w:rPr>
        <w:t>Тауарларды сатып алу жоспары</w:t>
      </w:r>
    </w:p>
    <w:p w:rsidR="00F074C0" w:rsidRPr="003833D5" w:rsidRDefault="00F074C0" w:rsidP="00F074C0">
      <w:pPr>
        <w:spacing w:after="0"/>
        <w:rPr>
          <w:rFonts w:ascii="Times New Roman" w:eastAsia="Times New Roman" w:hAnsi="Times New Roman" w:cs="Times New Roman"/>
          <w:color w:val="000000"/>
          <w:sz w:val="24"/>
          <w:szCs w:val="24"/>
          <w:lang w:val="kk-KZ" w:eastAsia="ru-RU"/>
        </w:rPr>
      </w:pPr>
    </w:p>
    <w:p w:rsidR="00F074C0" w:rsidRPr="003833D5" w:rsidRDefault="00F074C0" w:rsidP="00F074C0">
      <w:pPr>
        <w:spacing w:after="0"/>
        <w:rPr>
          <w:rFonts w:ascii="Times New Roman" w:eastAsia="Times New Roman" w:hAnsi="Times New Roman" w:cs="Times New Roman"/>
          <w:color w:val="000000"/>
          <w:sz w:val="24"/>
          <w:szCs w:val="24"/>
          <w:lang w:val="kk-KZ" w:eastAsia="ru-RU"/>
        </w:rPr>
      </w:pPr>
      <w:r w:rsidRPr="003833D5">
        <w:rPr>
          <w:rFonts w:ascii="Times New Roman" w:eastAsia="Times New Roman" w:hAnsi="Times New Roman" w:cs="Times New Roman"/>
          <w:color w:val="000000"/>
          <w:sz w:val="24"/>
          <w:szCs w:val="24"/>
          <w:lang w:val="kk-KZ" w:eastAsia="ru-RU"/>
        </w:rPr>
        <w:t>Тапсырыс берушінің БСН-і ___________________________________________</w:t>
      </w:r>
    </w:p>
    <w:p w:rsidR="00F074C0" w:rsidRPr="003833D5" w:rsidRDefault="00F074C0" w:rsidP="00F074C0">
      <w:pPr>
        <w:spacing w:after="0"/>
        <w:rPr>
          <w:rFonts w:ascii="Times New Roman" w:eastAsia="Times New Roman" w:hAnsi="Times New Roman" w:cs="Times New Roman"/>
          <w:color w:val="000000"/>
          <w:sz w:val="24"/>
          <w:szCs w:val="24"/>
          <w:lang w:val="kk-KZ" w:eastAsia="ru-RU"/>
        </w:rPr>
      </w:pPr>
      <w:r w:rsidRPr="003833D5">
        <w:rPr>
          <w:rFonts w:ascii="Times New Roman" w:eastAsia="Times New Roman" w:hAnsi="Times New Roman" w:cs="Times New Roman"/>
          <w:color w:val="000000"/>
          <w:sz w:val="24"/>
          <w:szCs w:val="24"/>
          <w:lang w:val="kk-KZ" w:eastAsia="ru-RU"/>
        </w:rPr>
        <w:t>Тапсырыс берушінің атауы (мемлекеттік тілде)___________________________</w:t>
      </w:r>
    </w:p>
    <w:p w:rsidR="00F074C0" w:rsidRPr="003833D5" w:rsidRDefault="00F074C0" w:rsidP="00F074C0">
      <w:pPr>
        <w:spacing w:after="0"/>
        <w:rPr>
          <w:rFonts w:ascii="Times New Roman" w:eastAsia="Times New Roman" w:hAnsi="Times New Roman" w:cs="Times New Roman"/>
          <w:color w:val="000000"/>
          <w:sz w:val="24"/>
          <w:szCs w:val="24"/>
          <w:lang w:val="kk-KZ" w:eastAsia="ru-RU"/>
        </w:rPr>
      </w:pPr>
      <w:r w:rsidRPr="003833D5">
        <w:rPr>
          <w:rFonts w:ascii="Times New Roman" w:eastAsia="Times New Roman" w:hAnsi="Times New Roman" w:cs="Times New Roman"/>
          <w:color w:val="000000"/>
          <w:sz w:val="24"/>
          <w:szCs w:val="24"/>
          <w:lang w:val="kk-KZ" w:eastAsia="ru-RU"/>
        </w:rPr>
        <w:t>Тапсырыс берушінің атауы (орыс тілінде) _______________________________</w:t>
      </w:r>
    </w:p>
    <w:p w:rsidR="00F074C0" w:rsidRPr="003833D5" w:rsidRDefault="00F074C0" w:rsidP="00F074C0">
      <w:pPr>
        <w:spacing w:after="0"/>
        <w:rPr>
          <w:rFonts w:ascii="Times New Roman" w:eastAsia="Times New Roman" w:hAnsi="Times New Roman" w:cs="Times New Roman"/>
          <w:color w:val="000000"/>
          <w:sz w:val="24"/>
          <w:szCs w:val="24"/>
          <w:lang w:eastAsia="ru-RU"/>
        </w:rPr>
      </w:pPr>
      <w:r w:rsidRPr="003833D5">
        <w:rPr>
          <w:rFonts w:ascii="Times New Roman" w:eastAsia="Times New Roman" w:hAnsi="Times New Roman" w:cs="Times New Roman"/>
          <w:color w:val="000000"/>
          <w:sz w:val="24"/>
          <w:szCs w:val="24"/>
          <w:lang w:val="kk-KZ" w:eastAsia="ru-RU"/>
        </w:rPr>
        <w:t>Қаржы жылы</w:t>
      </w:r>
      <w:r w:rsidRPr="003833D5">
        <w:rPr>
          <w:rFonts w:ascii="Times New Roman" w:eastAsia="Times New Roman" w:hAnsi="Times New Roman" w:cs="Times New Roman"/>
          <w:color w:val="000000"/>
          <w:sz w:val="24"/>
          <w:szCs w:val="24"/>
          <w:lang w:eastAsia="ru-RU"/>
        </w:rPr>
        <w:t xml:space="preserve"> ________________________________________________________</w:t>
      </w:r>
    </w:p>
    <w:p w:rsidR="00F074C0" w:rsidRPr="003833D5" w:rsidRDefault="00F074C0" w:rsidP="00F074C0">
      <w:pPr>
        <w:spacing w:after="0"/>
        <w:jc w:val="center"/>
        <w:rPr>
          <w:rFonts w:ascii="Times New Roman" w:hAnsi="Times New Roman" w:cs="Times New Roman"/>
          <w:sz w:val="24"/>
          <w:szCs w:val="24"/>
        </w:rPr>
      </w:pPr>
    </w:p>
    <w:p w:rsidR="00F074C0" w:rsidRPr="003833D5" w:rsidRDefault="00F074C0" w:rsidP="00F074C0">
      <w:pPr>
        <w:spacing w:after="0"/>
        <w:jc w:val="center"/>
        <w:rPr>
          <w:rFonts w:ascii="Times New Roman" w:hAnsi="Times New Roman" w:cs="Times New Roman"/>
          <w:sz w:val="24"/>
          <w:szCs w:val="24"/>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
        <w:gridCol w:w="1049"/>
        <w:gridCol w:w="2574"/>
        <w:gridCol w:w="2321"/>
        <w:gridCol w:w="1525"/>
        <w:gridCol w:w="1897"/>
      </w:tblGrid>
      <w:tr w:rsidR="00F074C0" w:rsidRPr="003833D5" w:rsidTr="00D72E1B">
        <w:trPr>
          <w:trHeight w:val="30"/>
        </w:trPr>
        <w:tc>
          <w:tcPr>
            <w:tcW w:w="384" w:type="dxa"/>
            <w:tcMar>
              <w:top w:w="15" w:type="dxa"/>
              <w:left w:w="15" w:type="dxa"/>
              <w:bottom w:w="15" w:type="dxa"/>
              <w:right w:w="15" w:type="dxa"/>
            </w:tcMar>
          </w:tcPr>
          <w:p w:rsidR="00F074C0" w:rsidRPr="003833D5" w:rsidRDefault="00F074C0" w:rsidP="00D72E1B">
            <w:pPr>
              <w:spacing w:after="20"/>
              <w:ind w:left="20"/>
              <w:jc w:val="center"/>
              <w:rPr>
                <w:rFonts w:ascii="Times New Roman" w:hAnsi="Times New Roman" w:cs="Times New Roman"/>
                <w:sz w:val="24"/>
                <w:szCs w:val="24"/>
              </w:rPr>
            </w:pPr>
            <w:r w:rsidRPr="003833D5">
              <w:rPr>
                <w:rFonts w:ascii="Times New Roman" w:hAnsi="Times New Roman" w:cs="Times New Roman"/>
                <w:color w:val="000000"/>
                <w:sz w:val="24"/>
                <w:szCs w:val="24"/>
              </w:rPr>
              <w:t>№</w:t>
            </w:r>
            <w:r w:rsidRPr="003833D5">
              <w:rPr>
                <w:rFonts w:ascii="Times New Roman" w:hAnsi="Times New Roman" w:cs="Times New Roman"/>
                <w:sz w:val="24"/>
                <w:szCs w:val="24"/>
              </w:rPr>
              <w:br/>
            </w:r>
            <w:r w:rsidRPr="003833D5">
              <w:rPr>
                <w:rFonts w:ascii="Times New Roman" w:hAnsi="Times New Roman" w:cs="Times New Roman"/>
                <w:color w:val="000000"/>
                <w:sz w:val="24"/>
                <w:szCs w:val="24"/>
              </w:rPr>
              <w:t>п/п</w:t>
            </w:r>
          </w:p>
        </w:tc>
        <w:tc>
          <w:tcPr>
            <w:tcW w:w="702" w:type="dxa"/>
            <w:shd w:val="clear" w:color="auto" w:fill="auto"/>
            <w:tcMar>
              <w:top w:w="15" w:type="dxa"/>
              <w:left w:w="15" w:type="dxa"/>
              <w:bottom w:w="15" w:type="dxa"/>
              <w:right w:w="15" w:type="dxa"/>
            </w:tcMar>
          </w:tcPr>
          <w:p w:rsidR="00F074C0" w:rsidRPr="003833D5" w:rsidRDefault="00F074C0" w:rsidP="00D72E1B">
            <w:pPr>
              <w:spacing w:after="20"/>
              <w:ind w:left="20"/>
              <w:jc w:val="center"/>
              <w:rPr>
                <w:rFonts w:ascii="Times New Roman" w:hAnsi="Times New Roman" w:cs="Times New Roman"/>
                <w:sz w:val="24"/>
                <w:szCs w:val="24"/>
              </w:rPr>
            </w:pPr>
            <w:r w:rsidRPr="003833D5">
              <w:rPr>
                <w:rFonts w:ascii="Times New Roman" w:hAnsi="Times New Roman" w:cs="Times New Roman"/>
                <w:color w:val="000000"/>
                <w:sz w:val="24"/>
                <w:szCs w:val="24"/>
              </w:rPr>
              <w:t>Сатыпалумәнініңтүрі</w:t>
            </w:r>
          </w:p>
        </w:tc>
        <w:tc>
          <w:tcPr>
            <w:tcW w:w="1866" w:type="dxa"/>
            <w:tcMar>
              <w:top w:w="15" w:type="dxa"/>
              <w:left w:w="15" w:type="dxa"/>
              <w:bottom w:w="15" w:type="dxa"/>
              <w:right w:w="15" w:type="dxa"/>
            </w:tcMar>
          </w:tcPr>
          <w:p w:rsidR="00F074C0" w:rsidRPr="003833D5" w:rsidRDefault="00F074C0" w:rsidP="00D72E1B">
            <w:pPr>
              <w:pStyle w:val="af3"/>
              <w:spacing w:before="120" w:beforeAutospacing="0" w:after="120" w:afterAutospacing="0"/>
              <w:jc w:val="center"/>
              <w:rPr>
                <w:color w:val="000000"/>
                <w:lang w:val="en-US"/>
              </w:rPr>
            </w:pPr>
            <w:r w:rsidRPr="003833D5">
              <w:rPr>
                <w:color w:val="000000"/>
              </w:rPr>
              <w:t>Сатыпалынатынтауарлардыңмемлекеттіктілдегіатауы</w:t>
            </w:r>
          </w:p>
        </w:tc>
        <w:tc>
          <w:tcPr>
            <w:tcW w:w="1703" w:type="dxa"/>
            <w:tcMar>
              <w:top w:w="15" w:type="dxa"/>
              <w:left w:w="15" w:type="dxa"/>
              <w:bottom w:w="15" w:type="dxa"/>
              <w:right w:w="15" w:type="dxa"/>
            </w:tcMar>
          </w:tcPr>
          <w:p w:rsidR="00F074C0" w:rsidRPr="003833D5" w:rsidRDefault="00F074C0" w:rsidP="00D72E1B">
            <w:pPr>
              <w:pStyle w:val="af3"/>
              <w:spacing w:before="120" w:beforeAutospacing="0" w:after="120" w:afterAutospacing="0"/>
              <w:jc w:val="center"/>
              <w:rPr>
                <w:color w:val="000000"/>
                <w:lang w:val="en-US"/>
              </w:rPr>
            </w:pPr>
            <w:r w:rsidRPr="003833D5">
              <w:rPr>
                <w:color w:val="000000"/>
              </w:rPr>
              <w:t>Сатыпалынатынтауарлардыңорыстіліндегіатауы</w:t>
            </w:r>
          </w:p>
        </w:tc>
        <w:tc>
          <w:tcPr>
            <w:tcW w:w="1866" w:type="dxa"/>
            <w:tcMar>
              <w:top w:w="15" w:type="dxa"/>
              <w:left w:w="15" w:type="dxa"/>
              <w:bottom w:w="15" w:type="dxa"/>
              <w:right w:w="15" w:type="dxa"/>
            </w:tcMar>
          </w:tcPr>
          <w:p w:rsidR="00F074C0" w:rsidRPr="003833D5" w:rsidRDefault="00F074C0" w:rsidP="00D72E1B">
            <w:pPr>
              <w:pStyle w:val="af3"/>
              <w:spacing w:before="120" w:beforeAutospacing="0" w:after="120" w:afterAutospacing="0"/>
              <w:jc w:val="center"/>
              <w:rPr>
                <w:color w:val="000000"/>
                <w:lang w:val="en-US"/>
              </w:rPr>
            </w:pPr>
            <w:r w:rsidRPr="003833D5">
              <w:rPr>
                <w:color w:val="000000"/>
                <w:lang w:val="kk-KZ"/>
              </w:rPr>
              <w:t>Т</w:t>
            </w:r>
            <w:r w:rsidRPr="003833D5">
              <w:rPr>
                <w:color w:val="000000"/>
              </w:rPr>
              <w:t>ауарлардың</w:t>
            </w:r>
            <w:r w:rsidRPr="003833D5">
              <w:rPr>
                <w:color w:val="000000"/>
                <w:lang w:val="en-US"/>
              </w:rPr>
              <w:t xml:space="preserve">, </w:t>
            </w:r>
            <w:r w:rsidRPr="003833D5">
              <w:rPr>
                <w:color w:val="000000"/>
              </w:rPr>
              <w:t>мемлекеттіктілдегісипаттамасы</w:t>
            </w:r>
            <w:r w:rsidRPr="003833D5">
              <w:rPr>
                <w:color w:val="000000"/>
                <w:lang w:val="en-US"/>
              </w:rPr>
              <w:t xml:space="preserve"> (</w:t>
            </w:r>
            <w:r w:rsidRPr="003833D5">
              <w:rPr>
                <w:color w:val="000000"/>
              </w:rPr>
              <w:t>сипаты</w:t>
            </w:r>
            <w:r w:rsidRPr="003833D5">
              <w:rPr>
                <w:color w:val="000000"/>
                <w:lang w:val="en-US"/>
              </w:rPr>
              <w:t>)</w:t>
            </w:r>
          </w:p>
        </w:tc>
        <w:tc>
          <w:tcPr>
            <w:tcW w:w="3033" w:type="dxa"/>
            <w:tcMar>
              <w:top w:w="15" w:type="dxa"/>
              <w:left w:w="15" w:type="dxa"/>
              <w:bottom w:w="15" w:type="dxa"/>
              <w:right w:w="15" w:type="dxa"/>
            </w:tcMar>
          </w:tcPr>
          <w:p w:rsidR="00F074C0" w:rsidRPr="003833D5" w:rsidRDefault="00F074C0" w:rsidP="00D72E1B">
            <w:pPr>
              <w:pStyle w:val="af3"/>
              <w:spacing w:before="120" w:beforeAutospacing="0" w:after="120" w:afterAutospacing="0"/>
              <w:jc w:val="center"/>
              <w:rPr>
                <w:color w:val="000000"/>
                <w:lang w:val="en-US"/>
              </w:rPr>
            </w:pPr>
            <w:r w:rsidRPr="003833D5">
              <w:rPr>
                <w:color w:val="000000"/>
                <w:lang w:val="kk-KZ"/>
              </w:rPr>
              <w:t>Т</w:t>
            </w:r>
            <w:r w:rsidRPr="003833D5">
              <w:rPr>
                <w:color w:val="000000"/>
              </w:rPr>
              <w:t>ауарлардыңорыстіліндегісипаттамасы</w:t>
            </w:r>
            <w:r w:rsidRPr="003833D5">
              <w:rPr>
                <w:color w:val="000000"/>
                <w:lang w:val="en-US"/>
              </w:rPr>
              <w:t xml:space="preserve"> (</w:t>
            </w:r>
            <w:r w:rsidRPr="003833D5">
              <w:rPr>
                <w:color w:val="000000"/>
              </w:rPr>
              <w:t>сипаты</w:t>
            </w:r>
            <w:r w:rsidRPr="003833D5">
              <w:rPr>
                <w:color w:val="000000"/>
                <w:lang w:val="en-US"/>
              </w:rPr>
              <w:t>)</w:t>
            </w:r>
          </w:p>
        </w:tc>
      </w:tr>
      <w:tr w:rsidR="00F074C0" w:rsidRPr="003833D5" w:rsidTr="00D72E1B">
        <w:trPr>
          <w:trHeight w:val="30"/>
        </w:trPr>
        <w:tc>
          <w:tcPr>
            <w:tcW w:w="384" w:type="dxa"/>
            <w:tcMar>
              <w:top w:w="15" w:type="dxa"/>
              <w:left w:w="15" w:type="dxa"/>
              <w:bottom w:w="15" w:type="dxa"/>
              <w:right w:w="15" w:type="dxa"/>
            </w:tcMar>
            <w:vAlign w:val="center"/>
          </w:tcPr>
          <w:p w:rsidR="00F074C0" w:rsidRPr="003833D5" w:rsidRDefault="00F074C0" w:rsidP="00D72E1B">
            <w:pPr>
              <w:spacing w:after="20"/>
              <w:ind w:left="20"/>
              <w:jc w:val="center"/>
              <w:rPr>
                <w:rFonts w:ascii="Times New Roman" w:hAnsi="Times New Roman" w:cs="Times New Roman"/>
                <w:sz w:val="24"/>
                <w:szCs w:val="24"/>
              </w:rPr>
            </w:pPr>
            <w:r w:rsidRPr="003833D5">
              <w:rPr>
                <w:rFonts w:ascii="Times New Roman" w:hAnsi="Times New Roman" w:cs="Times New Roman"/>
                <w:color w:val="000000"/>
                <w:sz w:val="24"/>
                <w:szCs w:val="24"/>
              </w:rPr>
              <w:t>1</w:t>
            </w:r>
          </w:p>
        </w:tc>
        <w:tc>
          <w:tcPr>
            <w:tcW w:w="702" w:type="dxa"/>
            <w:tcMar>
              <w:top w:w="15" w:type="dxa"/>
              <w:left w:w="15" w:type="dxa"/>
              <w:bottom w:w="15" w:type="dxa"/>
              <w:right w:w="15" w:type="dxa"/>
            </w:tcMar>
            <w:vAlign w:val="center"/>
          </w:tcPr>
          <w:p w:rsidR="00F074C0" w:rsidRPr="003833D5" w:rsidRDefault="00F074C0" w:rsidP="00D72E1B">
            <w:pPr>
              <w:spacing w:after="20"/>
              <w:ind w:left="20"/>
              <w:jc w:val="center"/>
              <w:rPr>
                <w:rFonts w:ascii="Times New Roman" w:hAnsi="Times New Roman" w:cs="Times New Roman"/>
                <w:sz w:val="24"/>
                <w:szCs w:val="24"/>
              </w:rPr>
            </w:pPr>
            <w:r w:rsidRPr="003833D5">
              <w:rPr>
                <w:rFonts w:ascii="Times New Roman" w:hAnsi="Times New Roman" w:cs="Times New Roman"/>
                <w:color w:val="000000"/>
                <w:sz w:val="24"/>
                <w:szCs w:val="24"/>
              </w:rPr>
              <w:t>2</w:t>
            </w:r>
          </w:p>
        </w:tc>
        <w:tc>
          <w:tcPr>
            <w:tcW w:w="1866" w:type="dxa"/>
            <w:tcMar>
              <w:top w:w="15" w:type="dxa"/>
              <w:left w:w="15" w:type="dxa"/>
              <w:bottom w:w="15" w:type="dxa"/>
              <w:right w:w="15" w:type="dxa"/>
            </w:tcMar>
            <w:vAlign w:val="center"/>
          </w:tcPr>
          <w:p w:rsidR="00F074C0" w:rsidRPr="003833D5" w:rsidRDefault="00F074C0" w:rsidP="00D72E1B">
            <w:pPr>
              <w:spacing w:after="20"/>
              <w:ind w:left="20"/>
              <w:jc w:val="center"/>
              <w:rPr>
                <w:rFonts w:ascii="Times New Roman" w:hAnsi="Times New Roman" w:cs="Times New Roman"/>
                <w:sz w:val="24"/>
                <w:szCs w:val="24"/>
              </w:rPr>
            </w:pPr>
            <w:r w:rsidRPr="003833D5">
              <w:rPr>
                <w:rFonts w:ascii="Times New Roman" w:hAnsi="Times New Roman" w:cs="Times New Roman"/>
                <w:color w:val="000000"/>
                <w:sz w:val="24"/>
                <w:szCs w:val="24"/>
              </w:rPr>
              <w:t>3</w:t>
            </w:r>
          </w:p>
        </w:tc>
        <w:tc>
          <w:tcPr>
            <w:tcW w:w="1703" w:type="dxa"/>
            <w:tcMar>
              <w:top w:w="15" w:type="dxa"/>
              <w:left w:w="15" w:type="dxa"/>
              <w:bottom w:w="15" w:type="dxa"/>
              <w:right w:w="15" w:type="dxa"/>
            </w:tcMar>
            <w:vAlign w:val="center"/>
          </w:tcPr>
          <w:p w:rsidR="00F074C0" w:rsidRPr="003833D5" w:rsidRDefault="00F074C0" w:rsidP="00D72E1B">
            <w:pPr>
              <w:spacing w:after="20"/>
              <w:ind w:left="20"/>
              <w:jc w:val="center"/>
              <w:rPr>
                <w:rFonts w:ascii="Times New Roman" w:hAnsi="Times New Roman" w:cs="Times New Roman"/>
                <w:sz w:val="24"/>
                <w:szCs w:val="24"/>
              </w:rPr>
            </w:pPr>
            <w:r w:rsidRPr="003833D5">
              <w:rPr>
                <w:rFonts w:ascii="Times New Roman" w:hAnsi="Times New Roman" w:cs="Times New Roman"/>
                <w:color w:val="000000"/>
                <w:sz w:val="24"/>
                <w:szCs w:val="24"/>
              </w:rPr>
              <w:t>4</w:t>
            </w:r>
          </w:p>
        </w:tc>
        <w:tc>
          <w:tcPr>
            <w:tcW w:w="1866" w:type="dxa"/>
            <w:tcMar>
              <w:top w:w="15" w:type="dxa"/>
              <w:left w:w="15" w:type="dxa"/>
              <w:bottom w:w="15" w:type="dxa"/>
              <w:right w:w="15" w:type="dxa"/>
            </w:tcMar>
            <w:vAlign w:val="center"/>
          </w:tcPr>
          <w:p w:rsidR="00F074C0" w:rsidRPr="003833D5" w:rsidRDefault="00F074C0" w:rsidP="00D72E1B">
            <w:pPr>
              <w:spacing w:after="20"/>
              <w:ind w:left="20"/>
              <w:jc w:val="center"/>
              <w:rPr>
                <w:rFonts w:ascii="Times New Roman" w:hAnsi="Times New Roman" w:cs="Times New Roman"/>
                <w:sz w:val="24"/>
                <w:szCs w:val="24"/>
              </w:rPr>
            </w:pPr>
            <w:r w:rsidRPr="003833D5">
              <w:rPr>
                <w:rFonts w:ascii="Times New Roman" w:hAnsi="Times New Roman" w:cs="Times New Roman"/>
                <w:color w:val="000000"/>
                <w:sz w:val="24"/>
                <w:szCs w:val="24"/>
              </w:rPr>
              <w:t>5</w:t>
            </w:r>
          </w:p>
        </w:tc>
        <w:tc>
          <w:tcPr>
            <w:tcW w:w="3033" w:type="dxa"/>
            <w:tcMar>
              <w:top w:w="15" w:type="dxa"/>
              <w:left w:w="15" w:type="dxa"/>
              <w:bottom w:w="15" w:type="dxa"/>
              <w:right w:w="15" w:type="dxa"/>
            </w:tcMar>
            <w:vAlign w:val="center"/>
          </w:tcPr>
          <w:p w:rsidR="00F074C0" w:rsidRPr="003833D5" w:rsidRDefault="00F074C0" w:rsidP="00D72E1B">
            <w:pPr>
              <w:spacing w:after="20"/>
              <w:ind w:left="20"/>
              <w:jc w:val="center"/>
              <w:rPr>
                <w:rFonts w:ascii="Times New Roman" w:hAnsi="Times New Roman" w:cs="Times New Roman"/>
                <w:sz w:val="24"/>
                <w:szCs w:val="24"/>
              </w:rPr>
            </w:pPr>
            <w:r w:rsidRPr="003833D5">
              <w:rPr>
                <w:rFonts w:ascii="Times New Roman" w:hAnsi="Times New Roman" w:cs="Times New Roman"/>
                <w:color w:val="000000"/>
                <w:sz w:val="24"/>
                <w:szCs w:val="24"/>
              </w:rPr>
              <w:t>6</w:t>
            </w:r>
          </w:p>
        </w:tc>
      </w:tr>
    </w:tbl>
    <w:p w:rsidR="00F074C0" w:rsidRPr="003833D5" w:rsidRDefault="00F074C0" w:rsidP="00F074C0">
      <w:pPr>
        <w:spacing w:after="0"/>
        <w:rPr>
          <w:rFonts w:ascii="Times New Roman" w:hAnsi="Times New Roman" w:cs="Times New Roman"/>
          <w:sz w:val="24"/>
          <w:szCs w:val="24"/>
          <w:lang w:val="kk-KZ"/>
        </w:rPr>
      </w:pPr>
      <w:r w:rsidRPr="003833D5">
        <w:rPr>
          <w:rFonts w:ascii="Times New Roman" w:hAnsi="Times New Roman" w:cs="Times New Roman"/>
          <w:i/>
          <w:color w:val="000000"/>
          <w:sz w:val="24"/>
          <w:szCs w:val="24"/>
        </w:rPr>
        <w:t xml:space="preserve">      </w:t>
      </w:r>
      <w:r w:rsidRPr="003833D5">
        <w:rPr>
          <w:rFonts w:ascii="Times New Roman" w:hAnsi="Times New Roman" w:cs="Times New Roman"/>
          <w:i/>
          <w:color w:val="000000"/>
          <w:sz w:val="24"/>
          <w:szCs w:val="24"/>
          <w:lang w:val="kk-KZ"/>
        </w:rPr>
        <w:t>кестенің жалғасы</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458"/>
        <w:gridCol w:w="994"/>
        <w:gridCol w:w="1417"/>
        <w:gridCol w:w="1418"/>
        <w:gridCol w:w="1276"/>
        <w:gridCol w:w="1275"/>
        <w:gridCol w:w="1701"/>
      </w:tblGrid>
      <w:tr w:rsidR="00F074C0" w:rsidRPr="003833D5" w:rsidTr="00D72E1B">
        <w:trPr>
          <w:trHeight w:val="30"/>
          <w:tblCellSpacing w:w="0" w:type="auto"/>
        </w:trPr>
        <w:tc>
          <w:tcPr>
            <w:tcW w:w="14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74C0" w:rsidRPr="003833D5" w:rsidRDefault="00F074C0" w:rsidP="00D72E1B">
            <w:pPr>
              <w:pStyle w:val="af3"/>
              <w:spacing w:before="0" w:beforeAutospacing="0" w:after="0" w:afterAutospacing="0"/>
              <w:jc w:val="center"/>
              <w:rPr>
                <w:color w:val="000000"/>
              </w:rPr>
            </w:pPr>
            <w:r w:rsidRPr="003833D5">
              <w:rPr>
                <w:color w:val="000000"/>
              </w:rPr>
              <w:t xml:space="preserve">Өлшем </w:t>
            </w:r>
            <w:r w:rsidRPr="003833D5">
              <w:rPr>
                <w:color w:val="000000"/>
              </w:rPr>
              <w:lastRenderedPageBreak/>
              <w:t>бірлігі</w:t>
            </w:r>
          </w:p>
        </w:tc>
        <w:tc>
          <w:tcPr>
            <w:tcW w:w="9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74C0" w:rsidRPr="003833D5" w:rsidRDefault="00F074C0" w:rsidP="00D72E1B">
            <w:pPr>
              <w:pStyle w:val="af3"/>
              <w:spacing w:before="0" w:beforeAutospacing="0" w:after="0" w:afterAutospacing="0"/>
              <w:jc w:val="center"/>
              <w:rPr>
                <w:color w:val="000000"/>
              </w:rPr>
            </w:pPr>
            <w:r w:rsidRPr="003833D5">
              <w:rPr>
                <w:color w:val="000000"/>
              </w:rPr>
              <w:lastRenderedPageBreak/>
              <w:t xml:space="preserve">Саны, </w:t>
            </w:r>
            <w:r w:rsidRPr="003833D5">
              <w:rPr>
                <w:color w:val="000000"/>
              </w:rPr>
              <w:lastRenderedPageBreak/>
              <w:t>көлемі</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74C0" w:rsidRPr="003833D5" w:rsidRDefault="00F074C0" w:rsidP="00D72E1B">
            <w:pPr>
              <w:pStyle w:val="af3"/>
              <w:spacing w:before="0" w:beforeAutospacing="0" w:after="0" w:afterAutospacing="0"/>
              <w:jc w:val="center"/>
              <w:rPr>
                <w:color w:val="000000"/>
              </w:rPr>
            </w:pPr>
            <w:r w:rsidRPr="003833D5">
              <w:rPr>
                <w:color w:val="000000"/>
              </w:rPr>
              <w:lastRenderedPageBreak/>
              <w:t xml:space="preserve">Бір бірлігі </w:t>
            </w:r>
            <w:r w:rsidRPr="003833D5">
              <w:rPr>
                <w:color w:val="000000"/>
              </w:rPr>
              <w:lastRenderedPageBreak/>
              <w:t>үшін баға, теңге</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074C0" w:rsidRPr="003833D5" w:rsidRDefault="00F074C0" w:rsidP="00D72E1B">
            <w:pPr>
              <w:spacing w:after="0" w:line="240" w:lineRule="auto"/>
              <w:ind w:left="20"/>
              <w:jc w:val="center"/>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lastRenderedPageBreak/>
              <w:t xml:space="preserve">Сатып алу </w:t>
            </w:r>
            <w:r w:rsidRPr="003833D5">
              <w:rPr>
                <w:rFonts w:ascii="Times New Roman" w:hAnsi="Times New Roman" w:cs="Times New Roman"/>
                <w:color w:val="000000"/>
                <w:sz w:val="24"/>
                <w:szCs w:val="24"/>
                <w:lang w:val="ru-RU"/>
              </w:rPr>
              <w:lastRenderedPageBreak/>
              <w:t>үшін бекітілген жалпы сома, теңге</w:t>
            </w:r>
          </w:p>
        </w:tc>
        <w:tc>
          <w:tcPr>
            <w:tcW w:w="1276" w:type="dxa"/>
            <w:tcBorders>
              <w:top w:val="single" w:sz="4" w:space="0" w:color="auto"/>
              <w:left w:val="single" w:sz="4" w:space="0" w:color="auto"/>
              <w:bottom w:val="single" w:sz="4" w:space="0" w:color="auto"/>
              <w:right w:val="single" w:sz="4" w:space="0" w:color="auto"/>
            </w:tcBorders>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color w:val="000000"/>
                <w:sz w:val="24"/>
                <w:szCs w:val="24"/>
                <w:lang w:val="ru-RU"/>
              </w:rPr>
              <w:lastRenderedPageBreak/>
              <w:t xml:space="preserve">Тауарды </w:t>
            </w:r>
            <w:r w:rsidRPr="003833D5">
              <w:rPr>
                <w:rFonts w:ascii="Times New Roman" w:hAnsi="Times New Roman" w:cs="Times New Roman"/>
                <w:color w:val="000000"/>
                <w:sz w:val="24"/>
                <w:szCs w:val="24"/>
                <w:lang w:val="ru-RU"/>
              </w:rPr>
              <w:lastRenderedPageBreak/>
              <w:t>жеткізу мерзімі</w:t>
            </w:r>
          </w:p>
        </w:tc>
        <w:tc>
          <w:tcPr>
            <w:tcW w:w="1275" w:type="dxa"/>
            <w:tcBorders>
              <w:top w:val="single" w:sz="4" w:space="0" w:color="auto"/>
              <w:left w:val="single" w:sz="4" w:space="0" w:color="auto"/>
              <w:bottom w:val="single" w:sz="4" w:space="0" w:color="auto"/>
              <w:right w:val="single" w:sz="4" w:space="0" w:color="auto"/>
            </w:tcBorders>
          </w:tcPr>
          <w:p w:rsidR="00F074C0" w:rsidRPr="003833D5" w:rsidRDefault="00F074C0" w:rsidP="00D72E1B">
            <w:pPr>
              <w:spacing w:after="0" w:line="240" w:lineRule="auto"/>
              <w:ind w:left="20"/>
              <w:jc w:val="center"/>
              <w:rPr>
                <w:rFonts w:ascii="Times New Roman" w:hAnsi="Times New Roman" w:cs="Times New Roman"/>
                <w:sz w:val="24"/>
                <w:szCs w:val="24"/>
                <w:lang w:val="ru-RU"/>
              </w:rPr>
            </w:pPr>
            <w:r w:rsidRPr="003833D5">
              <w:rPr>
                <w:rFonts w:ascii="Times New Roman" w:hAnsi="Times New Roman" w:cs="Times New Roman"/>
                <w:color w:val="000000"/>
                <w:sz w:val="24"/>
                <w:szCs w:val="24"/>
                <w:lang w:val="ru-RU"/>
              </w:rPr>
              <w:lastRenderedPageBreak/>
              <w:t xml:space="preserve">Тауарды </w:t>
            </w:r>
            <w:r w:rsidRPr="003833D5">
              <w:rPr>
                <w:rFonts w:ascii="Times New Roman" w:hAnsi="Times New Roman" w:cs="Times New Roman"/>
                <w:color w:val="000000"/>
                <w:sz w:val="24"/>
                <w:szCs w:val="24"/>
                <w:lang w:val="ru-RU"/>
              </w:rPr>
              <w:lastRenderedPageBreak/>
              <w:t>жеткізудің орны</w:t>
            </w:r>
          </w:p>
        </w:tc>
        <w:tc>
          <w:tcPr>
            <w:tcW w:w="1701" w:type="dxa"/>
            <w:tcBorders>
              <w:top w:val="single" w:sz="4" w:space="0" w:color="auto"/>
              <w:left w:val="single" w:sz="4" w:space="0" w:color="auto"/>
              <w:bottom w:val="single" w:sz="4" w:space="0" w:color="auto"/>
              <w:right w:val="single" w:sz="4" w:space="0" w:color="auto"/>
            </w:tcBorders>
          </w:tcPr>
          <w:p w:rsidR="00F074C0" w:rsidRPr="003833D5" w:rsidRDefault="00F074C0" w:rsidP="00D72E1B">
            <w:pPr>
              <w:spacing w:after="0" w:line="240" w:lineRule="auto"/>
              <w:ind w:left="20"/>
              <w:jc w:val="center"/>
              <w:rPr>
                <w:rFonts w:ascii="Times New Roman" w:hAnsi="Times New Roman" w:cs="Times New Roman"/>
                <w:sz w:val="24"/>
                <w:szCs w:val="24"/>
              </w:rPr>
            </w:pPr>
            <w:r w:rsidRPr="003833D5">
              <w:rPr>
                <w:rFonts w:ascii="Times New Roman" w:hAnsi="Times New Roman" w:cs="Times New Roman"/>
                <w:color w:val="000000"/>
                <w:sz w:val="24"/>
                <w:szCs w:val="24"/>
                <w:lang w:val="kk-KZ"/>
              </w:rPr>
              <w:lastRenderedPageBreak/>
              <w:t xml:space="preserve">Аванстық </w:t>
            </w:r>
            <w:r w:rsidRPr="003833D5">
              <w:rPr>
                <w:rFonts w:ascii="Times New Roman" w:hAnsi="Times New Roman" w:cs="Times New Roman"/>
                <w:color w:val="000000"/>
                <w:sz w:val="24"/>
                <w:szCs w:val="24"/>
                <w:lang w:val="kk-KZ"/>
              </w:rPr>
              <w:lastRenderedPageBreak/>
              <w:t>төлемнің мөлшері</w:t>
            </w:r>
            <w:r w:rsidRPr="003833D5">
              <w:rPr>
                <w:rFonts w:ascii="Times New Roman" w:hAnsi="Times New Roman" w:cs="Times New Roman"/>
                <w:color w:val="000000"/>
                <w:sz w:val="24"/>
                <w:szCs w:val="24"/>
              </w:rPr>
              <w:t>, %</w:t>
            </w:r>
          </w:p>
        </w:tc>
      </w:tr>
      <w:tr w:rsidR="00F074C0" w:rsidRPr="003833D5" w:rsidTr="00D72E1B">
        <w:trPr>
          <w:trHeight w:val="30"/>
          <w:tblCellSpacing w:w="0" w:type="auto"/>
        </w:trPr>
        <w:tc>
          <w:tcPr>
            <w:tcW w:w="14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4C0" w:rsidRPr="003833D5" w:rsidRDefault="00F074C0" w:rsidP="00D72E1B">
            <w:pPr>
              <w:spacing w:after="20"/>
              <w:ind w:left="20"/>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lastRenderedPageBreak/>
              <w:t>7</w:t>
            </w:r>
          </w:p>
        </w:tc>
        <w:tc>
          <w:tcPr>
            <w:tcW w:w="9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4C0" w:rsidRPr="003833D5" w:rsidRDefault="00F074C0" w:rsidP="00D72E1B">
            <w:pPr>
              <w:spacing w:after="20"/>
              <w:ind w:left="20"/>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8</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4C0" w:rsidRPr="003833D5" w:rsidRDefault="00F074C0" w:rsidP="00D72E1B">
            <w:pPr>
              <w:spacing w:after="20"/>
              <w:ind w:left="20"/>
              <w:jc w:val="center"/>
              <w:rPr>
                <w:rFonts w:ascii="Times New Roman" w:hAnsi="Times New Roman" w:cs="Times New Roman"/>
                <w:sz w:val="24"/>
                <w:szCs w:val="24"/>
                <w:lang w:val="ru-RU"/>
              </w:rPr>
            </w:pPr>
            <w:r w:rsidRPr="003833D5">
              <w:rPr>
                <w:rFonts w:ascii="Times New Roman" w:hAnsi="Times New Roman" w:cs="Times New Roman"/>
                <w:sz w:val="24"/>
                <w:szCs w:val="24"/>
                <w:lang w:val="ru-RU"/>
              </w:rPr>
              <w:t>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4C0" w:rsidRPr="003833D5" w:rsidRDefault="00F074C0" w:rsidP="00D72E1B">
            <w:pPr>
              <w:spacing w:after="20"/>
              <w:ind w:left="20"/>
              <w:jc w:val="center"/>
              <w:rPr>
                <w:rFonts w:ascii="Times New Roman" w:hAnsi="Times New Roman" w:cs="Times New Roman"/>
                <w:sz w:val="24"/>
                <w:szCs w:val="24"/>
                <w:lang w:val="ru-RU"/>
              </w:rPr>
            </w:pPr>
            <w:r w:rsidRPr="003833D5">
              <w:rPr>
                <w:rFonts w:ascii="Times New Roman" w:hAnsi="Times New Roman" w:cs="Times New Roman"/>
                <w:color w:val="000000"/>
                <w:sz w:val="24"/>
                <w:szCs w:val="24"/>
              </w:rPr>
              <w:t>1</w:t>
            </w:r>
            <w:r w:rsidRPr="003833D5">
              <w:rPr>
                <w:rFonts w:ascii="Times New Roman" w:hAnsi="Times New Roman" w:cs="Times New Roman"/>
                <w:color w:val="000000"/>
                <w:sz w:val="24"/>
                <w:szCs w:val="24"/>
                <w:lang w:val="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074C0" w:rsidRPr="003833D5" w:rsidRDefault="00F074C0" w:rsidP="00D72E1B">
            <w:pPr>
              <w:spacing w:after="20"/>
              <w:ind w:left="20"/>
              <w:jc w:val="center"/>
              <w:rPr>
                <w:rFonts w:ascii="Times New Roman" w:hAnsi="Times New Roman" w:cs="Times New Roman"/>
                <w:sz w:val="24"/>
                <w:szCs w:val="24"/>
                <w:lang w:val="ru-RU"/>
              </w:rPr>
            </w:pPr>
            <w:r w:rsidRPr="003833D5">
              <w:rPr>
                <w:rFonts w:ascii="Times New Roman" w:hAnsi="Times New Roman" w:cs="Times New Roman"/>
                <w:color w:val="000000"/>
                <w:sz w:val="24"/>
                <w:szCs w:val="24"/>
              </w:rPr>
              <w:t>1</w:t>
            </w:r>
            <w:r w:rsidRPr="003833D5">
              <w:rPr>
                <w:rFonts w:ascii="Times New Roman" w:hAnsi="Times New Roman" w:cs="Times New Roman"/>
                <w:color w:val="000000"/>
                <w:sz w:val="24"/>
                <w:szCs w:val="24"/>
                <w:lang w:val="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F074C0" w:rsidRPr="003833D5" w:rsidRDefault="00F074C0" w:rsidP="00D72E1B">
            <w:pPr>
              <w:spacing w:after="20"/>
              <w:ind w:left="20"/>
              <w:jc w:val="center"/>
              <w:rPr>
                <w:rFonts w:ascii="Times New Roman" w:hAnsi="Times New Roman" w:cs="Times New Roman"/>
                <w:sz w:val="24"/>
                <w:szCs w:val="24"/>
                <w:lang w:val="ru-RU"/>
              </w:rPr>
            </w:pPr>
            <w:r w:rsidRPr="003833D5">
              <w:rPr>
                <w:rFonts w:ascii="Times New Roman" w:hAnsi="Times New Roman" w:cs="Times New Roman"/>
                <w:color w:val="000000"/>
                <w:sz w:val="24"/>
                <w:szCs w:val="24"/>
              </w:rPr>
              <w:t>1</w:t>
            </w:r>
            <w:r w:rsidRPr="003833D5">
              <w:rPr>
                <w:rFonts w:ascii="Times New Roman" w:hAnsi="Times New Roman" w:cs="Times New Roman"/>
                <w:color w:val="000000"/>
                <w:sz w:val="24"/>
                <w:szCs w:val="24"/>
                <w:lang w:val="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F074C0" w:rsidRPr="003833D5" w:rsidRDefault="00F074C0" w:rsidP="00D72E1B">
            <w:pPr>
              <w:spacing w:after="20"/>
              <w:ind w:left="20"/>
              <w:jc w:val="center"/>
              <w:rPr>
                <w:rFonts w:ascii="Times New Roman" w:hAnsi="Times New Roman" w:cs="Times New Roman"/>
                <w:sz w:val="24"/>
                <w:szCs w:val="24"/>
                <w:lang w:val="ru-RU"/>
              </w:rPr>
            </w:pPr>
            <w:r w:rsidRPr="003833D5">
              <w:rPr>
                <w:rFonts w:ascii="Times New Roman" w:hAnsi="Times New Roman" w:cs="Times New Roman"/>
                <w:color w:val="000000"/>
                <w:sz w:val="24"/>
                <w:szCs w:val="24"/>
              </w:rPr>
              <w:t>1</w:t>
            </w:r>
            <w:r w:rsidRPr="003833D5">
              <w:rPr>
                <w:rFonts w:ascii="Times New Roman" w:hAnsi="Times New Roman" w:cs="Times New Roman"/>
                <w:color w:val="000000"/>
                <w:sz w:val="24"/>
                <w:szCs w:val="24"/>
                <w:lang w:val="ru-RU"/>
              </w:rPr>
              <w:t>3</w:t>
            </w:r>
          </w:p>
        </w:tc>
      </w:tr>
    </w:tbl>
    <w:p w:rsidR="00F074C0" w:rsidRPr="003833D5" w:rsidRDefault="00F074C0" w:rsidP="00F074C0">
      <w:pPr>
        <w:pStyle w:val="af3"/>
        <w:spacing w:before="0" w:beforeAutospacing="0" w:after="0" w:afterAutospacing="0"/>
        <w:ind w:left="5103"/>
        <w:jc w:val="center"/>
        <w:rPr>
          <w:color w:val="000000"/>
          <w:lang w:val="kk-KZ"/>
        </w:rPr>
      </w:pPr>
      <w:bookmarkStart w:id="35" w:name="z101"/>
      <w:bookmarkEnd w:id="34"/>
    </w:p>
    <w:p w:rsidR="00F074C0" w:rsidRPr="003833D5" w:rsidRDefault="00F074C0" w:rsidP="00F074C0">
      <w:pPr>
        <w:pStyle w:val="af3"/>
        <w:spacing w:before="0" w:beforeAutospacing="0" w:after="0" w:afterAutospacing="0"/>
        <w:ind w:left="5103"/>
        <w:jc w:val="center"/>
        <w:rPr>
          <w:color w:val="000000"/>
          <w:lang w:val="kk-KZ"/>
        </w:rPr>
      </w:pPr>
      <w:r w:rsidRPr="003833D5">
        <w:rPr>
          <w:color w:val="000000"/>
          <w:lang w:val="kk-KZ"/>
        </w:rPr>
        <w:t>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w:t>
      </w:r>
      <w:r w:rsidRPr="003833D5">
        <w:rPr>
          <w:lang w:val="kk-KZ"/>
        </w:rPr>
        <w:t>на 2</w:t>
      </w:r>
      <w:r w:rsidRPr="003833D5">
        <w:rPr>
          <w:color w:val="000000"/>
          <w:lang w:val="kk-KZ"/>
        </w:rPr>
        <w:t>-қосымша</w:t>
      </w:r>
    </w:p>
    <w:p w:rsidR="00F074C0" w:rsidRPr="003833D5" w:rsidRDefault="00F074C0" w:rsidP="00F074C0">
      <w:pPr>
        <w:autoSpaceDE w:val="0"/>
        <w:spacing w:after="0" w:line="240" w:lineRule="auto"/>
        <w:ind w:firstLine="400"/>
        <w:jc w:val="center"/>
        <w:rPr>
          <w:rFonts w:ascii="Times New Roman" w:hAnsi="Times New Roman" w:cs="Times New Roman"/>
          <w:b/>
          <w:bCs/>
          <w:color w:val="000000"/>
          <w:sz w:val="24"/>
          <w:szCs w:val="24"/>
          <w:lang w:val="kk-KZ"/>
        </w:rPr>
      </w:pPr>
    </w:p>
    <w:p w:rsidR="00F074C0" w:rsidRPr="003833D5" w:rsidRDefault="00F074C0" w:rsidP="00F074C0">
      <w:pPr>
        <w:autoSpaceDE w:val="0"/>
        <w:spacing w:after="0" w:line="240" w:lineRule="auto"/>
        <w:ind w:firstLine="400"/>
        <w:jc w:val="center"/>
        <w:rPr>
          <w:rFonts w:ascii="Times New Roman" w:hAnsi="Times New Roman" w:cs="Times New Roman"/>
          <w:b/>
          <w:bCs/>
          <w:color w:val="000000"/>
          <w:sz w:val="24"/>
          <w:szCs w:val="24"/>
          <w:lang w:val="kk-KZ"/>
        </w:rPr>
      </w:pPr>
    </w:p>
    <w:p w:rsidR="00F074C0" w:rsidRPr="003833D5" w:rsidRDefault="00F074C0" w:rsidP="00F074C0">
      <w:pPr>
        <w:autoSpaceDE w:val="0"/>
        <w:spacing w:after="0" w:line="240" w:lineRule="auto"/>
        <w:ind w:firstLine="400"/>
        <w:jc w:val="center"/>
        <w:rPr>
          <w:rFonts w:ascii="Times New Roman" w:hAnsi="Times New Roman" w:cs="Times New Roman"/>
          <w:b/>
          <w:bCs/>
          <w:color w:val="000000"/>
          <w:sz w:val="24"/>
          <w:szCs w:val="24"/>
          <w:lang w:val="kk-KZ"/>
        </w:rPr>
      </w:pPr>
    </w:p>
    <w:p w:rsidR="00F074C0" w:rsidRPr="003833D5" w:rsidRDefault="00F074C0" w:rsidP="00F074C0">
      <w:pPr>
        <w:pStyle w:val="af3"/>
        <w:spacing w:before="0" w:beforeAutospacing="0" w:after="0" w:afterAutospacing="0"/>
        <w:jc w:val="center"/>
        <w:rPr>
          <w:b/>
          <w:color w:val="000000"/>
          <w:lang w:val="kk-KZ"/>
        </w:rPr>
      </w:pPr>
      <w:r w:rsidRPr="003833D5">
        <w:rPr>
          <w:b/>
          <w:color w:val="000000"/>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w:t>
      </w:r>
      <w:r w:rsidRPr="003833D5">
        <w:rPr>
          <w:b/>
          <w:lang w:val="kk-KZ"/>
        </w:rPr>
        <w:t>жөніндегі үлгілік конкурстық құжаттама</w:t>
      </w:r>
    </w:p>
    <w:p w:rsidR="00F074C0" w:rsidRPr="003833D5" w:rsidRDefault="00F074C0" w:rsidP="00F074C0">
      <w:pPr>
        <w:autoSpaceDE w:val="0"/>
        <w:spacing w:after="0" w:line="240" w:lineRule="auto"/>
        <w:ind w:firstLine="400"/>
        <w:jc w:val="center"/>
        <w:rPr>
          <w:rFonts w:ascii="Times New Roman" w:hAnsi="Times New Roman" w:cs="Times New Roman"/>
          <w:b/>
          <w:bCs/>
          <w:color w:val="000000"/>
          <w:sz w:val="24"/>
          <w:szCs w:val="24"/>
          <w:lang w:val="kk-KZ"/>
        </w:rPr>
      </w:pPr>
    </w:p>
    <w:p w:rsidR="00F074C0" w:rsidRPr="003833D5" w:rsidRDefault="00F074C0" w:rsidP="00F074C0">
      <w:pPr>
        <w:pStyle w:val="afa"/>
        <w:spacing w:before="0" w:after="0"/>
        <w:jc w:val="left"/>
        <w:rPr>
          <w:rFonts w:eastAsia="Calibri"/>
          <w:color w:val="000000"/>
          <w:lang w:val="kk-KZ"/>
        </w:rPr>
      </w:pPr>
      <w:r w:rsidRPr="003833D5">
        <w:rPr>
          <w:rFonts w:eastAsia="Calibri"/>
          <w:color w:val="000000"/>
          <w:lang w:val="kk-KZ"/>
        </w:rPr>
        <w:t>____________________________________________________________________</w:t>
      </w:r>
      <w:r w:rsidRPr="003833D5">
        <w:rPr>
          <w:rFonts w:eastAsia="Calibri"/>
          <w:color w:val="000000"/>
          <w:lang w:val="kk-KZ"/>
        </w:rPr>
        <w:br/>
        <w:t>                                         (конкурс атауын көрсету)</w:t>
      </w:r>
    </w:p>
    <w:p w:rsidR="00F074C0" w:rsidRPr="003833D5" w:rsidRDefault="00F074C0" w:rsidP="00F074C0">
      <w:pPr>
        <w:pStyle w:val="afa"/>
        <w:spacing w:before="0" w:after="0"/>
        <w:rPr>
          <w:rFonts w:eastAsia="Calibri"/>
          <w:color w:val="000000"/>
          <w:lang w:val="kk-KZ"/>
        </w:rPr>
      </w:pPr>
      <w:r w:rsidRPr="003833D5">
        <w:rPr>
          <w:rFonts w:eastAsia="Calibri"/>
          <w:color w:val="000000"/>
          <w:lang w:val="kk-KZ"/>
        </w:rPr>
        <w:br/>
        <w:t>Конкурсты ұйымдастырушы_______________________________ (тапсырыс берушінің толық атауын, орналасқан жерін, БСН, банкті деректемелерін, байланыс телефондарын, электрондық және почта  мекенжайын көрсету)</w:t>
      </w:r>
    </w:p>
    <w:p w:rsidR="00F074C0" w:rsidRPr="003833D5" w:rsidRDefault="00F074C0" w:rsidP="00F074C0">
      <w:pPr>
        <w:pStyle w:val="3"/>
        <w:spacing w:before="0" w:after="0" w:line="240" w:lineRule="auto"/>
        <w:jc w:val="center"/>
        <w:textAlignment w:val="baseline"/>
        <w:rPr>
          <w:rFonts w:ascii="Times New Roman" w:eastAsia="Calibri" w:hAnsi="Times New Roman" w:cs="Times New Roman"/>
          <w:b/>
          <w:bCs/>
          <w:color w:val="000000"/>
          <w:sz w:val="24"/>
          <w:szCs w:val="24"/>
          <w:lang w:val="kk-KZ"/>
        </w:rPr>
      </w:pPr>
    </w:p>
    <w:p w:rsidR="00F074C0" w:rsidRPr="003833D5" w:rsidRDefault="00F074C0" w:rsidP="00F074C0">
      <w:pPr>
        <w:pStyle w:val="3"/>
        <w:spacing w:before="0" w:after="0" w:line="240" w:lineRule="auto"/>
        <w:jc w:val="center"/>
        <w:textAlignment w:val="baseline"/>
        <w:rPr>
          <w:rFonts w:ascii="Times New Roman" w:hAnsi="Times New Roman" w:cs="Times New Roman"/>
          <w:bCs/>
          <w:color w:val="000000"/>
          <w:sz w:val="24"/>
          <w:szCs w:val="24"/>
          <w:lang w:val="kk-KZ"/>
        </w:rPr>
      </w:pPr>
      <w:r w:rsidRPr="003833D5">
        <w:rPr>
          <w:rFonts w:ascii="Times New Roman" w:hAnsi="Times New Roman" w:cs="Times New Roman"/>
          <w:bCs/>
          <w:color w:val="000000"/>
          <w:sz w:val="24"/>
          <w:szCs w:val="24"/>
          <w:lang w:val="kk-KZ"/>
        </w:rPr>
        <w:t>1. Жалпы ережелер</w:t>
      </w:r>
    </w:p>
    <w:p w:rsidR="00F074C0" w:rsidRPr="003833D5" w:rsidRDefault="00F074C0" w:rsidP="00F074C0">
      <w:pPr>
        <w:pStyle w:val="af3"/>
        <w:spacing w:before="0" w:beforeAutospacing="0" w:after="0" w:afterAutospacing="0"/>
        <w:ind w:firstLine="709"/>
        <w:jc w:val="both"/>
        <w:textAlignment w:val="baseline"/>
        <w:rPr>
          <w:rFonts w:eastAsia="Calibri"/>
          <w:color w:val="000000"/>
          <w:lang w:val="kk-KZ"/>
        </w:rPr>
      </w:pPr>
      <w:r w:rsidRPr="003833D5">
        <w:rPr>
          <w:rFonts w:eastAsia="Calibri"/>
          <w:color w:val="000000"/>
          <w:lang w:val="kk-KZ"/>
        </w:rPr>
        <w:t>1. Конкурс тауарларды жеткізушіні таңдау мақсатында өткізіледі (тауардың  атын көрсету қажет).</w:t>
      </w:r>
    </w:p>
    <w:p w:rsidR="00F074C0" w:rsidRPr="003833D5" w:rsidRDefault="00F074C0" w:rsidP="00F074C0">
      <w:pPr>
        <w:pStyle w:val="af3"/>
        <w:spacing w:before="0" w:beforeAutospacing="0" w:after="0" w:afterAutospacing="0"/>
        <w:ind w:firstLine="709"/>
        <w:jc w:val="both"/>
        <w:textAlignment w:val="baseline"/>
        <w:rPr>
          <w:rFonts w:eastAsia="Calibri"/>
          <w:color w:val="000000"/>
          <w:lang w:val="kk-KZ"/>
        </w:rPr>
      </w:pPr>
      <w:r w:rsidRPr="003833D5">
        <w:rPr>
          <w:rFonts w:eastAsia="Calibri"/>
          <w:color w:val="000000"/>
          <w:lang w:val="kk-KZ"/>
        </w:rPr>
        <w:t>2. Тауарды  сатып алу жөніндегі осы конкурс (лот) үшін бөлінген сома____ теңгені құрайды (тауарларды) лоттарға бөлген жағдайда, әрбір лот үшін сома жеке көрсетіледі).</w:t>
      </w:r>
    </w:p>
    <w:p w:rsidR="00F074C0" w:rsidRPr="003833D5" w:rsidRDefault="00F074C0" w:rsidP="00F074C0">
      <w:pPr>
        <w:pStyle w:val="af3"/>
        <w:spacing w:before="0" w:beforeAutospacing="0" w:after="0" w:afterAutospacing="0"/>
        <w:ind w:firstLine="709"/>
        <w:jc w:val="both"/>
        <w:textAlignment w:val="baseline"/>
        <w:rPr>
          <w:rFonts w:eastAsia="Calibri"/>
          <w:color w:val="000000"/>
          <w:lang w:val="kk-KZ"/>
        </w:rPr>
      </w:pPr>
      <w:r w:rsidRPr="003833D5">
        <w:rPr>
          <w:rFonts w:eastAsia="Calibri"/>
          <w:color w:val="000000"/>
          <w:lang w:val="kk-KZ"/>
        </w:rPr>
        <w:t>3. Осы конкурстық құжаттама мыналарды:</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1) осы Үлгілік конкурстық құжаттамаға  1-қосымшаға сәйкес нысан бойынша сатып алынатын тауарлардың тізбесін;</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2) осы үлгілік конкурстық құжаттамаға </w:t>
      </w:r>
      <w:hyperlink r:id="rId47" w:anchor="z102" w:history="1">
        <w:r w:rsidRPr="003833D5">
          <w:rPr>
            <w:rStyle w:val="s0"/>
            <w:rFonts w:eastAsia="Calibri"/>
            <w:lang w:val="kk-KZ"/>
          </w:rPr>
          <w:t>2-қосымшаға</w:t>
        </w:r>
      </w:hyperlink>
      <w:r w:rsidRPr="003833D5">
        <w:rPr>
          <w:rStyle w:val="s0"/>
          <w:rFonts w:eastAsia="Calibri"/>
          <w:lang w:val="kk-KZ"/>
        </w:rPr>
        <w:t xml:space="preserve"> сәйкес </w:t>
      </w:r>
      <w:r w:rsidRPr="003833D5">
        <w:rPr>
          <w:color w:val="000000"/>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w:t>
      </w:r>
      <w:r w:rsidRPr="003833D5">
        <w:rPr>
          <w:lang w:val="kk-KZ"/>
        </w:rPr>
        <w:t xml:space="preserve">жөніндегі үлгілік конкурстық құжаттамаға </w:t>
      </w:r>
      <w:r w:rsidRPr="003833D5">
        <w:rPr>
          <w:color w:val="000000"/>
          <w:lang w:val="kk-KZ"/>
        </w:rPr>
        <w:t xml:space="preserve">техникалық </w:t>
      </w:r>
      <w:r w:rsidRPr="003833D5">
        <w:rPr>
          <w:rStyle w:val="s0"/>
          <w:rFonts w:eastAsia="Calibri"/>
          <w:lang w:val="kk-KZ"/>
        </w:rPr>
        <w:t>тапсырманы;</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3) осы Үлгілік конкурстық құжаттамаға </w:t>
      </w:r>
      <w:hyperlink r:id="rId48" w:anchor="z103" w:history="1">
        <w:r w:rsidRPr="003833D5">
          <w:rPr>
            <w:rStyle w:val="s0"/>
            <w:rFonts w:eastAsia="Calibri"/>
            <w:lang w:val="kk-KZ"/>
          </w:rPr>
          <w:t>3</w:t>
        </w:r>
      </w:hyperlink>
      <w:r w:rsidRPr="003833D5">
        <w:rPr>
          <w:rStyle w:val="s0"/>
          <w:rFonts w:eastAsia="Calibri"/>
          <w:lang w:val="kk-KZ"/>
        </w:rPr>
        <w:t xml:space="preserve">, </w:t>
      </w:r>
      <w:hyperlink r:id="rId49" w:anchor="z104" w:history="1">
        <w:r w:rsidRPr="003833D5">
          <w:rPr>
            <w:rStyle w:val="s0"/>
            <w:rFonts w:eastAsia="Calibri"/>
            <w:lang w:val="kk-KZ"/>
          </w:rPr>
          <w:t>4</w:t>
        </w:r>
      </w:hyperlink>
      <w:r w:rsidRPr="003833D5">
        <w:rPr>
          <w:lang w:val="kk-KZ"/>
        </w:rPr>
        <w:t>-қосымшаларға</w:t>
      </w:r>
      <w:r w:rsidRPr="003833D5">
        <w:rPr>
          <w:rStyle w:val="s0"/>
          <w:rFonts w:eastAsia="Calibri"/>
          <w:lang w:val="kk-KZ"/>
        </w:rPr>
        <w:t> сәйкес нысандар бойынша заңды және жеке тұлғалар үшін конкурсқа қатысуға арналған өтінімді;</w:t>
      </w:r>
    </w:p>
    <w:p w:rsidR="00F074C0" w:rsidRPr="003833D5" w:rsidRDefault="00F074C0" w:rsidP="00F074C0">
      <w:pPr>
        <w:pStyle w:val="af3"/>
        <w:spacing w:before="0" w:beforeAutospacing="0" w:after="0" w:afterAutospacing="0"/>
        <w:ind w:firstLine="720"/>
        <w:jc w:val="both"/>
        <w:rPr>
          <w:color w:val="000000"/>
          <w:lang w:val="kk-KZ"/>
        </w:rPr>
      </w:pPr>
      <w:r w:rsidRPr="003833D5">
        <w:rPr>
          <w:rStyle w:val="s0"/>
          <w:rFonts w:eastAsia="Calibri"/>
          <w:lang w:val="kk-KZ"/>
        </w:rPr>
        <w:t>4) осы Үлгілік конкурстық құжаттамаға </w:t>
      </w:r>
      <w:hyperlink r:id="rId50" w:anchor="z105" w:history="1">
        <w:r w:rsidRPr="003833D5">
          <w:rPr>
            <w:rStyle w:val="s0"/>
            <w:rFonts w:eastAsia="Calibri"/>
            <w:lang w:val="kk-KZ"/>
          </w:rPr>
          <w:t>5-қосымшаға</w:t>
        </w:r>
      </w:hyperlink>
      <w:r w:rsidRPr="003833D5">
        <w:rPr>
          <w:rStyle w:val="s0"/>
          <w:rFonts w:eastAsia="Calibri"/>
          <w:lang w:val="kk-KZ"/>
        </w:rPr>
        <w:t xml:space="preserve"> сәйкес нысан бойынша әлеуетті өнім берушінің қызметкерлерінің біліктілігі туралы мәліметтерді;</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t>5)  Үлгілік конкурстық құжаттамаға </w:t>
      </w:r>
      <w:hyperlink r:id="rId51" w:anchor="z106" w:history="1">
        <w:r w:rsidRPr="003833D5">
          <w:rPr>
            <w:rStyle w:val="s0"/>
            <w:rFonts w:eastAsia="Calibri"/>
            <w:lang w:val="kk-KZ"/>
          </w:rPr>
          <w:t>6-қосымшаға</w:t>
        </w:r>
      </w:hyperlink>
      <w:r w:rsidRPr="003833D5">
        <w:rPr>
          <w:rStyle w:val="s0"/>
          <w:rFonts w:eastAsia="Calibri"/>
          <w:lang w:val="kk-KZ"/>
        </w:rPr>
        <w:t xml:space="preserve">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 </w:t>
      </w:r>
    </w:p>
    <w:p w:rsidR="00F074C0" w:rsidRPr="003833D5" w:rsidRDefault="00F074C0" w:rsidP="00F074C0">
      <w:pPr>
        <w:pStyle w:val="af3"/>
        <w:spacing w:before="0" w:beforeAutospacing="0" w:after="0" w:afterAutospacing="0"/>
        <w:ind w:firstLine="720"/>
        <w:jc w:val="both"/>
        <w:rPr>
          <w:rStyle w:val="s0"/>
          <w:rFonts w:eastAsia="Calibri"/>
          <w:lang w:val="kk-KZ"/>
        </w:rPr>
      </w:pPr>
      <w:r w:rsidRPr="003833D5">
        <w:rPr>
          <w:rStyle w:val="s0"/>
          <w:rFonts w:eastAsia="Calibri"/>
          <w:lang w:val="kk-KZ"/>
        </w:rPr>
        <w:lastRenderedPageBreak/>
        <w:t>6) Үлгілік конкурстық құжаттамаға 7-қосымшаға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қамтиды.</w:t>
      </w:r>
    </w:p>
    <w:p w:rsidR="00F074C0" w:rsidRPr="003833D5" w:rsidRDefault="00F074C0" w:rsidP="00F074C0">
      <w:pPr>
        <w:pStyle w:val="af2"/>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4.  Конкурсқа қатысуға ниет білдірген әлеуетті өнім беруші конкурсқа қатысуға өтінімімен қоса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p w:rsidR="00F074C0" w:rsidRPr="003833D5" w:rsidRDefault="00F074C0" w:rsidP="00F074C0">
      <w:pPr>
        <w:pStyle w:val="af2"/>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F074C0" w:rsidRPr="003833D5" w:rsidRDefault="00F074C0" w:rsidP="00F074C0">
      <w:pPr>
        <w:pStyle w:val="af2"/>
        <w:spacing w:after="0" w:line="240" w:lineRule="auto"/>
        <w:ind w:left="0"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 банктік кепілдік.</w:t>
      </w:r>
    </w:p>
    <w:p w:rsidR="00F074C0" w:rsidRPr="003833D5" w:rsidRDefault="00F074C0" w:rsidP="00F074C0">
      <w:pPr>
        <w:pStyle w:val="af2"/>
        <w:spacing w:after="0" w:line="240" w:lineRule="auto"/>
        <w:ind w:left="0"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Қағидалардың  26-тармағына сәйкес әлеуетті өнім беруші немесе оның сенімхат бойынша өкілі құжаттар пакетін ________мерзімге дейін конкурсты ұйымдастырушының ____________________(конкурсты ұйымдастырушының атауы және мекенжайын көрсету) мекенжайында орналасқан почталық мекенжайына жібереді немесе комиссияның хатшысына (кабинет №___) қолма-қол береді.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p>
    <w:p w:rsidR="00F074C0" w:rsidRPr="003833D5" w:rsidRDefault="00F074C0" w:rsidP="00F074C0">
      <w:pPr>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bookmarkStart w:id="36" w:name="z103"/>
      <w:bookmarkEnd w:id="35"/>
      <w:r w:rsidRPr="003833D5">
        <w:rPr>
          <w:rFonts w:ascii="Times New Roman" w:hAnsi="Times New Roman" w:cs="Times New Roman"/>
          <w:color w:val="000000"/>
          <w:sz w:val="24"/>
          <w:szCs w:val="24"/>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w:t>
      </w:r>
      <w:r w:rsidRPr="003833D5">
        <w:rPr>
          <w:rFonts w:ascii="Times New Roman" w:hAnsi="Times New Roman" w:cs="Times New Roman"/>
          <w:sz w:val="24"/>
          <w:szCs w:val="24"/>
          <w:lang w:val="kk-KZ"/>
        </w:rPr>
        <w:t>жөніндегі үлгілік конкурстық құжаттама</w:t>
      </w:r>
      <w:r w:rsidRPr="003833D5">
        <w:rPr>
          <w:rFonts w:ascii="Times New Roman" w:hAnsi="Times New Roman" w:cs="Times New Roman"/>
          <w:color w:val="000000"/>
          <w:sz w:val="24"/>
          <w:szCs w:val="24"/>
          <w:lang w:val="kk-KZ"/>
        </w:rPr>
        <w:t>ға 1-қосымша</w:t>
      </w:r>
    </w:p>
    <w:p w:rsidR="00F074C0" w:rsidRPr="003833D5" w:rsidRDefault="00F074C0" w:rsidP="00F074C0">
      <w:pPr>
        <w:spacing w:after="0" w:line="240" w:lineRule="auto"/>
        <w:jc w:val="right"/>
        <w:rPr>
          <w:rFonts w:ascii="Times New Roman" w:hAnsi="Times New Roman" w:cs="Times New Roman"/>
          <w:sz w:val="24"/>
          <w:szCs w:val="24"/>
          <w:lang w:val="kk-KZ"/>
        </w:rPr>
      </w:pPr>
      <w:r w:rsidRPr="003833D5">
        <w:rPr>
          <w:rFonts w:ascii="Times New Roman" w:hAnsi="Times New Roman" w:cs="Times New Roman"/>
          <w:sz w:val="24"/>
          <w:szCs w:val="24"/>
          <w:lang w:val="kk-KZ"/>
        </w:rPr>
        <w:t>нысан</w:t>
      </w:r>
    </w:p>
    <w:p w:rsidR="00F074C0" w:rsidRPr="003833D5" w:rsidRDefault="00F074C0" w:rsidP="00F074C0">
      <w:pPr>
        <w:pStyle w:val="3"/>
        <w:spacing w:before="0" w:after="0"/>
        <w:jc w:val="center"/>
        <w:rPr>
          <w:rFonts w:ascii="Times New Roman" w:hAnsi="Times New Roman" w:cs="Times New Roman"/>
          <w:b/>
          <w:bCs/>
          <w:sz w:val="24"/>
          <w:szCs w:val="24"/>
          <w:lang w:val="kk-KZ"/>
        </w:rPr>
      </w:pPr>
      <w:r w:rsidRPr="003833D5">
        <w:rPr>
          <w:rFonts w:ascii="Times New Roman" w:hAnsi="Times New Roman" w:cs="Times New Roman"/>
          <w:b/>
          <w:bCs/>
          <w:sz w:val="24"/>
          <w:szCs w:val="24"/>
          <w:lang w:val="kk-KZ"/>
        </w:rPr>
        <w:t>Сатып алынатын тауарлардың тізбесі</w:t>
      </w:r>
    </w:p>
    <w:p w:rsidR="00F074C0" w:rsidRPr="003833D5" w:rsidRDefault="00F074C0" w:rsidP="00F074C0">
      <w:pPr>
        <w:pStyle w:val="3"/>
        <w:spacing w:before="0" w:after="0"/>
        <w:jc w:val="center"/>
        <w:rPr>
          <w:rFonts w:ascii="Times New Roman" w:hAnsi="Times New Roman" w:cs="Times New Roman"/>
          <w:bCs/>
          <w:sz w:val="24"/>
          <w:szCs w:val="24"/>
          <w:lang w:val="kk-KZ"/>
        </w:rPr>
      </w:pPr>
      <w:r w:rsidRPr="003833D5">
        <w:rPr>
          <w:rFonts w:ascii="Times New Roman" w:hAnsi="Times New Roman" w:cs="Times New Roman"/>
          <w:b/>
          <w:bCs/>
          <w:color w:val="444444"/>
          <w:sz w:val="24"/>
          <w:szCs w:val="24"/>
          <w:lang w:val="kk-KZ"/>
        </w:rPr>
        <w:t>______________________________________</w:t>
      </w:r>
      <w:r w:rsidRPr="003833D5">
        <w:rPr>
          <w:rFonts w:ascii="Times New Roman" w:hAnsi="Times New Roman" w:cs="Times New Roman"/>
          <w:bCs/>
          <w:sz w:val="24"/>
          <w:szCs w:val="24"/>
          <w:lang w:val="kk-KZ"/>
        </w:rPr>
        <w:t>сатып алу бойынша конкурс</w:t>
      </w:r>
      <w:r w:rsidRPr="003833D5">
        <w:rPr>
          <w:rFonts w:ascii="Times New Roman" w:hAnsi="Times New Roman" w:cs="Times New Roman"/>
          <w:bCs/>
          <w:color w:val="444444"/>
          <w:sz w:val="24"/>
          <w:szCs w:val="24"/>
          <w:lang w:val="kk-KZ"/>
        </w:rPr>
        <w:br/>
      </w:r>
      <w:r w:rsidRPr="003833D5">
        <w:rPr>
          <w:rFonts w:ascii="Times New Roman" w:hAnsi="Times New Roman" w:cs="Times New Roman"/>
          <w:bCs/>
          <w:sz w:val="24"/>
          <w:szCs w:val="24"/>
          <w:lang w:val="kk-KZ"/>
        </w:rPr>
        <w:t>(толық атауын көрсету)</w:t>
      </w:r>
    </w:p>
    <w:tbl>
      <w:tblPr>
        <w:tblStyle w:val="ac"/>
        <w:tblW w:w="0" w:type="auto"/>
        <w:jc w:val="center"/>
        <w:tblLook w:val="04A0"/>
      </w:tblPr>
      <w:tblGrid>
        <w:gridCol w:w="675"/>
        <w:gridCol w:w="1701"/>
        <w:gridCol w:w="5245"/>
        <w:gridCol w:w="1134"/>
        <w:gridCol w:w="1098"/>
      </w:tblGrid>
      <w:tr w:rsidR="00F074C0" w:rsidRPr="003833D5" w:rsidTr="00D72E1B">
        <w:trPr>
          <w:jc w:val="center"/>
        </w:trPr>
        <w:tc>
          <w:tcPr>
            <w:tcW w:w="675" w:type="dxa"/>
            <w:vAlign w:val="center"/>
          </w:tcPr>
          <w:p w:rsidR="00F074C0" w:rsidRPr="003833D5" w:rsidRDefault="00F074C0" w:rsidP="00D72E1B">
            <w:pPr>
              <w:pStyle w:val="af3"/>
              <w:spacing w:before="120" w:beforeAutospacing="0" w:after="120" w:afterAutospacing="0" w:line="120" w:lineRule="atLeast"/>
              <w:jc w:val="center"/>
              <w:rPr>
                <w:color w:val="000000"/>
              </w:rPr>
            </w:pPr>
            <w:r w:rsidRPr="003833D5">
              <w:rPr>
                <w:color w:val="000000"/>
              </w:rPr>
              <w:t>Лот</w:t>
            </w:r>
            <w:r w:rsidRPr="003833D5">
              <w:rPr>
                <w:color w:val="000000"/>
              </w:rPr>
              <w:br/>
              <w:t>№</w:t>
            </w:r>
          </w:p>
        </w:tc>
        <w:tc>
          <w:tcPr>
            <w:tcW w:w="1701" w:type="dxa"/>
            <w:vAlign w:val="center"/>
          </w:tcPr>
          <w:p w:rsidR="00F074C0" w:rsidRPr="003833D5" w:rsidRDefault="00F074C0" w:rsidP="00D72E1B">
            <w:pPr>
              <w:pStyle w:val="af3"/>
              <w:spacing w:before="120" w:beforeAutospacing="0" w:after="120" w:afterAutospacing="0" w:line="120" w:lineRule="atLeast"/>
              <w:jc w:val="center"/>
              <w:rPr>
                <w:color w:val="000000"/>
              </w:rPr>
            </w:pPr>
            <w:r w:rsidRPr="003833D5">
              <w:rPr>
                <w:color w:val="000000"/>
              </w:rPr>
              <w:t>Тапсырыс берушінің атауы</w:t>
            </w:r>
          </w:p>
        </w:tc>
        <w:tc>
          <w:tcPr>
            <w:tcW w:w="5245" w:type="dxa"/>
            <w:vAlign w:val="center"/>
          </w:tcPr>
          <w:p w:rsidR="00F074C0" w:rsidRPr="003833D5" w:rsidRDefault="00F074C0" w:rsidP="00D72E1B">
            <w:pPr>
              <w:pStyle w:val="af3"/>
              <w:spacing w:before="120" w:after="120" w:line="120" w:lineRule="atLeast"/>
              <w:jc w:val="center"/>
              <w:rPr>
                <w:color w:val="000000"/>
              </w:rPr>
            </w:pPr>
            <w:r w:rsidRPr="003833D5">
              <w:rPr>
                <w:color w:val="000000"/>
              </w:rPr>
              <w:t>Тауарлардың атауы</w:t>
            </w:r>
          </w:p>
        </w:tc>
        <w:tc>
          <w:tcPr>
            <w:tcW w:w="1134" w:type="dxa"/>
            <w:vAlign w:val="center"/>
          </w:tcPr>
          <w:p w:rsidR="00F074C0" w:rsidRPr="003833D5" w:rsidRDefault="00F074C0" w:rsidP="00D72E1B">
            <w:pPr>
              <w:pStyle w:val="af3"/>
              <w:spacing w:before="120" w:beforeAutospacing="0" w:after="120" w:afterAutospacing="0" w:line="120" w:lineRule="atLeast"/>
              <w:jc w:val="center"/>
              <w:rPr>
                <w:color w:val="000000"/>
              </w:rPr>
            </w:pPr>
            <w:r w:rsidRPr="003833D5">
              <w:rPr>
                <w:color w:val="000000"/>
              </w:rPr>
              <w:t>Өлшем бірлігі</w:t>
            </w:r>
          </w:p>
        </w:tc>
        <w:tc>
          <w:tcPr>
            <w:tcW w:w="1098" w:type="dxa"/>
            <w:vAlign w:val="center"/>
          </w:tcPr>
          <w:p w:rsidR="00F074C0" w:rsidRPr="003833D5" w:rsidRDefault="00F074C0" w:rsidP="00D72E1B">
            <w:pPr>
              <w:pStyle w:val="af3"/>
              <w:spacing w:before="120" w:beforeAutospacing="0" w:after="120" w:afterAutospacing="0" w:line="120" w:lineRule="atLeast"/>
              <w:jc w:val="center"/>
              <w:rPr>
                <w:color w:val="000000"/>
              </w:rPr>
            </w:pPr>
            <w:r w:rsidRPr="003833D5">
              <w:rPr>
                <w:color w:val="000000"/>
              </w:rPr>
              <w:t>Саны, көлемі</w:t>
            </w:r>
          </w:p>
        </w:tc>
      </w:tr>
      <w:tr w:rsidR="00F074C0" w:rsidRPr="003833D5" w:rsidTr="00D72E1B">
        <w:trPr>
          <w:jc w:val="center"/>
        </w:trPr>
        <w:tc>
          <w:tcPr>
            <w:tcW w:w="675" w:type="dxa"/>
          </w:tcPr>
          <w:p w:rsidR="00F074C0" w:rsidRPr="003833D5" w:rsidRDefault="00F074C0" w:rsidP="00D72E1B">
            <w:pPr>
              <w:pStyle w:val="afa"/>
              <w:jc w:val="center"/>
              <w:rPr>
                <w:lang w:val="kk-KZ"/>
              </w:rPr>
            </w:pPr>
            <w:r w:rsidRPr="003833D5">
              <w:rPr>
                <w:lang w:val="kk-KZ"/>
              </w:rPr>
              <w:lastRenderedPageBreak/>
              <w:t>1</w:t>
            </w:r>
          </w:p>
        </w:tc>
        <w:tc>
          <w:tcPr>
            <w:tcW w:w="1701" w:type="dxa"/>
          </w:tcPr>
          <w:p w:rsidR="00F074C0" w:rsidRPr="003833D5" w:rsidRDefault="00F074C0" w:rsidP="00D72E1B">
            <w:pPr>
              <w:pStyle w:val="afa"/>
              <w:jc w:val="center"/>
              <w:rPr>
                <w:lang w:val="kk-KZ"/>
              </w:rPr>
            </w:pPr>
            <w:r w:rsidRPr="003833D5">
              <w:rPr>
                <w:lang w:val="kk-KZ"/>
              </w:rPr>
              <w:t>2</w:t>
            </w:r>
          </w:p>
        </w:tc>
        <w:tc>
          <w:tcPr>
            <w:tcW w:w="5245" w:type="dxa"/>
          </w:tcPr>
          <w:p w:rsidR="00F074C0" w:rsidRPr="003833D5" w:rsidRDefault="00F074C0" w:rsidP="00D72E1B">
            <w:pPr>
              <w:pStyle w:val="afa"/>
              <w:jc w:val="center"/>
              <w:rPr>
                <w:lang w:val="kk-KZ"/>
              </w:rPr>
            </w:pPr>
            <w:r w:rsidRPr="003833D5">
              <w:rPr>
                <w:lang w:val="kk-KZ"/>
              </w:rPr>
              <w:t>3</w:t>
            </w:r>
          </w:p>
        </w:tc>
        <w:tc>
          <w:tcPr>
            <w:tcW w:w="1134" w:type="dxa"/>
          </w:tcPr>
          <w:p w:rsidR="00F074C0" w:rsidRPr="003833D5" w:rsidRDefault="00F074C0" w:rsidP="00D72E1B">
            <w:pPr>
              <w:pStyle w:val="afa"/>
              <w:jc w:val="center"/>
              <w:rPr>
                <w:lang w:val="kk-KZ"/>
              </w:rPr>
            </w:pPr>
            <w:r w:rsidRPr="003833D5">
              <w:rPr>
                <w:lang w:val="kk-KZ"/>
              </w:rPr>
              <w:t>4</w:t>
            </w:r>
          </w:p>
        </w:tc>
        <w:tc>
          <w:tcPr>
            <w:tcW w:w="1098" w:type="dxa"/>
          </w:tcPr>
          <w:p w:rsidR="00F074C0" w:rsidRPr="003833D5" w:rsidRDefault="00F074C0" w:rsidP="00D72E1B">
            <w:pPr>
              <w:pStyle w:val="afa"/>
              <w:jc w:val="center"/>
              <w:rPr>
                <w:lang w:val="kk-KZ"/>
              </w:rPr>
            </w:pPr>
            <w:r w:rsidRPr="003833D5">
              <w:rPr>
                <w:lang w:val="kk-KZ"/>
              </w:rPr>
              <w:t>5</w:t>
            </w:r>
          </w:p>
        </w:tc>
      </w:tr>
      <w:tr w:rsidR="00F074C0" w:rsidRPr="00E77819" w:rsidTr="00D72E1B">
        <w:trPr>
          <w:trHeight w:val="1679"/>
          <w:jc w:val="center"/>
        </w:trPr>
        <w:tc>
          <w:tcPr>
            <w:tcW w:w="675" w:type="dxa"/>
          </w:tcPr>
          <w:p w:rsidR="00F074C0" w:rsidRPr="003833D5" w:rsidRDefault="00F074C0" w:rsidP="00D72E1B">
            <w:pPr>
              <w:pStyle w:val="afa"/>
              <w:spacing w:before="0" w:after="0"/>
              <w:rPr>
                <w:lang w:val="kk-KZ"/>
              </w:rPr>
            </w:pPr>
          </w:p>
        </w:tc>
        <w:tc>
          <w:tcPr>
            <w:tcW w:w="1701" w:type="dxa"/>
          </w:tcPr>
          <w:p w:rsidR="00F074C0" w:rsidRPr="003833D5" w:rsidRDefault="00F074C0" w:rsidP="00D72E1B">
            <w:pPr>
              <w:pStyle w:val="afa"/>
              <w:spacing w:before="0" w:after="0"/>
              <w:rPr>
                <w:lang w:val="kk-KZ"/>
              </w:rPr>
            </w:pPr>
          </w:p>
        </w:tc>
        <w:tc>
          <w:tcPr>
            <w:tcW w:w="5245" w:type="dxa"/>
          </w:tcPr>
          <w:p w:rsidR="00F074C0" w:rsidRPr="003833D5" w:rsidRDefault="00F074C0" w:rsidP="00D72E1B">
            <w:pPr>
              <w:pStyle w:val="afa"/>
              <w:spacing w:before="0" w:after="0"/>
              <w:jc w:val="center"/>
              <w:rPr>
                <w:lang w:val="kk-KZ"/>
              </w:rPr>
            </w:pPr>
            <w:r w:rsidRPr="003833D5">
              <w:rPr>
                <w:color w:val="000000"/>
                <w:lang w:val="kk-KZ"/>
              </w:rPr>
              <w:t>(Тауарлардың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134" w:type="dxa"/>
          </w:tcPr>
          <w:p w:rsidR="00F074C0" w:rsidRPr="003833D5" w:rsidRDefault="00F074C0" w:rsidP="00D72E1B">
            <w:pPr>
              <w:pStyle w:val="afa"/>
              <w:spacing w:before="0" w:after="0"/>
              <w:rPr>
                <w:lang w:val="kk-KZ"/>
              </w:rPr>
            </w:pPr>
          </w:p>
        </w:tc>
        <w:tc>
          <w:tcPr>
            <w:tcW w:w="1098" w:type="dxa"/>
          </w:tcPr>
          <w:p w:rsidR="00F074C0" w:rsidRPr="003833D5" w:rsidRDefault="00F074C0" w:rsidP="00D72E1B">
            <w:pPr>
              <w:pStyle w:val="afa"/>
              <w:spacing w:before="0" w:after="0"/>
              <w:rPr>
                <w:lang w:val="kk-KZ"/>
              </w:rPr>
            </w:pPr>
          </w:p>
        </w:tc>
      </w:tr>
    </w:tbl>
    <w:p w:rsidR="00F074C0" w:rsidRPr="003833D5" w:rsidRDefault="00F074C0" w:rsidP="00F074C0">
      <w:pPr>
        <w:pStyle w:val="afa"/>
        <w:spacing w:before="0" w:after="0"/>
        <w:rPr>
          <w:i/>
          <w:lang w:val="kk-KZ"/>
        </w:rPr>
      </w:pPr>
      <w:r w:rsidRPr="003833D5">
        <w:rPr>
          <w:i/>
          <w:lang w:val="kk-KZ"/>
        </w:rPr>
        <w:t>кестенің жалғасы</w:t>
      </w:r>
    </w:p>
    <w:tbl>
      <w:tblPr>
        <w:tblStyle w:val="ac"/>
        <w:tblW w:w="0" w:type="auto"/>
        <w:tblLook w:val="04A0"/>
      </w:tblPr>
      <w:tblGrid>
        <w:gridCol w:w="1970"/>
        <w:gridCol w:w="1970"/>
        <w:gridCol w:w="1971"/>
        <w:gridCol w:w="1568"/>
        <w:gridCol w:w="2374"/>
      </w:tblGrid>
      <w:tr w:rsidR="00F074C0" w:rsidRPr="00E77819" w:rsidTr="00D72E1B">
        <w:tc>
          <w:tcPr>
            <w:tcW w:w="1970" w:type="dxa"/>
          </w:tcPr>
          <w:p w:rsidR="00F074C0" w:rsidRPr="003833D5" w:rsidRDefault="00F074C0" w:rsidP="00D72E1B">
            <w:pPr>
              <w:pStyle w:val="afa"/>
              <w:spacing w:before="0" w:after="0"/>
              <w:jc w:val="center"/>
              <w:rPr>
                <w:lang w:val="kk-KZ"/>
              </w:rPr>
            </w:pPr>
            <w:r w:rsidRPr="003833D5">
              <w:rPr>
                <w:lang w:val="kk-KZ"/>
              </w:rPr>
              <w:t>Жеткізу шарттары</w:t>
            </w:r>
          </w:p>
        </w:tc>
        <w:tc>
          <w:tcPr>
            <w:tcW w:w="1970" w:type="dxa"/>
          </w:tcPr>
          <w:p w:rsidR="00F074C0" w:rsidRPr="003833D5" w:rsidRDefault="00F074C0" w:rsidP="00D72E1B">
            <w:pPr>
              <w:pStyle w:val="afa"/>
              <w:spacing w:before="0" w:after="0"/>
              <w:jc w:val="center"/>
              <w:rPr>
                <w:lang w:val="kk-KZ"/>
              </w:rPr>
            </w:pPr>
            <w:r w:rsidRPr="003833D5">
              <w:rPr>
                <w:lang w:val="kk-KZ"/>
              </w:rPr>
              <w:t>Тауарларды беру мерзімі</w:t>
            </w:r>
          </w:p>
        </w:tc>
        <w:tc>
          <w:tcPr>
            <w:tcW w:w="1971" w:type="dxa"/>
          </w:tcPr>
          <w:p w:rsidR="00F074C0" w:rsidRPr="003833D5" w:rsidRDefault="00F074C0" w:rsidP="00D72E1B">
            <w:pPr>
              <w:pStyle w:val="afa"/>
              <w:spacing w:before="0" w:after="0"/>
              <w:jc w:val="center"/>
              <w:rPr>
                <w:lang w:val="kk-KZ"/>
              </w:rPr>
            </w:pPr>
            <w:r w:rsidRPr="003833D5">
              <w:rPr>
                <w:lang w:val="kk-KZ"/>
              </w:rPr>
              <w:t>Тауарларды беру орны</w:t>
            </w:r>
          </w:p>
        </w:tc>
        <w:tc>
          <w:tcPr>
            <w:tcW w:w="1568" w:type="dxa"/>
          </w:tcPr>
          <w:p w:rsidR="00F074C0" w:rsidRPr="003833D5" w:rsidRDefault="00F074C0" w:rsidP="00D72E1B">
            <w:pPr>
              <w:pStyle w:val="afa"/>
              <w:spacing w:before="0" w:after="0"/>
              <w:jc w:val="center"/>
              <w:rPr>
                <w:lang w:val="kk-KZ"/>
              </w:rPr>
            </w:pPr>
            <w:r w:rsidRPr="003833D5">
              <w:rPr>
                <w:lang w:val="kk-KZ"/>
              </w:rPr>
              <w:t xml:space="preserve">Аванстық төлем мөлшері, </w:t>
            </w:r>
            <w:r w:rsidRPr="003833D5">
              <w:t>%</w:t>
            </w:r>
          </w:p>
        </w:tc>
        <w:tc>
          <w:tcPr>
            <w:tcW w:w="2374" w:type="dxa"/>
          </w:tcPr>
          <w:p w:rsidR="00F074C0" w:rsidRPr="003833D5" w:rsidRDefault="00F074C0" w:rsidP="00D72E1B">
            <w:pPr>
              <w:pStyle w:val="afa"/>
              <w:spacing w:before="0" w:after="0"/>
              <w:jc w:val="center"/>
              <w:rPr>
                <w:lang w:val="kk-KZ"/>
              </w:rPr>
            </w:pPr>
            <w:r w:rsidRPr="003833D5">
              <w:rPr>
                <w:lang w:val="kk-KZ"/>
              </w:rPr>
              <w:t>Сатып алу үшін бөлінген сома (№ лот бойынша), теңге</w:t>
            </w:r>
          </w:p>
        </w:tc>
      </w:tr>
      <w:tr w:rsidR="00F074C0" w:rsidRPr="003833D5" w:rsidTr="00D72E1B">
        <w:tc>
          <w:tcPr>
            <w:tcW w:w="1970" w:type="dxa"/>
          </w:tcPr>
          <w:p w:rsidR="00F074C0" w:rsidRPr="003833D5" w:rsidRDefault="00F074C0" w:rsidP="00D72E1B">
            <w:pPr>
              <w:pStyle w:val="afa"/>
              <w:spacing w:before="0" w:after="0"/>
              <w:rPr>
                <w:lang w:val="kk-KZ"/>
              </w:rPr>
            </w:pPr>
            <w:r w:rsidRPr="003833D5">
              <w:rPr>
                <w:lang w:val="kk-KZ"/>
              </w:rPr>
              <w:t>6</w:t>
            </w:r>
          </w:p>
        </w:tc>
        <w:tc>
          <w:tcPr>
            <w:tcW w:w="1970" w:type="dxa"/>
          </w:tcPr>
          <w:p w:rsidR="00F074C0" w:rsidRPr="003833D5" w:rsidRDefault="00F074C0" w:rsidP="00D72E1B">
            <w:pPr>
              <w:pStyle w:val="afa"/>
              <w:spacing w:before="0" w:after="0"/>
              <w:rPr>
                <w:lang w:val="kk-KZ"/>
              </w:rPr>
            </w:pPr>
            <w:r w:rsidRPr="003833D5">
              <w:rPr>
                <w:lang w:val="kk-KZ"/>
              </w:rPr>
              <w:t>7</w:t>
            </w:r>
          </w:p>
        </w:tc>
        <w:tc>
          <w:tcPr>
            <w:tcW w:w="1971" w:type="dxa"/>
          </w:tcPr>
          <w:p w:rsidR="00F074C0" w:rsidRPr="003833D5" w:rsidRDefault="00F074C0" w:rsidP="00D72E1B">
            <w:pPr>
              <w:pStyle w:val="afa"/>
              <w:spacing w:before="0" w:after="0"/>
              <w:rPr>
                <w:lang w:val="kk-KZ"/>
              </w:rPr>
            </w:pPr>
            <w:r w:rsidRPr="003833D5">
              <w:rPr>
                <w:lang w:val="kk-KZ"/>
              </w:rPr>
              <w:t>8</w:t>
            </w:r>
          </w:p>
        </w:tc>
        <w:tc>
          <w:tcPr>
            <w:tcW w:w="1568" w:type="dxa"/>
          </w:tcPr>
          <w:p w:rsidR="00F074C0" w:rsidRPr="003833D5" w:rsidRDefault="00F074C0" w:rsidP="00D72E1B">
            <w:pPr>
              <w:pStyle w:val="afa"/>
              <w:spacing w:before="0" w:after="0"/>
              <w:rPr>
                <w:lang w:val="kk-KZ"/>
              </w:rPr>
            </w:pPr>
            <w:r w:rsidRPr="003833D5">
              <w:rPr>
                <w:lang w:val="kk-KZ"/>
              </w:rPr>
              <w:t>9</w:t>
            </w:r>
          </w:p>
        </w:tc>
        <w:tc>
          <w:tcPr>
            <w:tcW w:w="2374" w:type="dxa"/>
          </w:tcPr>
          <w:p w:rsidR="00F074C0" w:rsidRPr="003833D5" w:rsidRDefault="00F074C0" w:rsidP="00D72E1B">
            <w:pPr>
              <w:pStyle w:val="afa"/>
              <w:spacing w:before="0" w:after="0"/>
              <w:rPr>
                <w:lang w:val="kk-KZ"/>
              </w:rPr>
            </w:pPr>
            <w:r w:rsidRPr="003833D5">
              <w:rPr>
                <w:lang w:val="kk-KZ"/>
              </w:rPr>
              <w:t>10</w:t>
            </w:r>
          </w:p>
        </w:tc>
      </w:tr>
    </w:tbl>
    <w:p w:rsidR="00F074C0" w:rsidRPr="003833D5" w:rsidRDefault="00F074C0" w:rsidP="00F074C0">
      <w:pPr>
        <w:pStyle w:val="af3"/>
        <w:spacing w:before="120" w:after="120"/>
        <w:jc w:val="both"/>
        <w:rPr>
          <w:color w:val="000000"/>
          <w:lang w:val="kk-KZ"/>
        </w:rPr>
      </w:pPr>
      <w:r w:rsidRPr="003833D5">
        <w:rPr>
          <w:color w:val="000000"/>
          <w:lang w:val="kk-KZ"/>
        </w:rPr>
        <w:t>      * Тауарлардың толық сипаты мен сипаттамасы техникалық тапсырмада  көрсетіледі.</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F074C0" w:rsidRPr="003833D5" w:rsidTr="00D72E1B">
        <w:tc>
          <w:tcPr>
            <w:tcW w:w="4926" w:type="dxa"/>
          </w:tcPr>
          <w:p w:rsidR="00F074C0" w:rsidRPr="003833D5" w:rsidRDefault="00F074C0" w:rsidP="00D72E1B">
            <w:pPr>
              <w:pStyle w:val="af3"/>
              <w:spacing w:before="120" w:beforeAutospacing="0" w:after="120" w:afterAutospacing="0"/>
              <w:rPr>
                <w:color w:val="000000"/>
                <w:lang w:val="kk-KZ"/>
              </w:rPr>
            </w:pPr>
            <w:r w:rsidRPr="003833D5">
              <w:rPr>
                <w:color w:val="000000"/>
                <w:lang w:val="kk-KZ"/>
              </w:rPr>
              <w:t xml:space="preserve">Конкурсты  ұйымдастырушы басшысының лауазымы, </w:t>
            </w:r>
            <w:r w:rsidRPr="003833D5">
              <w:rPr>
                <w:rStyle w:val="s0"/>
                <w:lang w:val="kk-KZ"/>
              </w:rPr>
              <w:t>тегі, аты, әкесінің аты (бар болса)</w:t>
            </w:r>
            <w:r w:rsidRPr="003833D5">
              <w:rPr>
                <w:color w:val="000000"/>
                <w:lang w:val="kk-KZ"/>
              </w:rPr>
              <w:t xml:space="preserve"> және қолы</w:t>
            </w:r>
            <w:r w:rsidRPr="003833D5">
              <w:rPr>
                <w:rStyle w:val="apple-converted-space"/>
                <w:rFonts w:eastAsia="Consolas"/>
                <w:color w:val="000000"/>
                <w:lang w:val="kk-KZ"/>
              </w:rPr>
              <w:t> </w:t>
            </w:r>
            <w:r w:rsidRPr="003833D5">
              <w:rPr>
                <w:color w:val="000000"/>
                <w:lang w:val="kk-KZ"/>
              </w:rPr>
              <w:t>____________________________</w:t>
            </w:r>
            <w:r w:rsidRPr="003833D5">
              <w:rPr>
                <w:color w:val="000000"/>
                <w:lang w:val="kk-KZ"/>
              </w:rPr>
              <w:br/>
              <w:t>/____________ /__________________</w:t>
            </w:r>
            <w:r w:rsidRPr="003833D5">
              <w:rPr>
                <w:color w:val="000000"/>
                <w:lang w:val="kk-KZ"/>
              </w:rPr>
              <w:br/>
              <w:t>Күні ____________________________</w:t>
            </w:r>
          </w:p>
          <w:p w:rsidR="00F074C0" w:rsidRPr="003833D5" w:rsidRDefault="00F074C0" w:rsidP="00D72E1B">
            <w:pPr>
              <w:pStyle w:val="af3"/>
              <w:spacing w:before="120" w:after="120"/>
              <w:rPr>
                <w:color w:val="000000"/>
                <w:lang w:val="kk-KZ"/>
              </w:rPr>
            </w:pPr>
            <w:r w:rsidRPr="003833D5">
              <w:rPr>
                <w:color w:val="000000"/>
              </w:rPr>
              <w:t>М.О.</w:t>
            </w:r>
          </w:p>
        </w:tc>
        <w:tc>
          <w:tcPr>
            <w:tcW w:w="4927" w:type="dxa"/>
          </w:tcPr>
          <w:p w:rsidR="00F074C0" w:rsidRPr="003833D5" w:rsidRDefault="00F074C0" w:rsidP="00D72E1B">
            <w:pPr>
              <w:pStyle w:val="af3"/>
              <w:spacing w:before="120" w:beforeAutospacing="0" w:after="120" w:afterAutospacing="0"/>
              <w:rPr>
                <w:color w:val="000000"/>
                <w:lang w:val="kk-KZ"/>
              </w:rPr>
            </w:pPr>
            <w:r w:rsidRPr="003833D5">
              <w:rPr>
                <w:color w:val="000000"/>
                <w:lang w:val="kk-KZ"/>
              </w:rPr>
              <w:t xml:space="preserve">Тапсырыс беруші басшысының лауазымы, </w:t>
            </w:r>
            <w:r w:rsidRPr="003833D5">
              <w:rPr>
                <w:rStyle w:val="s0"/>
                <w:lang w:val="kk-KZ"/>
              </w:rPr>
              <w:t>тегі, аты, әкесінің аты (бар болса)</w:t>
            </w:r>
            <w:r w:rsidRPr="003833D5">
              <w:rPr>
                <w:color w:val="000000"/>
                <w:lang w:val="kk-KZ"/>
              </w:rPr>
              <w:t xml:space="preserve"> және қолы</w:t>
            </w:r>
            <w:r w:rsidRPr="003833D5">
              <w:rPr>
                <w:color w:val="000000"/>
                <w:lang w:val="kk-KZ"/>
              </w:rPr>
              <w:br/>
              <w:t>_________________________________</w:t>
            </w:r>
            <w:r w:rsidRPr="003833D5">
              <w:rPr>
                <w:color w:val="000000"/>
                <w:lang w:val="kk-KZ"/>
              </w:rPr>
              <w:br/>
              <w:t>/____________ /__________________</w:t>
            </w:r>
            <w:r w:rsidRPr="003833D5">
              <w:rPr>
                <w:color w:val="000000"/>
                <w:lang w:val="kk-KZ"/>
              </w:rPr>
              <w:br/>
              <w:t>Күні ____________________________</w:t>
            </w:r>
          </w:p>
          <w:p w:rsidR="00F074C0" w:rsidRPr="003833D5" w:rsidRDefault="00F074C0" w:rsidP="00D72E1B">
            <w:pPr>
              <w:pStyle w:val="af3"/>
              <w:spacing w:before="120" w:after="120"/>
              <w:rPr>
                <w:color w:val="000000"/>
                <w:lang w:val="kk-KZ"/>
              </w:rPr>
            </w:pPr>
            <w:r w:rsidRPr="003833D5">
              <w:rPr>
                <w:color w:val="000000"/>
              </w:rPr>
              <w:t>М.О.</w:t>
            </w:r>
          </w:p>
        </w:tc>
      </w:tr>
    </w:tbl>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bookmarkStart w:id="37" w:name="z106"/>
      <w:bookmarkEnd w:id="36"/>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w:t>
      </w:r>
      <w:r w:rsidRPr="003833D5">
        <w:rPr>
          <w:rFonts w:ascii="Times New Roman" w:hAnsi="Times New Roman" w:cs="Times New Roman"/>
          <w:sz w:val="24"/>
          <w:szCs w:val="24"/>
          <w:lang w:val="kk-KZ"/>
        </w:rPr>
        <w:t>жөніндегі үлгілік конкурстық құжаттама</w:t>
      </w:r>
      <w:r w:rsidRPr="003833D5">
        <w:rPr>
          <w:rFonts w:ascii="Times New Roman" w:hAnsi="Times New Roman" w:cs="Times New Roman"/>
          <w:color w:val="000000"/>
          <w:sz w:val="24"/>
          <w:szCs w:val="24"/>
          <w:lang w:val="kk-KZ"/>
        </w:rPr>
        <w:t>ға 2-қосымша</w:t>
      </w:r>
    </w:p>
    <w:p w:rsidR="00F074C0" w:rsidRPr="003833D5" w:rsidRDefault="00F074C0" w:rsidP="00F074C0">
      <w:pPr>
        <w:pStyle w:val="3"/>
        <w:tabs>
          <w:tab w:val="num" w:pos="0"/>
        </w:tabs>
        <w:spacing w:before="0" w:after="0" w:line="240" w:lineRule="auto"/>
        <w:ind w:left="4248"/>
        <w:jc w:val="center"/>
        <w:textAlignment w:val="baseline"/>
        <w:rPr>
          <w:rFonts w:ascii="Times New Roman" w:hAnsi="Times New Roman" w:cs="Times New Roman"/>
          <w:color w:val="000000"/>
          <w:sz w:val="24"/>
          <w:szCs w:val="24"/>
          <w:lang w:val="kk-KZ"/>
        </w:rPr>
      </w:pPr>
    </w:p>
    <w:p w:rsidR="00F074C0" w:rsidRPr="003833D5" w:rsidRDefault="00F074C0" w:rsidP="00F074C0">
      <w:pPr>
        <w:pStyle w:val="af3"/>
        <w:spacing w:before="0" w:beforeAutospacing="0" w:after="0" w:afterAutospacing="0"/>
        <w:jc w:val="center"/>
        <w:rPr>
          <w:b/>
          <w:color w:val="000000"/>
          <w:lang w:val="kk-KZ"/>
        </w:rPr>
      </w:pPr>
      <w:r w:rsidRPr="003833D5">
        <w:rPr>
          <w:b/>
          <w:color w:val="000000"/>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w:t>
      </w:r>
      <w:r w:rsidRPr="003833D5">
        <w:rPr>
          <w:b/>
          <w:lang w:val="kk-KZ"/>
        </w:rPr>
        <w:t xml:space="preserve">жөніндегі үлгілік конкурстық құжаттамаға </w:t>
      </w:r>
      <w:r w:rsidRPr="003833D5">
        <w:rPr>
          <w:b/>
          <w:color w:val="000000"/>
          <w:lang w:val="kk-KZ"/>
        </w:rPr>
        <w:t>техникалық тапсырма</w:t>
      </w:r>
    </w:p>
    <w:p w:rsidR="00F074C0" w:rsidRPr="003833D5" w:rsidRDefault="00F074C0" w:rsidP="00F074C0">
      <w:pPr>
        <w:spacing w:after="0" w:line="240" w:lineRule="auto"/>
        <w:jc w:val="both"/>
        <w:rPr>
          <w:rFonts w:ascii="Times New Roman" w:hAnsi="Times New Roman" w:cs="Times New Roman"/>
          <w:bCs/>
          <w:color w:val="000000"/>
          <w:sz w:val="24"/>
          <w:szCs w:val="24"/>
          <w:lang w:val="kk-KZ"/>
        </w:rPr>
      </w:pP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Сатып алынатын өнімдер тамақ өнімдерінің қауіпсіздігі туралы Қазақстан Республикасының заңнамасының талаптарына сәйкес болуы тиіс. </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lastRenderedPageBreak/>
        <w:t>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Әлеуетті өнім берушінің өтінімдері, егер:</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1) «Мемлекеттік сатып алу туралы» 2015 жылғы 4 желтоқсандағы Қазақстан Республикасының </w:t>
      </w:r>
      <w:hyperlink r:id="rId52" w:anchor="z0" w:history="1">
        <w:r w:rsidRPr="003833D5">
          <w:rPr>
            <w:rStyle w:val="s0"/>
            <w:rFonts w:ascii="Times New Roman" w:hAnsi="Times New Roman" w:cs="Times New Roman"/>
            <w:sz w:val="24"/>
            <w:szCs w:val="24"/>
            <w:lang w:val="kk-KZ"/>
          </w:rPr>
          <w:t>Заңына</w:t>
        </w:r>
      </w:hyperlink>
      <w:r w:rsidRPr="003833D5">
        <w:rPr>
          <w:rStyle w:val="s0"/>
          <w:rFonts w:ascii="Times New Roman" w:hAnsi="Times New Roman" w:cs="Times New Roman"/>
          <w:sz w:val="24"/>
          <w:szCs w:val="24"/>
          <w:lang w:val="kk-KZ"/>
        </w:rPr>
        <w:t> сәйкес қалыптастырылатын мемлекеттік сатып алуға жосықсыз қатысушылардың тізілімінде тұрса;</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p w:rsidR="00F074C0" w:rsidRPr="003833D5" w:rsidRDefault="00F074C0" w:rsidP="00F074C0">
      <w:pPr>
        <w:tabs>
          <w:tab w:val="left" w:pos="993"/>
        </w:tabs>
        <w:spacing w:after="0" w:line="240" w:lineRule="auto"/>
        <w:ind w:firstLine="709"/>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 xml:space="preserve">3) Қазақстан Республикасының резиденті болып табылмаса қабылданбайды.  </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p>
    <w:p w:rsidR="00F074C0" w:rsidRPr="003833D5" w:rsidRDefault="00F074C0" w:rsidP="00F074C0">
      <w:pPr>
        <w:spacing w:after="0" w:line="240" w:lineRule="auto"/>
        <w:ind w:firstLine="709"/>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Күні </w:t>
      </w:r>
      <w:r w:rsidRPr="003833D5">
        <w:rPr>
          <w:rFonts w:ascii="Times New Roman" w:hAnsi="Times New Roman" w:cs="Times New Roman"/>
          <w:color w:val="000000"/>
          <w:sz w:val="24"/>
          <w:szCs w:val="24"/>
          <w:lang w:val="kk-KZ"/>
        </w:rPr>
        <w:br/>
        <w:t xml:space="preserve">Білім беру ұйымы басшысының қолы ______________________________        </w:t>
      </w:r>
    </w:p>
    <w:p w:rsidR="00F074C0" w:rsidRPr="003833D5" w:rsidRDefault="00F074C0" w:rsidP="00F074C0">
      <w:pPr>
        <w:spacing w:after="0" w:line="240" w:lineRule="auto"/>
        <w:ind w:firstLine="851"/>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                    (</w:t>
      </w:r>
      <w:r w:rsidRPr="003833D5">
        <w:rPr>
          <w:rStyle w:val="s0"/>
          <w:rFonts w:ascii="Times New Roman" w:hAnsi="Times New Roman" w:cs="Times New Roman"/>
          <w:sz w:val="24"/>
          <w:szCs w:val="24"/>
          <w:lang w:val="kk-KZ"/>
        </w:rPr>
        <w:t>тегі, аты, әкесінің аты (бар болса)</w:t>
      </w:r>
      <w:r w:rsidRPr="003833D5">
        <w:rPr>
          <w:rFonts w:ascii="Times New Roman" w:hAnsi="Times New Roman" w:cs="Times New Roman"/>
          <w:color w:val="000000"/>
          <w:sz w:val="24"/>
          <w:szCs w:val="24"/>
          <w:lang w:val="kk-KZ"/>
        </w:rPr>
        <w:t>, лауазымын көрсету)</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М.О.</w:t>
      </w: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bookmarkStart w:id="38" w:name="z110"/>
      <w:bookmarkEnd w:id="37"/>
      <w:r w:rsidRPr="003833D5">
        <w:rPr>
          <w:rFonts w:ascii="Times New Roman" w:hAnsi="Times New Roman" w:cs="Times New Roman"/>
          <w:color w:val="000000"/>
          <w:sz w:val="24"/>
          <w:szCs w:val="24"/>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w:t>
      </w:r>
      <w:r w:rsidRPr="003833D5">
        <w:rPr>
          <w:rFonts w:ascii="Times New Roman" w:hAnsi="Times New Roman" w:cs="Times New Roman"/>
          <w:sz w:val="24"/>
          <w:szCs w:val="24"/>
          <w:lang w:val="kk-KZ"/>
        </w:rPr>
        <w:t>жөніндегі үлгілік конкурстық құжаттама</w:t>
      </w:r>
      <w:r w:rsidRPr="003833D5">
        <w:rPr>
          <w:rFonts w:ascii="Times New Roman" w:hAnsi="Times New Roman" w:cs="Times New Roman"/>
          <w:color w:val="000000"/>
          <w:sz w:val="24"/>
          <w:szCs w:val="24"/>
          <w:lang w:val="kk-KZ"/>
        </w:rPr>
        <w:t>ға 3-қосымша</w:t>
      </w: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нысан</w:t>
      </w:r>
    </w:p>
    <w:p w:rsidR="00F074C0" w:rsidRPr="003833D5" w:rsidRDefault="00F074C0" w:rsidP="00F074C0">
      <w:pPr>
        <w:pStyle w:val="3"/>
        <w:tabs>
          <w:tab w:val="num" w:pos="0"/>
        </w:tabs>
        <w:spacing w:before="0" w:after="0" w:line="240" w:lineRule="auto"/>
        <w:jc w:val="center"/>
        <w:textAlignment w:val="baseline"/>
        <w:rPr>
          <w:rFonts w:ascii="Times New Roman" w:hAnsi="Times New Roman" w:cs="Times New Roman"/>
          <w:bCs/>
          <w:color w:val="000000"/>
          <w:sz w:val="24"/>
          <w:szCs w:val="24"/>
          <w:lang w:val="kk-KZ"/>
        </w:rPr>
      </w:pPr>
      <w:r w:rsidRPr="003833D5">
        <w:rPr>
          <w:rFonts w:ascii="Times New Roman" w:hAnsi="Times New Roman" w:cs="Times New Roman"/>
          <w:b/>
          <w:bCs/>
          <w:color w:val="000000"/>
          <w:sz w:val="24"/>
          <w:szCs w:val="24"/>
          <w:lang w:val="kk-KZ"/>
        </w:rPr>
        <w:t>Конкурсқа қатысуға өтінім</w:t>
      </w:r>
      <w:r w:rsidRPr="003833D5">
        <w:rPr>
          <w:rFonts w:ascii="Times New Roman" w:hAnsi="Times New Roman" w:cs="Times New Roman"/>
          <w:b/>
          <w:bCs/>
          <w:color w:val="000000"/>
          <w:sz w:val="24"/>
          <w:szCs w:val="24"/>
          <w:lang w:val="kk-KZ"/>
        </w:rPr>
        <w:br/>
      </w:r>
      <w:r w:rsidRPr="003833D5">
        <w:rPr>
          <w:rFonts w:ascii="Times New Roman" w:hAnsi="Times New Roman" w:cs="Times New Roman"/>
          <w:bCs/>
          <w:color w:val="000000"/>
          <w:sz w:val="24"/>
          <w:szCs w:val="24"/>
          <w:lang w:val="kk-KZ"/>
        </w:rPr>
        <w:t>(заңды тұлғалар үшін)</w:t>
      </w:r>
    </w:p>
    <w:p w:rsidR="00F074C0" w:rsidRPr="003833D5" w:rsidRDefault="00F074C0" w:rsidP="00F074C0">
      <w:pPr>
        <w:pStyle w:val="af3"/>
        <w:spacing w:before="0" w:beforeAutospacing="0" w:after="0" w:afterAutospacing="0"/>
        <w:textAlignment w:val="baseline"/>
        <w:rPr>
          <w:color w:val="000000"/>
          <w:lang w:val="kk-KZ"/>
        </w:rPr>
      </w:pPr>
      <w:r w:rsidRPr="003833D5">
        <w:rPr>
          <w:color w:val="000000"/>
          <w:lang w:val="kk-KZ"/>
        </w:rPr>
        <w:t>Кімге_______________________________________________________________                                         (конкурсты ұйымдастырушының атауы)</w:t>
      </w:r>
      <w:r w:rsidRPr="003833D5">
        <w:rPr>
          <w:color w:val="000000"/>
          <w:lang w:val="kk-KZ"/>
        </w:rPr>
        <w:br/>
        <w:t>Кімнен</w:t>
      </w:r>
      <w:r w:rsidRPr="003833D5">
        <w:rPr>
          <w:color w:val="000000"/>
          <w:spacing w:val="2"/>
          <w:lang w:val="kk-KZ"/>
        </w:rPr>
        <w:t>______________________________________________________</w:t>
      </w:r>
      <w:r w:rsidRPr="003833D5">
        <w:rPr>
          <w:color w:val="000000"/>
          <w:spacing w:val="2"/>
          <w:lang w:val="kk-KZ"/>
        </w:rPr>
        <w:br/>
        <w:t>              </w:t>
      </w:r>
      <w:r w:rsidRPr="003833D5">
        <w:rPr>
          <w:color w:val="000000"/>
          <w:lang w:val="kk-KZ"/>
        </w:rPr>
        <w:t xml:space="preserve">(әлеуетті өнім берушінің </w:t>
      </w:r>
      <w:r w:rsidRPr="003833D5">
        <w:rPr>
          <w:rStyle w:val="s0"/>
          <w:lang w:val="kk-KZ"/>
        </w:rPr>
        <w:t>тегі, аты, әкесінің аты (бар болса)</w:t>
      </w:r>
    </w:p>
    <w:p w:rsidR="00F074C0" w:rsidRPr="003833D5" w:rsidRDefault="00F074C0" w:rsidP="00F074C0">
      <w:pPr>
        <w:pStyle w:val="af3"/>
        <w:spacing w:before="0" w:beforeAutospacing="0" w:after="0" w:afterAutospacing="0"/>
        <w:ind w:firstLine="709"/>
        <w:textAlignment w:val="baseline"/>
        <w:rPr>
          <w:color w:val="000000"/>
          <w:lang w:val="kk-KZ"/>
        </w:rPr>
      </w:pPr>
      <w:r w:rsidRPr="003833D5">
        <w:rPr>
          <w:color w:val="000000"/>
          <w:lang w:val="kk-KZ"/>
        </w:rPr>
        <w:t>1. Конкурсқа қатысуға үміткер әлеуетті өнім беруші туралы мәліметтер:</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tblPr>
      <w:tblGrid>
        <w:gridCol w:w="6479"/>
        <w:gridCol w:w="3260"/>
      </w:tblGrid>
      <w:tr w:rsidR="00F074C0" w:rsidRPr="00E77819" w:rsidTr="00D72E1B">
        <w:trPr>
          <w:trHeight w:val="799"/>
        </w:trPr>
        <w:tc>
          <w:tcPr>
            <w:tcW w:w="6479"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color w:val="000000"/>
                <w:lang w:val="kk-KZ"/>
              </w:rPr>
            </w:pPr>
            <w:r w:rsidRPr="003833D5">
              <w:rPr>
                <w:color w:val="000000"/>
                <w:lang w:val="kk-KZ"/>
              </w:rPr>
              <w:t>Әлеуетті өнім берушінің заңды, почта мекенжайы және байланыс телефондары</w:t>
            </w:r>
          </w:p>
        </w:tc>
        <w:tc>
          <w:tcPr>
            <w:tcW w:w="3260"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hAnsi="Times New Roman" w:cs="Times New Roman"/>
                <w:color w:val="000000"/>
                <w:sz w:val="24"/>
                <w:szCs w:val="24"/>
                <w:lang w:val="kk-KZ"/>
              </w:rPr>
            </w:pPr>
          </w:p>
        </w:tc>
      </w:tr>
      <w:tr w:rsidR="00F074C0" w:rsidRPr="00E77819" w:rsidTr="00D72E1B">
        <w:tc>
          <w:tcPr>
            <w:tcW w:w="6479"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color w:val="000000"/>
                <w:lang w:val="kk-KZ"/>
              </w:rPr>
            </w:pPr>
            <w:r w:rsidRPr="003833D5">
              <w:rPr>
                <w:color w:val="000000"/>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3260"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hAnsi="Times New Roman" w:cs="Times New Roman"/>
                <w:color w:val="000000"/>
                <w:sz w:val="24"/>
                <w:szCs w:val="24"/>
                <w:lang w:val="kk-KZ"/>
              </w:rPr>
            </w:pPr>
          </w:p>
        </w:tc>
      </w:tr>
      <w:tr w:rsidR="00F074C0" w:rsidRPr="00E77819" w:rsidTr="00D72E1B">
        <w:tc>
          <w:tcPr>
            <w:tcW w:w="6479" w:type="dxa"/>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color w:val="000000"/>
                <w:lang w:val="kk-KZ"/>
              </w:rPr>
            </w:pPr>
            <w:r w:rsidRPr="003833D5">
              <w:rPr>
                <w:color w:val="000000"/>
                <w:lang w:val="kk-KZ"/>
              </w:rPr>
              <w:t xml:space="preserve">Заңды тұлғаның бірінші басшысының </w:t>
            </w:r>
            <w:r w:rsidRPr="003833D5">
              <w:rPr>
                <w:rStyle w:val="s0"/>
                <w:lang w:val="kk-KZ"/>
              </w:rPr>
              <w:t>тегі, аты, әкесінің аты (бар болса)</w:t>
            </w:r>
          </w:p>
        </w:tc>
        <w:tc>
          <w:tcPr>
            <w:tcW w:w="3260"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hAnsi="Times New Roman" w:cs="Times New Roman"/>
                <w:color w:val="000000"/>
                <w:sz w:val="24"/>
                <w:szCs w:val="24"/>
                <w:lang w:val="kk-KZ"/>
              </w:rPr>
            </w:pPr>
          </w:p>
        </w:tc>
      </w:tr>
      <w:tr w:rsidR="00F074C0" w:rsidRPr="00E77819" w:rsidTr="00D72E1B">
        <w:tc>
          <w:tcPr>
            <w:tcW w:w="6479"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color w:val="000000"/>
                <w:lang w:val="kk-KZ"/>
              </w:rPr>
            </w:pPr>
            <w:r w:rsidRPr="003833D5">
              <w:rPr>
                <w:rStyle w:val="s0"/>
                <w:color w:val="000000"/>
                <w:lang w:val="kk-KZ"/>
              </w:rPr>
              <w:t>Заңды тұлға «Мемлекеттік сатып алу туралы» 2015 жылғы 4 желтоқсандағы Қазақстан Республикасының </w:t>
            </w:r>
            <w:hyperlink r:id="rId53" w:anchor="z0" w:history="1">
              <w:r w:rsidRPr="003833D5">
                <w:rPr>
                  <w:rStyle w:val="ab"/>
                  <w:rFonts w:ascii="Times New Roman" w:eastAsia="Times New Roman" w:hAnsi="Times New Roman" w:cs="Times New Roman"/>
                  <w:lang w:val="kk-KZ"/>
                </w:rPr>
                <w:t>Заңына</w:t>
              </w:r>
            </w:hyperlink>
            <w:r w:rsidRPr="003833D5">
              <w:rPr>
                <w:rStyle w:val="s0"/>
                <w:color w:val="000000"/>
                <w:lang w:val="kk-KZ"/>
              </w:rPr>
              <w:t> сәйкес қалыптастырылатын мемлекеттік сатып алуға жосықсыз қатысушылардың тізілімінде бар ма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hAnsi="Times New Roman" w:cs="Times New Roman"/>
                <w:color w:val="000000"/>
                <w:sz w:val="24"/>
                <w:szCs w:val="24"/>
                <w:lang w:val="kk-KZ"/>
              </w:rPr>
            </w:pPr>
          </w:p>
        </w:tc>
      </w:tr>
      <w:tr w:rsidR="00F074C0" w:rsidRPr="00E77819" w:rsidTr="00D72E1B">
        <w:tc>
          <w:tcPr>
            <w:tcW w:w="6479"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pStyle w:val="af3"/>
              <w:textAlignment w:val="baseline"/>
              <w:rPr>
                <w:color w:val="000000"/>
                <w:lang w:val="kk-KZ"/>
              </w:rPr>
            </w:pPr>
            <w:r w:rsidRPr="003833D5">
              <w:rPr>
                <w:rStyle w:val="s0"/>
                <w:color w:val="000000"/>
                <w:lang w:val="kk-KZ"/>
              </w:rPr>
              <w:t xml:space="preserve">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w:t>
            </w:r>
            <w:r w:rsidRPr="003833D5">
              <w:rPr>
                <w:rStyle w:val="s0"/>
                <w:color w:val="000000"/>
                <w:lang w:val="kk-KZ"/>
              </w:rPr>
              <w:lastRenderedPageBreak/>
              <w:t>конкурстарда конкурсты ұйымдастырушының өкілі болып табылады ма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hAnsi="Times New Roman" w:cs="Times New Roman"/>
                <w:color w:val="000000"/>
                <w:sz w:val="24"/>
                <w:szCs w:val="24"/>
                <w:lang w:val="kk-KZ"/>
              </w:rPr>
            </w:pPr>
          </w:p>
        </w:tc>
      </w:tr>
      <w:tr w:rsidR="00F074C0" w:rsidRPr="003833D5" w:rsidTr="00D72E1B">
        <w:tc>
          <w:tcPr>
            <w:tcW w:w="6479"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color w:val="000000"/>
                <w:lang w:val="kk-KZ"/>
              </w:rPr>
            </w:pPr>
            <w:r w:rsidRPr="003833D5">
              <w:rPr>
                <w:color w:val="000000"/>
                <w:lang w:val="kk-KZ"/>
              </w:rPr>
              <w:lastRenderedPageBreak/>
              <w:t>Заңды тұлғаның резиденттігі</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hAnsi="Times New Roman" w:cs="Times New Roman"/>
                <w:color w:val="000000"/>
                <w:sz w:val="24"/>
                <w:szCs w:val="24"/>
                <w:lang w:val="kk-KZ"/>
              </w:rPr>
            </w:pPr>
          </w:p>
        </w:tc>
      </w:tr>
    </w:tbl>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2. ____________________________________________________________</w:t>
      </w:r>
      <w:r w:rsidRPr="003833D5">
        <w:rPr>
          <w:color w:val="000000"/>
          <w:spacing w:val="2"/>
          <w:lang w:val="kk-KZ"/>
        </w:rPr>
        <w:br/>
        <w:t>                                         (заңды тұлғаның толық атауы)</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осы өтініммен_______________________________________________________</w:t>
      </w:r>
      <w:r w:rsidRPr="003833D5">
        <w:rPr>
          <w:color w:val="000000"/>
          <w:spacing w:val="2"/>
          <w:lang w:val="kk-KZ"/>
        </w:rPr>
        <w:br/>
        <w:t>                                          (конкурстың толық атауы)</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конкурсқа әлеуетті өнім беруші ретінде қатысуға ниет білдіреді</w:t>
      </w:r>
      <w:r w:rsidRPr="003833D5">
        <w:rPr>
          <w:color w:val="000000"/>
          <w:spacing w:val="2"/>
          <w:lang w:val="kk-KZ"/>
        </w:rPr>
        <w:br/>
        <w:t>және конкурстық құжаттамада көзделген талаптар мен шарттарға сәйкес</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___________________________________________________________________</w:t>
      </w:r>
      <w:r w:rsidRPr="003833D5">
        <w:rPr>
          <w:color w:val="000000"/>
          <w:spacing w:val="2"/>
          <w:lang w:val="kk-KZ"/>
        </w:rPr>
        <w:br/>
        <w:t>                                                      (қажетін көрсету керек)</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Тауарларды жеткізуге  келісім береді.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3. ____________________________________________________________</w:t>
      </w:r>
      <w:r w:rsidRPr="003833D5">
        <w:rPr>
          <w:color w:val="000000"/>
          <w:spacing w:val="2"/>
          <w:lang w:val="kk-KZ"/>
        </w:rPr>
        <w:br/>
        <w:t>                                      (заңды тұлғаның толық атауы)</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осы өтініммен заңнамада көзделген бұзушылықтардың жоқтығын растайды.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4. ____________________________________________________________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                                    (заңды тұлғаның толық атауы)</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конкурстық құжаттамамен танысқанын және конкурсты ұйымдастырушыға</w:t>
      </w:r>
      <w:r w:rsidRPr="003833D5">
        <w:rPr>
          <w:color w:val="000000"/>
          <w:spacing w:val="2"/>
          <w:lang w:val="kk-KZ"/>
        </w:rPr>
        <w:br/>
        <w:t>және конкурстық комиссияға өзінің құқықтық қабілеті, біліктілігі,</w:t>
      </w:r>
      <w:r w:rsidRPr="003833D5">
        <w:rPr>
          <w:color w:val="000000"/>
          <w:spacing w:val="2"/>
          <w:lang w:val="kk-KZ"/>
        </w:rPr>
        <w:br/>
        <w:t>сапалық және ______________________________ жеткізілетін тауарлардың</w:t>
      </w:r>
      <w:r w:rsidRPr="003833D5">
        <w:rPr>
          <w:color w:val="000000"/>
          <w:spacing w:val="2"/>
          <w:lang w:val="kk-KZ"/>
        </w:rPr>
        <w:br/>
        <w:t>                                   (қажетін көрсету керек)</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өзге де сипаттамалары туралы дұрыс емес мәліметтерді бергені</w:t>
      </w:r>
      <w:r w:rsidRPr="003833D5">
        <w:rPr>
          <w:color w:val="000000"/>
          <w:spacing w:val="2"/>
          <w:lang w:val="kk-KZ"/>
        </w:rPr>
        <w:br/>
        <w:t>үшін жауапкершілігі, сондай-ақ Қазақстан Республикасының қолданыстағы</w:t>
      </w:r>
      <w:r w:rsidRPr="003833D5">
        <w:rPr>
          <w:color w:val="000000"/>
          <w:spacing w:val="2"/>
          <w:lang w:val="kk-KZ"/>
        </w:rPr>
        <w:br/>
        <w:t>заңнамасында көзделген өзге де шектеулерді сақтауы туралы хабардар</w:t>
      </w:r>
      <w:r w:rsidRPr="003833D5">
        <w:rPr>
          <w:color w:val="000000"/>
          <w:spacing w:val="2"/>
          <w:lang w:val="kk-KZ"/>
        </w:rPr>
        <w:br/>
        <w:t>етілгендігін растайды.</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___________________________________________________________________</w:t>
      </w:r>
      <w:r w:rsidRPr="003833D5">
        <w:rPr>
          <w:color w:val="000000"/>
          <w:spacing w:val="2"/>
          <w:lang w:val="kk-KZ"/>
        </w:rPr>
        <w:br/>
        <w:t>                                         (заңды тұлғаның толық атауы)</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5. Осы конкурстық өтінім ________________ күн ішінде қолданылады.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6.   ______________________________________________________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                         (заңды тұлғаның толық атауы)</w:t>
      </w:r>
      <w:r w:rsidRPr="003833D5">
        <w:rPr>
          <w:color w:val="000000"/>
          <w:spacing w:val="2"/>
          <w:lang w:val="kk-KZ"/>
        </w:rPr>
        <w:br/>
        <w:t>жеңімпаз деп танылған жағдайда, біз шарттың орындалуын</w:t>
      </w:r>
      <w:r w:rsidRPr="003833D5">
        <w:rPr>
          <w:color w:val="000000"/>
          <w:spacing w:val="2"/>
          <w:lang w:val="kk-KZ"/>
        </w:rPr>
        <w:br/>
        <w:t>қамтамасыз етуді шарттың жалпы сомасының үш пайызын құрайтын сомада</w:t>
      </w:r>
      <w:r w:rsidRPr="003833D5">
        <w:rPr>
          <w:color w:val="000000"/>
          <w:spacing w:val="2"/>
          <w:lang w:val="kk-KZ"/>
        </w:rPr>
        <w:br/>
        <w:t>енгізуге міндеттенеміз.</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7. Конкурсқа қатысуға өтінім біздің арамыздағы міндетті шарттың рөлін</w:t>
      </w:r>
      <w:r w:rsidRPr="003833D5">
        <w:rPr>
          <w:color w:val="000000"/>
          <w:spacing w:val="2"/>
          <w:lang w:val="kk-KZ"/>
        </w:rPr>
        <w:br/>
        <w:t>атқарады.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p>
    <w:p w:rsidR="00F074C0" w:rsidRPr="003833D5" w:rsidRDefault="00F074C0" w:rsidP="00F074C0">
      <w:pPr>
        <w:pStyle w:val="af3"/>
        <w:spacing w:before="0" w:beforeAutospacing="0" w:after="0" w:afterAutospacing="0"/>
        <w:textAlignment w:val="baseline"/>
        <w:rPr>
          <w:color w:val="000000"/>
          <w:spacing w:val="2"/>
          <w:lang w:val="kk-KZ"/>
        </w:rPr>
      </w:pPr>
      <w:r w:rsidRPr="003833D5">
        <w:rPr>
          <w:color w:val="000000"/>
          <w:spacing w:val="2"/>
          <w:lang w:val="kk-KZ"/>
        </w:rPr>
        <w:t>Күні</w:t>
      </w:r>
      <w:r w:rsidRPr="003833D5">
        <w:rPr>
          <w:color w:val="000000"/>
          <w:spacing w:val="2"/>
          <w:lang w:val="kk-KZ"/>
        </w:rPr>
        <w:br/>
        <w:t xml:space="preserve">Басшының қолы __________________________________________________ </w:t>
      </w:r>
      <w:r w:rsidRPr="003833D5">
        <w:rPr>
          <w:color w:val="000000"/>
          <w:spacing w:val="2"/>
          <w:lang w:val="kk-KZ"/>
        </w:rPr>
        <w:br/>
        <w:t>                               (</w:t>
      </w:r>
      <w:r w:rsidRPr="003833D5">
        <w:rPr>
          <w:rStyle w:val="s0"/>
          <w:lang w:val="kk-KZ"/>
        </w:rPr>
        <w:t>тегі, аты, әкесінің аты (бар болса)</w:t>
      </w:r>
      <w:r w:rsidRPr="003833D5">
        <w:rPr>
          <w:color w:val="000000"/>
          <w:spacing w:val="2"/>
          <w:lang w:val="kk-KZ"/>
        </w:rPr>
        <w:t>, лауазымын көрсету)</w:t>
      </w:r>
    </w:p>
    <w:p w:rsidR="00F074C0" w:rsidRPr="003833D5" w:rsidRDefault="00F074C0" w:rsidP="00F074C0">
      <w:pPr>
        <w:spacing w:after="0" w:line="240" w:lineRule="auto"/>
        <w:jc w:val="both"/>
        <w:rPr>
          <w:rFonts w:ascii="Times New Roman" w:hAnsi="Times New Roman" w:cs="Times New Roman"/>
          <w:color w:val="000000"/>
          <w:spacing w:val="2"/>
          <w:sz w:val="24"/>
          <w:szCs w:val="24"/>
          <w:lang w:val="kk-KZ"/>
        </w:rPr>
      </w:pPr>
    </w:p>
    <w:p w:rsidR="00F074C0" w:rsidRPr="003833D5" w:rsidRDefault="00F074C0" w:rsidP="00F074C0">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color w:val="000000"/>
          <w:spacing w:val="2"/>
          <w:sz w:val="24"/>
          <w:szCs w:val="24"/>
          <w:lang w:val="kk-KZ"/>
        </w:rPr>
        <w:t>М.О.</w:t>
      </w:r>
    </w:p>
    <w:p w:rsidR="00F074C0" w:rsidRPr="003833D5" w:rsidRDefault="00F074C0" w:rsidP="00F074C0">
      <w:pPr>
        <w:spacing w:after="0" w:line="240" w:lineRule="auto"/>
        <w:jc w:val="center"/>
        <w:rPr>
          <w:rFonts w:ascii="Times New Roman" w:hAnsi="Times New Roman" w:cs="Times New Roman"/>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w:t>
      </w:r>
      <w:r w:rsidRPr="003833D5">
        <w:rPr>
          <w:rFonts w:ascii="Times New Roman" w:hAnsi="Times New Roman" w:cs="Times New Roman"/>
          <w:color w:val="000000"/>
          <w:sz w:val="24"/>
          <w:szCs w:val="24"/>
          <w:lang w:val="kk-KZ"/>
        </w:rPr>
        <w:lastRenderedPageBreak/>
        <w:t xml:space="preserve">байланысты тауарларды сатып алу </w:t>
      </w:r>
      <w:r w:rsidRPr="003833D5">
        <w:rPr>
          <w:rFonts w:ascii="Times New Roman" w:hAnsi="Times New Roman" w:cs="Times New Roman"/>
          <w:sz w:val="24"/>
          <w:szCs w:val="24"/>
          <w:lang w:val="kk-KZ"/>
        </w:rPr>
        <w:t>жөніндегі үлгілік конкурстық құжаттама</w:t>
      </w:r>
      <w:r w:rsidRPr="003833D5">
        <w:rPr>
          <w:rFonts w:ascii="Times New Roman" w:hAnsi="Times New Roman" w:cs="Times New Roman"/>
          <w:color w:val="000000"/>
          <w:sz w:val="24"/>
          <w:szCs w:val="24"/>
          <w:lang w:val="kk-KZ"/>
        </w:rPr>
        <w:t>ға  4-қосымша</w:t>
      </w: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нысан</w:t>
      </w:r>
    </w:p>
    <w:p w:rsidR="00F074C0" w:rsidRPr="003833D5" w:rsidRDefault="00F074C0" w:rsidP="00F074C0">
      <w:pPr>
        <w:spacing w:after="0" w:line="240" w:lineRule="auto"/>
        <w:ind w:left="5387"/>
        <w:jc w:val="center"/>
        <w:rPr>
          <w:rFonts w:ascii="Times New Roman" w:hAnsi="Times New Roman" w:cs="Times New Roman"/>
          <w:color w:val="000000"/>
          <w:sz w:val="24"/>
          <w:szCs w:val="24"/>
        </w:rPr>
      </w:pPr>
    </w:p>
    <w:p w:rsidR="00F074C0" w:rsidRPr="003833D5" w:rsidRDefault="00F074C0" w:rsidP="00F074C0">
      <w:pPr>
        <w:pStyle w:val="3"/>
        <w:keepNext w:val="0"/>
        <w:keepLines w:val="0"/>
        <w:numPr>
          <w:ilvl w:val="2"/>
          <w:numId w:val="2"/>
        </w:numPr>
        <w:tabs>
          <w:tab w:val="clear" w:pos="720"/>
          <w:tab w:val="num" w:pos="0"/>
        </w:tabs>
        <w:suppressAutoHyphens/>
        <w:spacing w:before="0" w:after="0" w:line="240" w:lineRule="auto"/>
        <w:ind w:left="0" w:firstLine="0"/>
        <w:jc w:val="center"/>
        <w:textAlignment w:val="baseline"/>
        <w:rPr>
          <w:rFonts w:ascii="Times New Roman" w:hAnsi="Times New Roman" w:cs="Times New Roman"/>
          <w:bCs/>
          <w:color w:val="000000"/>
          <w:spacing w:val="2"/>
          <w:sz w:val="24"/>
          <w:szCs w:val="24"/>
          <w:lang w:val="kk-KZ"/>
        </w:rPr>
      </w:pPr>
      <w:r w:rsidRPr="003833D5">
        <w:rPr>
          <w:rFonts w:ascii="Times New Roman" w:eastAsia="Times New Roman" w:hAnsi="Times New Roman" w:cs="Times New Roman"/>
          <w:b/>
          <w:color w:val="000000"/>
          <w:sz w:val="24"/>
          <w:szCs w:val="24"/>
          <w:lang w:val="kk-KZ" w:eastAsia="ru-RU"/>
        </w:rPr>
        <w:t>Конкурсқа қатысуға өтінім</w:t>
      </w:r>
      <w:r w:rsidRPr="003833D5">
        <w:rPr>
          <w:rFonts w:ascii="Times New Roman" w:eastAsia="Times New Roman" w:hAnsi="Times New Roman" w:cs="Times New Roman"/>
          <w:b/>
          <w:color w:val="000000"/>
          <w:sz w:val="24"/>
          <w:szCs w:val="24"/>
          <w:lang w:val="kk-KZ" w:eastAsia="ru-RU"/>
        </w:rPr>
        <w:br/>
      </w:r>
      <w:r w:rsidRPr="003833D5">
        <w:rPr>
          <w:rFonts w:ascii="Times New Roman" w:hAnsi="Times New Roman" w:cs="Times New Roman"/>
          <w:bCs/>
          <w:color w:val="000000"/>
          <w:spacing w:val="2"/>
          <w:sz w:val="24"/>
          <w:szCs w:val="24"/>
          <w:lang w:val="kk-KZ"/>
        </w:rPr>
        <w:t>(жеке тұлға үшін)</w:t>
      </w:r>
    </w:p>
    <w:p w:rsidR="00F074C0" w:rsidRPr="003833D5" w:rsidRDefault="00F074C0" w:rsidP="00F074C0">
      <w:pPr>
        <w:pStyle w:val="af3"/>
        <w:numPr>
          <w:ilvl w:val="0"/>
          <w:numId w:val="2"/>
        </w:numPr>
        <w:tabs>
          <w:tab w:val="clear" w:pos="432"/>
          <w:tab w:val="num" w:pos="0"/>
        </w:tabs>
        <w:suppressAutoHyphens/>
        <w:spacing w:before="0" w:beforeAutospacing="0" w:after="0" w:afterAutospacing="0"/>
        <w:ind w:left="0" w:firstLine="0"/>
        <w:textAlignment w:val="baseline"/>
        <w:rPr>
          <w:color w:val="000000"/>
          <w:lang w:val="kk-KZ"/>
        </w:rPr>
      </w:pPr>
      <w:r w:rsidRPr="003833D5">
        <w:rPr>
          <w:color w:val="000000"/>
          <w:lang w:val="kk-KZ"/>
        </w:rPr>
        <w:t>Кімге_______________________________________________________________                                         (конкурсты ұйымдастырушының атауы)</w:t>
      </w:r>
      <w:r w:rsidRPr="003833D5">
        <w:rPr>
          <w:color w:val="000000"/>
          <w:lang w:val="kk-KZ"/>
        </w:rPr>
        <w:br/>
        <w:t>Кімнен</w:t>
      </w:r>
      <w:r w:rsidRPr="003833D5">
        <w:rPr>
          <w:color w:val="000000"/>
          <w:spacing w:val="2"/>
          <w:lang w:val="kk-KZ"/>
        </w:rPr>
        <w:t>______________________________________________________</w:t>
      </w:r>
      <w:r w:rsidRPr="003833D5">
        <w:rPr>
          <w:color w:val="000000"/>
          <w:spacing w:val="2"/>
          <w:lang w:val="kk-KZ"/>
        </w:rPr>
        <w:br/>
        <w:t>                                        </w:t>
      </w:r>
      <w:r w:rsidRPr="003833D5">
        <w:rPr>
          <w:color w:val="000000"/>
          <w:lang w:val="kk-KZ"/>
        </w:rPr>
        <w:t>(әлеуетті өнім берушінің толық атауы)</w:t>
      </w:r>
    </w:p>
    <w:p w:rsidR="00F074C0" w:rsidRPr="003833D5" w:rsidRDefault="00F074C0" w:rsidP="00F074C0">
      <w:pPr>
        <w:pStyle w:val="af3"/>
        <w:numPr>
          <w:ilvl w:val="0"/>
          <w:numId w:val="2"/>
        </w:numPr>
        <w:suppressAutoHyphens/>
        <w:spacing w:before="0" w:beforeAutospacing="0" w:after="360" w:afterAutospacing="0" w:line="380" w:lineRule="atLeast"/>
        <w:textAlignment w:val="baseline"/>
        <w:rPr>
          <w:color w:val="000000"/>
          <w:lang w:val="kk-KZ"/>
        </w:rPr>
      </w:pPr>
      <w:r w:rsidRPr="003833D5">
        <w:rPr>
          <w:color w:val="000000"/>
          <w:lang w:val="kk-KZ"/>
        </w:rPr>
        <w:t>1. Конкурсқа қатысуға үміткер әлеуетті өнім беруші туралы мәліметтер:</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tblPr>
      <w:tblGrid>
        <w:gridCol w:w="7897"/>
        <w:gridCol w:w="1984"/>
      </w:tblGrid>
      <w:tr w:rsidR="00F074C0" w:rsidRPr="00E77819" w:rsidTr="00D72E1B">
        <w:trPr>
          <w:trHeight w:val="450"/>
        </w:trPr>
        <w:tc>
          <w:tcPr>
            <w:tcW w:w="7897" w:type="dxa"/>
            <w:shd w:val="clear" w:color="auto" w:fill="auto"/>
            <w:tcMar>
              <w:top w:w="60" w:type="dxa"/>
              <w:left w:w="100" w:type="dxa"/>
              <w:bottom w:w="60" w:type="dxa"/>
              <w:right w:w="100" w:type="dxa"/>
            </w:tcMar>
            <w:hideMark/>
          </w:tcPr>
          <w:p w:rsidR="00F074C0" w:rsidRPr="003833D5" w:rsidRDefault="00F074C0" w:rsidP="00D72E1B">
            <w:pPr>
              <w:pStyle w:val="af3"/>
              <w:spacing w:before="0" w:after="0"/>
              <w:jc w:val="both"/>
              <w:textAlignment w:val="baseline"/>
              <w:rPr>
                <w:color w:val="000000"/>
                <w:spacing w:val="2"/>
                <w:lang w:val="kk-KZ"/>
              </w:rPr>
            </w:pPr>
            <w:r w:rsidRPr="003833D5">
              <w:rPr>
                <w:color w:val="000000"/>
                <w:spacing w:val="2"/>
                <w:lang w:val="kk-KZ"/>
              </w:rPr>
              <w:t xml:space="preserve">Жеке тұлғаның – әлеуетті өнім берушінің жеке басын куәландыратын құжатқа сәйкес </w:t>
            </w:r>
            <w:r w:rsidRPr="003833D5">
              <w:rPr>
                <w:rStyle w:val="s0"/>
                <w:lang w:val="kk-KZ"/>
              </w:rPr>
              <w:t>тегі, аты, әкесінің аты (бар болса)</w:t>
            </w:r>
          </w:p>
        </w:tc>
        <w:tc>
          <w:tcPr>
            <w:tcW w:w="1984"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color w:val="000000"/>
                <w:spacing w:val="2"/>
                <w:sz w:val="24"/>
                <w:szCs w:val="24"/>
                <w:lang w:val="kk-KZ"/>
              </w:rPr>
            </w:pPr>
          </w:p>
        </w:tc>
      </w:tr>
      <w:tr w:rsidR="00F074C0" w:rsidRPr="00E77819" w:rsidTr="00D72E1B">
        <w:trPr>
          <w:trHeight w:val="450"/>
        </w:trPr>
        <w:tc>
          <w:tcPr>
            <w:tcW w:w="7897" w:type="dxa"/>
            <w:shd w:val="clear" w:color="auto" w:fill="auto"/>
            <w:tcMar>
              <w:top w:w="60" w:type="dxa"/>
              <w:left w:w="100" w:type="dxa"/>
              <w:bottom w:w="60" w:type="dxa"/>
              <w:right w:w="100" w:type="dxa"/>
            </w:tcMar>
            <w:hideMark/>
          </w:tcPr>
          <w:p w:rsidR="00F074C0" w:rsidRPr="003833D5" w:rsidRDefault="00F074C0" w:rsidP="00D72E1B">
            <w:pPr>
              <w:pStyle w:val="af3"/>
              <w:spacing w:before="0" w:after="0"/>
              <w:jc w:val="both"/>
              <w:textAlignment w:val="baseline"/>
              <w:rPr>
                <w:color w:val="000000"/>
                <w:spacing w:val="2"/>
                <w:lang w:val="kk-KZ"/>
              </w:rPr>
            </w:pPr>
            <w:r w:rsidRPr="003833D5">
              <w:rPr>
                <w:color w:val="000000"/>
                <w:spacing w:val="2"/>
                <w:lang w:val="kk-KZ"/>
              </w:rPr>
              <w:t>Жеке тұлғаның – әлеуетті өнім берушінің жеке басын куәландыратын құжаттың деректері (№, кім берген)</w:t>
            </w:r>
          </w:p>
        </w:tc>
        <w:tc>
          <w:tcPr>
            <w:tcW w:w="1984"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color w:val="000000"/>
                <w:spacing w:val="2"/>
                <w:sz w:val="24"/>
                <w:szCs w:val="24"/>
                <w:lang w:val="kk-KZ"/>
              </w:rPr>
            </w:pPr>
          </w:p>
        </w:tc>
      </w:tr>
      <w:tr w:rsidR="00F074C0" w:rsidRPr="00E77819" w:rsidTr="00D72E1B">
        <w:trPr>
          <w:trHeight w:val="450"/>
        </w:trPr>
        <w:tc>
          <w:tcPr>
            <w:tcW w:w="7897" w:type="dxa"/>
            <w:shd w:val="clear" w:color="auto" w:fill="auto"/>
            <w:tcMar>
              <w:top w:w="60" w:type="dxa"/>
              <w:left w:w="100" w:type="dxa"/>
              <w:bottom w:w="60" w:type="dxa"/>
              <w:right w:w="100" w:type="dxa"/>
            </w:tcMar>
            <w:hideMark/>
          </w:tcPr>
          <w:p w:rsidR="00F074C0" w:rsidRPr="003833D5" w:rsidRDefault="00F074C0" w:rsidP="00D72E1B">
            <w:pPr>
              <w:pStyle w:val="af3"/>
              <w:spacing w:before="0" w:after="0"/>
              <w:jc w:val="both"/>
              <w:textAlignment w:val="baseline"/>
              <w:rPr>
                <w:color w:val="000000"/>
                <w:spacing w:val="2"/>
                <w:lang w:val="kk-KZ"/>
              </w:rPr>
            </w:pPr>
            <w:r w:rsidRPr="003833D5">
              <w:rPr>
                <w:color w:val="000000"/>
                <w:spacing w:val="2"/>
                <w:lang w:val="kk-KZ"/>
              </w:rPr>
              <w:t>Жеке тұлғаның – әлеуетті өнім берушінің тіркелген мекенжайы</w:t>
            </w:r>
          </w:p>
        </w:tc>
        <w:tc>
          <w:tcPr>
            <w:tcW w:w="1984"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color w:val="000000"/>
                <w:spacing w:val="2"/>
                <w:sz w:val="24"/>
                <w:szCs w:val="24"/>
                <w:lang w:val="kk-KZ"/>
              </w:rPr>
            </w:pPr>
          </w:p>
        </w:tc>
      </w:tr>
      <w:tr w:rsidR="00F074C0" w:rsidRPr="00E77819" w:rsidTr="00D72E1B">
        <w:trPr>
          <w:trHeight w:val="450"/>
        </w:trPr>
        <w:tc>
          <w:tcPr>
            <w:tcW w:w="7897" w:type="dxa"/>
            <w:shd w:val="clear" w:color="auto" w:fill="auto"/>
            <w:tcMar>
              <w:top w:w="60" w:type="dxa"/>
              <w:left w:w="100" w:type="dxa"/>
              <w:bottom w:w="60" w:type="dxa"/>
              <w:right w:w="100" w:type="dxa"/>
            </w:tcMar>
            <w:hideMark/>
          </w:tcPr>
          <w:p w:rsidR="00F074C0" w:rsidRPr="003833D5" w:rsidRDefault="00F074C0" w:rsidP="00D72E1B">
            <w:pPr>
              <w:pStyle w:val="af3"/>
              <w:spacing w:before="0" w:after="0"/>
              <w:jc w:val="both"/>
              <w:textAlignment w:val="baseline"/>
              <w:rPr>
                <w:color w:val="000000"/>
                <w:spacing w:val="2"/>
                <w:lang w:val="kk-KZ"/>
              </w:rPr>
            </w:pPr>
            <w:r w:rsidRPr="003833D5">
              <w:rPr>
                <w:color w:val="000000"/>
                <w:spacing w:val="2"/>
                <w:lang w:val="kk-KZ"/>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1984"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color w:val="000000"/>
                <w:spacing w:val="2"/>
                <w:sz w:val="24"/>
                <w:szCs w:val="24"/>
                <w:lang w:val="kk-KZ"/>
              </w:rPr>
            </w:pPr>
          </w:p>
        </w:tc>
      </w:tr>
      <w:tr w:rsidR="00F074C0" w:rsidRPr="00E77819" w:rsidTr="00D72E1B">
        <w:trPr>
          <w:trHeight w:val="450"/>
        </w:trPr>
        <w:tc>
          <w:tcPr>
            <w:tcW w:w="7897" w:type="dxa"/>
            <w:shd w:val="clear" w:color="auto" w:fill="auto"/>
            <w:tcMar>
              <w:top w:w="60" w:type="dxa"/>
              <w:left w:w="100" w:type="dxa"/>
              <w:bottom w:w="60" w:type="dxa"/>
              <w:right w:w="100" w:type="dxa"/>
            </w:tcMar>
            <w:hideMark/>
          </w:tcPr>
          <w:p w:rsidR="00F074C0" w:rsidRPr="003833D5" w:rsidRDefault="00F074C0" w:rsidP="00D72E1B">
            <w:pPr>
              <w:pStyle w:val="af3"/>
              <w:spacing w:before="0" w:after="0"/>
              <w:jc w:val="both"/>
              <w:textAlignment w:val="baseline"/>
              <w:rPr>
                <w:color w:val="000000"/>
                <w:spacing w:val="2"/>
                <w:lang w:val="kk-KZ"/>
              </w:rPr>
            </w:pPr>
            <w:r w:rsidRPr="003833D5">
              <w:rPr>
                <w:color w:val="000000"/>
                <w:spacing w:val="2"/>
                <w:lang w:val="kk-KZ"/>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1984"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color w:val="000000"/>
                <w:spacing w:val="2"/>
                <w:sz w:val="24"/>
                <w:szCs w:val="24"/>
                <w:lang w:val="kk-KZ"/>
              </w:rPr>
            </w:pPr>
          </w:p>
        </w:tc>
      </w:tr>
      <w:tr w:rsidR="00F074C0" w:rsidRPr="00E77819" w:rsidTr="00D72E1B">
        <w:trPr>
          <w:trHeight w:val="450"/>
        </w:trPr>
        <w:tc>
          <w:tcPr>
            <w:tcW w:w="7897" w:type="dxa"/>
            <w:shd w:val="clear" w:color="auto" w:fill="auto"/>
            <w:tcMar>
              <w:top w:w="60" w:type="dxa"/>
              <w:left w:w="100" w:type="dxa"/>
              <w:bottom w:w="60" w:type="dxa"/>
              <w:right w:w="100" w:type="dxa"/>
            </w:tcMar>
            <w:hideMark/>
          </w:tcPr>
          <w:p w:rsidR="00F074C0" w:rsidRPr="003833D5" w:rsidRDefault="00F074C0" w:rsidP="00D72E1B">
            <w:pPr>
              <w:pStyle w:val="af3"/>
              <w:spacing w:before="0" w:after="0"/>
              <w:jc w:val="both"/>
              <w:textAlignment w:val="baseline"/>
              <w:rPr>
                <w:color w:val="000000"/>
                <w:spacing w:val="2"/>
                <w:lang w:val="kk-KZ"/>
              </w:rPr>
            </w:pPr>
            <w:r w:rsidRPr="003833D5">
              <w:rPr>
                <w:color w:val="000000"/>
                <w:spacing w:val="2"/>
                <w:lang w:val="kk-KZ"/>
              </w:rPr>
              <w:t>Жеке тұлғаның – әлеуетті өнім берушінің байланыс телефондары, почта мекенжайы мен электрондық почта мекенжайы (болған жағдайда)</w:t>
            </w:r>
          </w:p>
        </w:tc>
        <w:tc>
          <w:tcPr>
            <w:tcW w:w="1984" w:type="dxa"/>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color w:val="000000"/>
                <w:spacing w:val="2"/>
                <w:sz w:val="24"/>
                <w:szCs w:val="24"/>
                <w:lang w:val="kk-KZ"/>
              </w:rPr>
            </w:pPr>
          </w:p>
        </w:tc>
      </w:tr>
      <w:tr w:rsidR="00F074C0" w:rsidRPr="00E77819" w:rsidTr="00D72E1B">
        <w:trPr>
          <w:trHeight w:val="604"/>
        </w:trPr>
        <w:tc>
          <w:tcPr>
            <w:tcW w:w="7897"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color w:val="000000"/>
                <w:spacing w:val="2"/>
                <w:lang w:val="kk-KZ"/>
              </w:rPr>
            </w:pPr>
            <w:r w:rsidRPr="003833D5">
              <w:rPr>
                <w:rStyle w:val="s0"/>
                <w:color w:val="000000"/>
                <w:spacing w:val="2"/>
                <w:lang w:val="kk-KZ"/>
              </w:rPr>
              <w:t>Жеке тұлға  «Мемлекеттік сатып алу туралы» 2015 жылғы 4 желтоқсандағы Қазақстан Республикасының </w:t>
            </w:r>
            <w:hyperlink r:id="rId54" w:anchor="z0" w:history="1">
              <w:r w:rsidRPr="003833D5">
                <w:rPr>
                  <w:rStyle w:val="ab"/>
                  <w:rFonts w:ascii="Times New Roman" w:eastAsia="Times New Roman" w:hAnsi="Times New Roman" w:cs="Times New Roman"/>
                  <w:spacing w:val="2"/>
                  <w:lang w:val="kk-KZ"/>
                </w:rPr>
                <w:t>Заңына</w:t>
              </w:r>
            </w:hyperlink>
            <w:r w:rsidRPr="003833D5">
              <w:rPr>
                <w:rStyle w:val="s0"/>
                <w:color w:val="000000"/>
                <w:spacing w:val="2"/>
                <w:lang w:val="kk-KZ"/>
              </w:rPr>
              <w:t> сәйкес қалыптастырылатын мемлекеттік сатып алуға жосықсыз қатысушылардың тізілімінде бар ма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color w:val="000000"/>
                <w:spacing w:val="2"/>
                <w:sz w:val="24"/>
                <w:szCs w:val="24"/>
                <w:lang w:val="kk-KZ"/>
              </w:rPr>
            </w:pPr>
          </w:p>
        </w:tc>
      </w:tr>
      <w:tr w:rsidR="00F074C0" w:rsidRPr="00E77819" w:rsidTr="00D72E1B">
        <w:trPr>
          <w:trHeight w:val="1819"/>
        </w:trPr>
        <w:tc>
          <w:tcPr>
            <w:tcW w:w="7897"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color w:val="000000"/>
                <w:spacing w:val="2"/>
                <w:lang w:val="kk-KZ"/>
              </w:rPr>
            </w:pPr>
            <w:r w:rsidRPr="003833D5">
              <w:rPr>
                <w:rStyle w:val="s0"/>
                <w:color w:val="000000"/>
                <w:spacing w:val="2"/>
                <w:lang w:val="kk-KZ"/>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color w:val="000000"/>
                <w:spacing w:val="2"/>
                <w:sz w:val="24"/>
                <w:szCs w:val="24"/>
                <w:lang w:val="kk-KZ"/>
              </w:rPr>
            </w:pPr>
          </w:p>
        </w:tc>
      </w:tr>
      <w:tr w:rsidR="00F074C0" w:rsidRPr="003833D5" w:rsidTr="00D72E1B">
        <w:trPr>
          <w:trHeight w:val="318"/>
        </w:trPr>
        <w:tc>
          <w:tcPr>
            <w:tcW w:w="7897"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pStyle w:val="af3"/>
              <w:spacing w:before="0" w:beforeAutospacing="0" w:after="0" w:afterAutospacing="0"/>
              <w:jc w:val="both"/>
              <w:textAlignment w:val="baseline"/>
              <w:rPr>
                <w:color w:val="000000"/>
                <w:spacing w:val="2"/>
                <w:lang w:val="kk-KZ"/>
              </w:rPr>
            </w:pPr>
            <w:r w:rsidRPr="003833D5">
              <w:rPr>
                <w:color w:val="000000"/>
                <w:spacing w:val="2"/>
                <w:lang w:val="kk-KZ"/>
              </w:rPr>
              <w:t>Жеке тұлғаның резиденттігі</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60" w:type="dxa"/>
              <w:left w:w="100" w:type="dxa"/>
              <w:bottom w:w="60" w:type="dxa"/>
              <w:right w:w="100" w:type="dxa"/>
            </w:tcMar>
            <w:hideMark/>
          </w:tcPr>
          <w:p w:rsidR="00F074C0" w:rsidRPr="003833D5" w:rsidRDefault="00F074C0" w:rsidP="00D72E1B">
            <w:pPr>
              <w:spacing w:after="0" w:line="240" w:lineRule="auto"/>
              <w:rPr>
                <w:rFonts w:ascii="Times New Roman" w:eastAsia="Times New Roman" w:hAnsi="Times New Roman" w:cs="Times New Roman"/>
                <w:color w:val="000000"/>
                <w:spacing w:val="2"/>
                <w:sz w:val="24"/>
                <w:szCs w:val="24"/>
                <w:lang w:val="kk-KZ"/>
              </w:rPr>
            </w:pPr>
          </w:p>
        </w:tc>
      </w:tr>
    </w:tbl>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2. ____________________________________________________________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 xml:space="preserve">       (жеке тұлғаның </w:t>
      </w:r>
      <w:r w:rsidRPr="003833D5">
        <w:rPr>
          <w:rStyle w:val="s0"/>
          <w:lang w:val="kk-KZ"/>
        </w:rPr>
        <w:t>тегі, аты, әкесінің аты (бар болса)</w:t>
      </w:r>
      <w:r w:rsidRPr="003833D5">
        <w:rPr>
          <w:color w:val="000000"/>
          <w:spacing w:val="2"/>
          <w:lang w:val="kk-KZ"/>
        </w:rPr>
        <w:t>көрсетіледі)</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тауарларды жеткізуге (қажеттісін көрсету керек) келісім білдіреді.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3. ____________________________________________________________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                                (әлеуетті өнім берушінің атауы)</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осы өтініммен заңнамада көзделген бұзушылықтардың жоқтығын растайды.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lastRenderedPageBreak/>
        <w:t>4._____________________________________________________________                                           (әлеуетті өнім берушінің атауы)</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конкурстық құжаттамамен танысқанын және конкурсты</w:t>
      </w:r>
      <w:r w:rsidRPr="003833D5">
        <w:rPr>
          <w:color w:val="000000"/>
          <w:spacing w:val="2"/>
          <w:lang w:val="kk-KZ"/>
        </w:rPr>
        <w:br/>
        <w:t>ұйымдастырушыға өзінің құқығы, біліктілігі, сапалық және өзге де</w:t>
      </w:r>
      <w:r w:rsidRPr="003833D5">
        <w:rPr>
          <w:color w:val="000000"/>
          <w:spacing w:val="2"/>
          <w:lang w:val="kk-KZ"/>
        </w:rPr>
        <w:br/>
        <w:t>сипаттамалары туралы (қажеттісін көрсету) дұрыс емес мәліметтер</w:t>
      </w:r>
      <w:r w:rsidRPr="003833D5">
        <w:rPr>
          <w:color w:val="000000"/>
          <w:spacing w:val="2"/>
          <w:lang w:val="kk-KZ"/>
        </w:rPr>
        <w:br/>
        <w:t>бергені үшін жауапкершілігі, сондай-ақ Қазақстан Республикасының</w:t>
      </w:r>
      <w:r w:rsidRPr="003833D5">
        <w:rPr>
          <w:color w:val="000000"/>
          <w:spacing w:val="2"/>
          <w:lang w:val="kk-KZ"/>
        </w:rPr>
        <w:br/>
        <w:t>қолданыстағы заңнамасында көзделген өзге де шектеулерді сақтауы</w:t>
      </w:r>
      <w:r w:rsidRPr="003833D5">
        <w:rPr>
          <w:color w:val="000000"/>
          <w:spacing w:val="2"/>
          <w:lang w:val="kk-KZ"/>
        </w:rPr>
        <w:br/>
        <w:t>туралы хабардар етілгендігін растайды.</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___________________________________________________________________</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 xml:space="preserve">                                      (әлеуетті өнім берушінің атауы)</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осы конкурсқа қатысуға өтінімде және оған қоса берілетін</w:t>
      </w:r>
      <w:r w:rsidRPr="003833D5">
        <w:rPr>
          <w:color w:val="000000"/>
          <w:spacing w:val="2"/>
          <w:lang w:val="kk-KZ"/>
        </w:rPr>
        <w:br/>
        <w:t>құжаттарды мұндай дұрыс емес мәліметтер бергені үшін өзіне толық</w:t>
      </w:r>
      <w:r w:rsidRPr="003833D5">
        <w:rPr>
          <w:color w:val="000000"/>
          <w:spacing w:val="2"/>
          <w:lang w:val="kk-KZ"/>
        </w:rPr>
        <w:br/>
        <w:t>жауапкершілікті қабылдайды.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5. Осы конкурстық өтінім ____________________ күн ішінде қолданылады.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6.___________________________________________________________</w:t>
      </w:r>
      <w:r w:rsidRPr="003833D5">
        <w:rPr>
          <w:color w:val="000000"/>
          <w:spacing w:val="2"/>
          <w:lang w:val="kk-KZ"/>
        </w:rPr>
        <w:br/>
        <w:t>                                     (әлеуетті өнім берушінің атауы)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br/>
        <w:t>конкурстың жеңімпазы деп танылған жағдайда, біз шарттың</w:t>
      </w:r>
      <w:r w:rsidRPr="003833D5">
        <w:rPr>
          <w:color w:val="000000"/>
          <w:spacing w:val="2"/>
          <w:lang w:val="kk-KZ"/>
        </w:rPr>
        <w:br/>
        <w:t>атқарылуын қамтамасыз етуді шарттың жалпы сомасының үш пайызын</w:t>
      </w:r>
      <w:r w:rsidRPr="003833D5">
        <w:rPr>
          <w:color w:val="000000"/>
          <w:spacing w:val="2"/>
          <w:lang w:val="kk-KZ"/>
        </w:rPr>
        <w:br/>
        <w:t>құрайтын сомада енгізуді міндеттенеміз (егер де конкурстық</w:t>
      </w:r>
      <w:r w:rsidRPr="003833D5">
        <w:rPr>
          <w:color w:val="000000"/>
          <w:spacing w:val="2"/>
          <w:lang w:val="kk-KZ"/>
        </w:rPr>
        <w:br/>
        <w:t>құжаттамада шарттың орындалуын қамтамасыз етуді енгізу көзделген</w:t>
      </w:r>
      <w:r w:rsidRPr="003833D5">
        <w:rPr>
          <w:color w:val="000000"/>
          <w:spacing w:val="2"/>
          <w:lang w:val="kk-KZ"/>
        </w:rPr>
        <w:br/>
        <w:t>болса көрсетіледі).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7. Конкурсқа қатысуға өтінім біздің арамыздағы міндетті шарттың рөлін</w:t>
      </w:r>
      <w:r w:rsidRPr="003833D5">
        <w:rPr>
          <w:color w:val="000000"/>
          <w:spacing w:val="2"/>
          <w:lang w:val="kk-KZ"/>
        </w:rPr>
        <w:br/>
        <w:t>атқарады.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p>
    <w:p w:rsidR="00F074C0" w:rsidRPr="003833D5" w:rsidRDefault="00F074C0" w:rsidP="00F074C0">
      <w:pPr>
        <w:pStyle w:val="af3"/>
        <w:spacing w:before="0" w:beforeAutospacing="0" w:after="0" w:afterAutospacing="0"/>
        <w:textAlignment w:val="baseline"/>
        <w:rPr>
          <w:color w:val="000000"/>
          <w:spacing w:val="2"/>
          <w:lang w:val="kk-KZ"/>
        </w:rPr>
      </w:pPr>
      <w:r w:rsidRPr="003833D5">
        <w:rPr>
          <w:color w:val="000000"/>
          <w:spacing w:val="2"/>
          <w:lang w:val="kk-KZ"/>
        </w:rPr>
        <w:t>Күні</w:t>
      </w:r>
      <w:r w:rsidRPr="003833D5">
        <w:rPr>
          <w:color w:val="000000"/>
          <w:spacing w:val="2"/>
          <w:lang w:val="kk-KZ"/>
        </w:rPr>
        <w:br/>
        <w:t xml:space="preserve">Басшының қолы __________________________________________________ </w:t>
      </w:r>
      <w:r w:rsidRPr="003833D5">
        <w:rPr>
          <w:color w:val="000000"/>
          <w:spacing w:val="2"/>
          <w:lang w:val="kk-KZ"/>
        </w:rPr>
        <w:br/>
        <w:t>                              (</w:t>
      </w:r>
      <w:r w:rsidRPr="003833D5">
        <w:rPr>
          <w:rStyle w:val="s0"/>
          <w:lang w:val="kk-KZ"/>
        </w:rPr>
        <w:t>тегі, аты, әкесінің аты (бар болса)</w:t>
      </w:r>
      <w:r w:rsidRPr="003833D5">
        <w:rPr>
          <w:color w:val="000000"/>
          <w:spacing w:val="2"/>
          <w:lang w:val="kk-KZ"/>
        </w:rPr>
        <w:t>, лауазымын көрсету)</w:t>
      </w:r>
    </w:p>
    <w:p w:rsidR="00F074C0" w:rsidRPr="003833D5" w:rsidRDefault="00F074C0" w:rsidP="00F074C0">
      <w:pPr>
        <w:spacing w:after="0" w:line="240" w:lineRule="auto"/>
        <w:jc w:val="both"/>
        <w:rPr>
          <w:rFonts w:ascii="Times New Roman" w:hAnsi="Times New Roman" w:cs="Times New Roman"/>
          <w:sz w:val="24"/>
          <w:szCs w:val="24"/>
          <w:lang w:val="kk-KZ"/>
        </w:rPr>
      </w:pPr>
      <w:r w:rsidRPr="003833D5">
        <w:rPr>
          <w:rFonts w:ascii="Times New Roman" w:hAnsi="Times New Roman" w:cs="Times New Roman"/>
          <w:color w:val="000000"/>
          <w:spacing w:val="2"/>
          <w:sz w:val="24"/>
          <w:szCs w:val="24"/>
          <w:lang w:val="kk-KZ"/>
        </w:rPr>
        <w:t>М.О.</w:t>
      </w:r>
    </w:p>
    <w:bookmarkEnd w:id="38"/>
    <w:p w:rsidR="00F074C0" w:rsidRPr="003833D5" w:rsidRDefault="00F074C0" w:rsidP="00F074C0">
      <w:pPr>
        <w:spacing w:after="0" w:line="240" w:lineRule="auto"/>
        <w:ind w:left="5103"/>
        <w:jc w:val="center"/>
        <w:rPr>
          <w:rFonts w:ascii="Times New Roman" w:hAnsi="Times New Roman" w:cs="Times New Roman"/>
          <w:sz w:val="24"/>
          <w:szCs w:val="24"/>
          <w:lang w:val="kk-KZ"/>
        </w:rPr>
      </w:pPr>
    </w:p>
    <w:p w:rsidR="00F074C0" w:rsidRPr="003833D5" w:rsidRDefault="00F074C0" w:rsidP="00F074C0">
      <w:pPr>
        <w:spacing w:after="0" w:line="240" w:lineRule="auto"/>
        <w:ind w:left="5103"/>
        <w:jc w:val="center"/>
        <w:rPr>
          <w:rFonts w:ascii="Times New Roman" w:hAnsi="Times New Roman" w:cs="Times New Roman"/>
          <w:sz w:val="24"/>
          <w:szCs w:val="24"/>
          <w:lang w:val="kk-KZ"/>
        </w:rPr>
      </w:pPr>
    </w:p>
    <w:p w:rsidR="00F074C0" w:rsidRPr="003833D5" w:rsidRDefault="00F074C0" w:rsidP="00F074C0">
      <w:pPr>
        <w:spacing w:after="0" w:line="240" w:lineRule="auto"/>
        <w:ind w:left="5103"/>
        <w:jc w:val="center"/>
        <w:rPr>
          <w:rFonts w:ascii="Times New Roman" w:hAnsi="Times New Roman" w:cs="Times New Roman"/>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w:t>
      </w:r>
      <w:r w:rsidRPr="003833D5">
        <w:rPr>
          <w:rFonts w:ascii="Times New Roman" w:hAnsi="Times New Roman" w:cs="Times New Roman"/>
          <w:sz w:val="24"/>
          <w:szCs w:val="24"/>
          <w:lang w:val="kk-KZ"/>
        </w:rPr>
        <w:t>жөніндегі үлгілік конкурстық құжаттама</w:t>
      </w:r>
      <w:r w:rsidRPr="003833D5">
        <w:rPr>
          <w:rFonts w:ascii="Times New Roman" w:hAnsi="Times New Roman" w:cs="Times New Roman"/>
          <w:color w:val="000000"/>
          <w:sz w:val="24"/>
          <w:szCs w:val="24"/>
          <w:lang w:val="kk-KZ"/>
        </w:rPr>
        <w:t>ға  5-қосымша</w:t>
      </w:r>
    </w:p>
    <w:p w:rsidR="00F074C0" w:rsidRPr="003833D5" w:rsidRDefault="00F074C0" w:rsidP="00F074C0">
      <w:pPr>
        <w:spacing w:after="0" w:line="240" w:lineRule="auto"/>
        <w:ind w:left="5103"/>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нысан</w:t>
      </w: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pStyle w:val="af3"/>
        <w:spacing w:before="0" w:beforeAutospacing="0" w:after="0" w:afterAutospacing="0"/>
        <w:textAlignment w:val="baseline"/>
        <w:rPr>
          <w:color w:val="000000"/>
          <w:spacing w:val="2"/>
          <w:lang w:val="kk-KZ"/>
        </w:rPr>
      </w:pPr>
    </w:p>
    <w:p w:rsidR="00F074C0" w:rsidRPr="003833D5" w:rsidRDefault="00F074C0" w:rsidP="00F074C0">
      <w:pPr>
        <w:pStyle w:val="3"/>
        <w:spacing w:before="0" w:after="0" w:line="240" w:lineRule="auto"/>
        <w:jc w:val="center"/>
        <w:rPr>
          <w:rFonts w:ascii="Times New Roman" w:hAnsi="Times New Roman" w:cs="Times New Roman"/>
          <w:b/>
          <w:bCs/>
          <w:sz w:val="24"/>
          <w:szCs w:val="24"/>
          <w:lang w:val="kk-KZ"/>
        </w:rPr>
      </w:pPr>
      <w:r w:rsidRPr="003833D5">
        <w:rPr>
          <w:rFonts w:ascii="Times New Roman" w:hAnsi="Times New Roman" w:cs="Times New Roman"/>
          <w:b/>
          <w:bCs/>
          <w:sz w:val="24"/>
          <w:szCs w:val="24"/>
          <w:lang w:val="kk-KZ"/>
        </w:rPr>
        <w:t>Әлеуетті өнім берушінің қызметкерлерінің біліктілігі</w:t>
      </w:r>
    </w:p>
    <w:p w:rsidR="00F074C0" w:rsidRPr="003833D5" w:rsidRDefault="00F074C0" w:rsidP="00F074C0">
      <w:pPr>
        <w:pStyle w:val="3"/>
        <w:spacing w:before="0" w:after="0" w:line="240" w:lineRule="auto"/>
        <w:jc w:val="center"/>
        <w:rPr>
          <w:rFonts w:ascii="Times New Roman" w:hAnsi="Times New Roman" w:cs="Times New Roman"/>
          <w:sz w:val="24"/>
          <w:szCs w:val="24"/>
          <w:lang w:val="kk-KZ"/>
        </w:rPr>
      </w:pPr>
      <w:r w:rsidRPr="003833D5">
        <w:rPr>
          <w:rFonts w:ascii="Times New Roman" w:hAnsi="Times New Roman" w:cs="Times New Roman"/>
          <w:b/>
          <w:bCs/>
          <w:sz w:val="24"/>
          <w:szCs w:val="24"/>
          <w:lang w:val="kk-KZ"/>
        </w:rPr>
        <w:t>туралы мәліметтер</w:t>
      </w:r>
      <w:r w:rsidRPr="003833D5">
        <w:rPr>
          <w:rFonts w:ascii="Times New Roman" w:hAnsi="Times New Roman" w:cs="Times New Roman"/>
          <w:b/>
          <w:bCs/>
          <w:sz w:val="24"/>
          <w:szCs w:val="24"/>
          <w:lang w:val="kk-KZ"/>
        </w:rPr>
        <w:br/>
      </w:r>
      <w:r w:rsidRPr="003833D5">
        <w:rPr>
          <w:rFonts w:ascii="Times New Roman" w:hAnsi="Times New Roman" w:cs="Times New Roman"/>
          <w:bCs/>
          <w:sz w:val="24"/>
          <w:szCs w:val="24"/>
          <w:lang w:val="kk-KZ"/>
        </w:rPr>
        <w:t>(әлеуетті өнім беруші тауарларды сатып алу кезінде толтырады)</w:t>
      </w:r>
    </w:p>
    <w:p w:rsidR="00F074C0" w:rsidRPr="003833D5" w:rsidRDefault="00F074C0" w:rsidP="00F074C0">
      <w:pPr>
        <w:pStyle w:val="af3"/>
        <w:spacing w:before="120" w:beforeAutospacing="0" w:after="120" w:afterAutospacing="0"/>
        <w:ind w:firstLine="709"/>
        <w:rPr>
          <w:lang w:val="kk-KZ"/>
        </w:rPr>
      </w:pPr>
    </w:p>
    <w:p w:rsidR="00F074C0" w:rsidRPr="003833D5" w:rsidRDefault="00F074C0" w:rsidP="00F074C0">
      <w:pPr>
        <w:pStyle w:val="af3"/>
        <w:spacing w:before="120" w:beforeAutospacing="0" w:after="120" w:afterAutospacing="0"/>
        <w:ind w:firstLine="709"/>
        <w:rPr>
          <w:lang w:val="kk-KZ"/>
        </w:rPr>
      </w:pPr>
      <w:r w:rsidRPr="003833D5">
        <w:rPr>
          <w:lang w:val="kk-KZ"/>
        </w:rPr>
        <w:t>1. Әлеуетті өнім берушінің атауы _________________________________</w:t>
      </w:r>
      <w:r w:rsidRPr="003833D5">
        <w:rPr>
          <w:lang w:val="kk-KZ"/>
        </w:rPr>
        <w:br/>
        <w:t>____________________________________________________________________</w:t>
      </w:r>
    </w:p>
    <w:p w:rsidR="00F074C0" w:rsidRPr="003833D5" w:rsidRDefault="00F074C0" w:rsidP="00F074C0">
      <w:pPr>
        <w:pStyle w:val="af3"/>
        <w:spacing w:before="120" w:beforeAutospacing="0" w:after="120" w:afterAutospacing="0"/>
        <w:ind w:firstLine="709"/>
        <w:jc w:val="both"/>
        <w:rPr>
          <w:color w:val="000000"/>
          <w:lang w:val="kk-KZ"/>
        </w:rPr>
      </w:pPr>
      <w:r w:rsidRPr="003833D5">
        <w:rPr>
          <w:lang w:val="kk-KZ"/>
        </w:rPr>
        <w:t>2. Конкурста сатып алынатын, әлеуетті өнім берушінің соңғы он жыл</w:t>
      </w:r>
      <w:r w:rsidRPr="003833D5">
        <w:rPr>
          <w:lang w:val="kk-KZ"/>
        </w:rPr>
        <w:br/>
        <w:t>ішінде жеткізген (шығарған) осындай тауарлардың көлемі (болған</w:t>
      </w:r>
      <w:r w:rsidRPr="003833D5">
        <w:rPr>
          <w:lang w:val="kk-KZ"/>
        </w:rPr>
        <w:br/>
        <w:t>кезде), теңгемен_____________________________________________________</w:t>
      </w:r>
      <w:r w:rsidRPr="003833D5">
        <w:rPr>
          <w:color w:val="000000"/>
          <w:lang w:val="kk-KZ"/>
        </w:rPr>
        <w:br/>
        <w:t>_____________________________________________________________________________.</w:t>
      </w:r>
      <w:r w:rsidRPr="003833D5">
        <w:rPr>
          <w:color w:val="000000"/>
          <w:lang w:val="kk-KZ"/>
        </w:rPr>
        <w:br/>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top w:w="15" w:type="dxa"/>
          <w:left w:w="15" w:type="dxa"/>
          <w:bottom w:w="15" w:type="dxa"/>
          <w:right w:w="15" w:type="dxa"/>
        </w:tblCellMar>
        <w:tblLook w:val="04A0"/>
      </w:tblPr>
      <w:tblGrid>
        <w:gridCol w:w="2603"/>
        <w:gridCol w:w="2603"/>
        <w:gridCol w:w="2497"/>
        <w:gridCol w:w="2497"/>
      </w:tblGrid>
      <w:tr w:rsidR="00F074C0" w:rsidRPr="00E77819" w:rsidTr="00D72E1B">
        <w:tc>
          <w:tcPr>
            <w:tcW w:w="1276" w:type="pct"/>
            <w:shd w:val="clear" w:color="auto" w:fill="auto"/>
            <w:tcMar>
              <w:top w:w="45" w:type="dxa"/>
              <w:left w:w="75" w:type="dxa"/>
              <w:bottom w:w="45" w:type="dxa"/>
              <w:right w:w="75" w:type="dxa"/>
            </w:tcMar>
            <w:vAlign w:val="center"/>
            <w:hideMark/>
          </w:tcPr>
          <w:p w:rsidR="00F074C0" w:rsidRPr="003833D5" w:rsidRDefault="00F074C0" w:rsidP="00D72E1B">
            <w:pPr>
              <w:pStyle w:val="af3"/>
              <w:spacing w:before="120" w:beforeAutospacing="0" w:after="120" w:afterAutospacing="0"/>
              <w:jc w:val="center"/>
              <w:rPr>
                <w:color w:val="000000"/>
              </w:rPr>
            </w:pPr>
            <w:r w:rsidRPr="003833D5">
              <w:rPr>
                <w:color w:val="000000"/>
              </w:rPr>
              <w:t>Тауардың атауы</w:t>
            </w:r>
          </w:p>
        </w:tc>
        <w:tc>
          <w:tcPr>
            <w:tcW w:w="1276" w:type="pct"/>
            <w:shd w:val="clear" w:color="auto" w:fill="auto"/>
            <w:tcMar>
              <w:top w:w="45" w:type="dxa"/>
              <w:left w:w="75" w:type="dxa"/>
              <w:bottom w:w="45" w:type="dxa"/>
              <w:right w:w="75" w:type="dxa"/>
            </w:tcMar>
            <w:vAlign w:val="center"/>
            <w:hideMark/>
          </w:tcPr>
          <w:p w:rsidR="00F074C0" w:rsidRPr="003833D5" w:rsidRDefault="00F074C0" w:rsidP="00D72E1B">
            <w:pPr>
              <w:pStyle w:val="af3"/>
              <w:spacing w:before="120" w:beforeAutospacing="0" w:after="120" w:afterAutospacing="0"/>
              <w:jc w:val="center"/>
              <w:rPr>
                <w:color w:val="000000"/>
              </w:rPr>
            </w:pPr>
            <w:r w:rsidRPr="003833D5">
              <w:rPr>
                <w:color w:val="000000"/>
              </w:rPr>
              <w:t>Тапсырыс берушілердің атауы және олардың телефон нөмірлері</w:t>
            </w:r>
          </w:p>
        </w:tc>
        <w:tc>
          <w:tcPr>
            <w:tcW w:w="1224" w:type="pct"/>
            <w:shd w:val="clear" w:color="auto" w:fill="auto"/>
            <w:tcMar>
              <w:top w:w="45" w:type="dxa"/>
              <w:left w:w="75" w:type="dxa"/>
              <w:bottom w:w="45" w:type="dxa"/>
              <w:right w:w="75" w:type="dxa"/>
            </w:tcMar>
            <w:vAlign w:val="center"/>
            <w:hideMark/>
          </w:tcPr>
          <w:p w:rsidR="00F074C0" w:rsidRPr="003833D5" w:rsidRDefault="00F074C0" w:rsidP="00D72E1B">
            <w:pPr>
              <w:pStyle w:val="af3"/>
              <w:spacing w:before="120" w:beforeAutospacing="0" w:after="120" w:afterAutospacing="0"/>
              <w:jc w:val="center"/>
              <w:rPr>
                <w:color w:val="000000"/>
              </w:rPr>
            </w:pPr>
            <w:r w:rsidRPr="003833D5">
              <w:rPr>
                <w:color w:val="000000"/>
              </w:rPr>
              <w:t>Тауарды жеткізу орны және күні</w:t>
            </w:r>
          </w:p>
        </w:tc>
        <w:tc>
          <w:tcPr>
            <w:tcW w:w="1224" w:type="pct"/>
            <w:shd w:val="clear" w:color="auto" w:fill="auto"/>
            <w:tcMar>
              <w:top w:w="45" w:type="dxa"/>
              <w:left w:w="75" w:type="dxa"/>
              <w:bottom w:w="45" w:type="dxa"/>
              <w:right w:w="75" w:type="dxa"/>
            </w:tcMar>
            <w:vAlign w:val="center"/>
            <w:hideMark/>
          </w:tcPr>
          <w:p w:rsidR="00F074C0" w:rsidRPr="003833D5" w:rsidRDefault="00F074C0" w:rsidP="00D72E1B">
            <w:pPr>
              <w:pStyle w:val="af3"/>
              <w:spacing w:before="120" w:beforeAutospacing="0" w:after="120" w:afterAutospacing="0"/>
              <w:jc w:val="center"/>
              <w:rPr>
                <w:color w:val="000000"/>
              </w:rPr>
            </w:pPr>
            <w:r w:rsidRPr="003833D5">
              <w:rPr>
                <w:color w:val="000000"/>
              </w:rPr>
              <w:t xml:space="preserve">Шарттың құны, теңге (әлеуетті </w:t>
            </w:r>
            <w:r w:rsidRPr="003833D5">
              <w:rPr>
                <w:color w:val="000000"/>
                <w:lang w:val="kk-KZ"/>
              </w:rPr>
              <w:t xml:space="preserve">өнім берушінің </w:t>
            </w:r>
            <w:r w:rsidRPr="003833D5">
              <w:rPr>
                <w:color w:val="000000"/>
              </w:rPr>
              <w:t>қарауы бойынша)</w:t>
            </w:r>
          </w:p>
        </w:tc>
      </w:tr>
      <w:tr w:rsidR="00F074C0" w:rsidRPr="003833D5" w:rsidTr="00D72E1B">
        <w:trPr>
          <w:trHeight w:val="284"/>
        </w:trPr>
        <w:tc>
          <w:tcPr>
            <w:tcW w:w="1276" w:type="pct"/>
            <w:shd w:val="clear" w:color="auto" w:fill="auto"/>
            <w:tcMar>
              <w:top w:w="45" w:type="dxa"/>
              <w:left w:w="75" w:type="dxa"/>
              <w:bottom w:w="45" w:type="dxa"/>
              <w:right w:w="75" w:type="dxa"/>
            </w:tcMar>
            <w:vAlign w:val="center"/>
            <w:hideMark/>
          </w:tcPr>
          <w:p w:rsidR="00F074C0" w:rsidRPr="003833D5" w:rsidRDefault="00F074C0" w:rsidP="00D72E1B">
            <w:pPr>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1</w:t>
            </w:r>
          </w:p>
        </w:tc>
        <w:tc>
          <w:tcPr>
            <w:tcW w:w="1276" w:type="pct"/>
            <w:shd w:val="clear" w:color="auto" w:fill="auto"/>
            <w:tcMar>
              <w:top w:w="45" w:type="dxa"/>
              <w:left w:w="75" w:type="dxa"/>
              <w:bottom w:w="45" w:type="dxa"/>
              <w:right w:w="75" w:type="dxa"/>
            </w:tcMar>
            <w:vAlign w:val="center"/>
            <w:hideMark/>
          </w:tcPr>
          <w:p w:rsidR="00F074C0" w:rsidRPr="003833D5" w:rsidRDefault="00F074C0" w:rsidP="00D72E1B">
            <w:pPr>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2</w:t>
            </w:r>
          </w:p>
        </w:tc>
        <w:tc>
          <w:tcPr>
            <w:tcW w:w="1224" w:type="pct"/>
            <w:shd w:val="clear" w:color="auto" w:fill="auto"/>
            <w:tcMar>
              <w:top w:w="45" w:type="dxa"/>
              <w:left w:w="75" w:type="dxa"/>
              <w:bottom w:w="45" w:type="dxa"/>
              <w:right w:w="75" w:type="dxa"/>
            </w:tcMar>
            <w:vAlign w:val="center"/>
            <w:hideMark/>
          </w:tcPr>
          <w:p w:rsidR="00F074C0" w:rsidRPr="003833D5" w:rsidRDefault="00F074C0" w:rsidP="00D72E1B">
            <w:pPr>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3</w:t>
            </w:r>
          </w:p>
        </w:tc>
        <w:tc>
          <w:tcPr>
            <w:tcW w:w="1224" w:type="pct"/>
            <w:shd w:val="clear" w:color="auto" w:fill="auto"/>
            <w:tcMar>
              <w:top w:w="45" w:type="dxa"/>
              <w:left w:w="75" w:type="dxa"/>
              <w:bottom w:w="45" w:type="dxa"/>
              <w:right w:w="75" w:type="dxa"/>
            </w:tcMar>
            <w:vAlign w:val="center"/>
            <w:hideMark/>
          </w:tcPr>
          <w:p w:rsidR="00F074C0" w:rsidRPr="003833D5" w:rsidRDefault="00F074C0" w:rsidP="00D72E1B">
            <w:pPr>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4</w:t>
            </w:r>
          </w:p>
        </w:tc>
      </w:tr>
    </w:tbl>
    <w:p w:rsidR="00F074C0" w:rsidRPr="003833D5" w:rsidRDefault="00F074C0" w:rsidP="00F074C0">
      <w:pPr>
        <w:pStyle w:val="af3"/>
        <w:spacing w:before="120" w:beforeAutospacing="0" w:after="120" w:afterAutospacing="0"/>
        <w:ind w:firstLine="709"/>
        <w:jc w:val="both"/>
        <w:rPr>
          <w:color w:val="000000"/>
          <w:lang w:val="en-US"/>
        </w:rPr>
      </w:pPr>
      <w:r w:rsidRPr="003833D5">
        <w:rPr>
          <w:color w:val="000000"/>
          <w:lang w:val="kk-KZ"/>
        </w:rPr>
        <w:t>3</w:t>
      </w:r>
      <w:r w:rsidRPr="003833D5">
        <w:rPr>
          <w:color w:val="000000"/>
          <w:lang w:val="en-US"/>
        </w:rPr>
        <w:t xml:space="preserve">. </w:t>
      </w:r>
      <w:r w:rsidRPr="003833D5">
        <w:rPr>
          <w:color w:val="000000"/>
        </w:rPr>
        <w:t>Ұсынымдартуралымәліметтер</w:t>
      </w:r>
      <w:r w:rsidRPr="003833D5">
        <w:rPr>
          <w:color w:val="000000"/>
          <w:lang w:val="en-US"/>
        </w:rPr>
        <w:t xml:space="preserve">, </w:t>
      </w:r>
      <w:r w:rsidRPr="003833D5">
        <w:rPr>
          <w:color w:val="000000"/>
        </w:rPr>
        <w:t>оларболғанкезде</w:t>
      </w:r>
      <w:r w:rsidRPr="003833D5">
        <w:rPr>
          <w:color w:val="000000"/>
          <w:lang w:val="en-US"/>
        </w:rPr>
        <w:t xml:space="preserve">. </w:t>
      </w:r>
      <w:r w:rsidRPr="003833D5">
        <w:rPr>
          <w:color w:val="000000"/>
        </w:rPr>
        <w:t>Басқазаңдыжәне</w:t>
      </w:r>
      <w:r w:rsidRPr="003833D5">
        <w:rPr>
          <w:color w:val="000000"/>
          <w:lang w:val="en-US"/>
        </w:rPr>
        <w:t xml:space="preserve"> (</w:t>
      </w:r>
      <w:r w:rsidRPr="003833D5">
        <w:rPr>
          <w:color w:val="000000"/>
        </w:rPr>
        <w:t>немесе</w:t>
      </w:r>
      <w:r w:rsidRPr="003833D5">
        <w:rPr>
          <w:color w:val="000000"/>
          <w:lang w:val="en-US"/>
        </w:rPr>
        <w:t xml:space="preserve">) </w:t>
      </w:r>
      <w:r w:rsidRPr="003833D5">
        <w:rPr>
          <w:color w:val="000000"/>
        </w:rPr>
        <w:t>жекетұлғалардыңұсынымхаттарын</w:t>
      </w:r>
      <w:r w:rsidRPr="003833D5">
        <w:rPr>
          <w:color w:val="000000"/>
          <w:lang w:val="en-US"/>
        </w:rPr>
        <w:t xml:space="preserve">, </w:t>
      </w:r>
      <w:r w:rsidRPr="003833D5">
        <w:rPr>
          <w:color w:val="000000"/>
        </w:rPr>
        <w:t>пікірлерінтізбелепкөрсетужәнеқосаберуқажет</w:t>
      </w:r>
      <w:r w:rsidRPr="003833D5">
        <w:rPr>
          <w:color w:val="000000"/>
          <w:lang w:val="en-US"/>
        </w:rPr>
        <w:t>._____________________________________________________.</w:t>
      </w:r>
    </w:p>
    <w:p w:rsidR="00F074C0" w:rsidRPr="003833D5" w:rsidRDefault="00F074C0" w:rsidP="00F074C0">
      <w:pPr>
        <w:pStyle w:val="af3"/>
        <w:spacing w:before="120" w:beforeAutospacing="0" w:after="120" w:afterAutospacing="0"/>
        <w:rPr>
          <w:color w:val="000000"/>
          <w:lang w:val="en-US"/>
        </w:rPr>
      </w:pPr>
      <w:r w:rsidRPr="003833D5">
        <w:rPr>
          <w:color w:val="000000"/>
          <w:lang w:val="en-US"/>
        </w:rPr>
        <w:lastRenderedPageBreak/>
        <w:t xml:space="preserve">      </w:t>
      </w:r>
      <w:r w:rsidRPr="003833D5">
        <w:rPr>
          <w:color w:val="000000"/>
        </w:rPr>
        <w:t>Біліктіліктуралыбарлықмәліметтердіңдәйектілігінрастаймын</w:t>
      </w:r>
      <w:r w:rsidRPr="003833D5">
        <w:rPr>
          <w:color w:val="000000"/>
          <w:lang w:val="en-US"/>
        </w:rPr>
        <w:t>.</w:t>
      </w:r>
      <w:r w:rsidRPr="003833D5">
        <w:rPr>
          <w:color w:val="000000"/>
          <w:lang w:val="en-US"/>
        </w:rPr>
        <w:br/>
        <w:t xml:space="preserve">      </w:t>
      </w:r>
      <w:r w:rsidRPr="003833D5">
        <w:rPr>
          <w:color w:val="000000"/>
        </w:rPr>
        <w:t>Қолы</w:t>
      </w:r>
      <w:r w:rsidRPr="003833D5">
        <w:rPr>
          <w:color w:val="000000"/>
          <w:lang w:val="en-US"/>
        </w:rPr>
        <w:t>_________________________</w:t>
      </w:r>
    </w:p>
    <w:p w:rsidR="00F074C0" w:rsidRPr="003833D5" w:rsidRDefault="00F074C0" w:rsidP="00F074C0">
      <w:pPr>
        <w:spacing w:after="0" w:line="240" w:lineRule="auto"/>
        <w:ind w:left="3540"/>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3540"/>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3540"/>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3540"/>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w:t>
      </w:r>
      <w:r w:rsidRPr="003833D5">
        <w:rPr>
          <w:rFonts w:ascii="Times New Roman" w:hAnsi="Times New Roman" w:cs="Times New Roman"/>
          <w:sz w:val="24"/>
          <w:szCs w:val="24"/>
          <w:lang w:val="kk-KZ"/>
        </w:rPr>
        <w:t>жөніндегі үлгілік конкурстық құжаттама</w:t>
      </w:r>
      <w:r w:rsidRPr="003833D5">
        <w:rPr>
          <w:rFonts w:ascii="Times New Roman" w:hAnsi="Times New Roman" w:cs="Times New Roman"/>
          <w:color w:val="000000"/>
          <w:sz w:val="24"/>
          <w:szCs w:val="24"/>
          <w:lang w:val="kk-KZ"/>
        </w:rPr>
        <w:t>ға  6-қосымша</w:t>
      </w:r>
    </w:p>
    <w:p w:rsidR="00F074C0" w:rsidRPr="003833D5" w:rsidRDefault="00F074C0" w:rsidP="00F074C0">
      <w:pPr>
        <w:autoSpaceDE w:val="0"/>
        <w:spacing w:after="0" w:line="240" w:lineRule="auto"/>
        <w:ind w:firstLine="709"/>
        <w:jc w:val="center"/>
        <w:rPr>
          <w:rFonts w:ascii="Times New Roman" w:hAnsi="Times New Roman" w:cs="Times New Roman"/>
          <w:color w:val="000000"/>
          <w:sz w:val="24"/>
          <w:szCs w:val="24"/>
          <w:lang w:val="kk-KZ"/>
        </w:rPr>
      </w:pPr>
    </w:p>
    <w:p w:rsidR="00F074C0" w:rsidRPr="003833D5" w:rsidRDefault="00F074C0" w:rsidP="00F074C0">
      <w:pPr>
        <w:autoSpaceDE w:val="0"/>
        <w:spacing w:after="0" w:line="240" w:lineRule="auto"/>
        <w:ind w:firstLine="709"/>
        <w:jc w:val="center"/>
        <w:rPr>
          <w:rFonts w:ascii="Times New Roman" w:hAnsi="Times New Roman" w:cs="Times New Roman"/>
          <w:color w:val="000000"/>
          <w:sz w:val="24"/>
          <w:szCs w:val="24"/>
          <w:lang w:val="kk-KZ"/>
        </w:rPr>
      </w:pPr>
    </w:p>
    <w:p w:rsidR="00F074C0" w:rsidRPr="003833D5" w:rsidRDefault="00F074C0" w:rsidP="00F074C0">
      <w:pPr>
        <w:pStyle w:val="3"/>
        <w:spacing w:before="0" w:after="0" w:line="240" w:lineRule="auto"/>
        <w:jc w:val="center"/>
        <w:textAlignment w:val="baseline"/>
        <w:rPr>
          <w:rFonts w:ascii="Times New Roman" w:hAnsi="Times New Roman" w:cs="Times New Roman"/>
          <w:b/>
          <w:bCs/>
          <w:color w:val="000000"/>
          <w:spacing w:val="2"/>
          <w:sz w:val="24"/>
          <w:szCs w:val="24"/>
          <w:lang w:val="kk-KZ"/>
        </w:rPr>
      </w:pPr>
      <w:r w:rsidRPr="003833D5">
        <w:rPr>
          <w:rFonts w:ascii="Times New Roman" w:hAnsi="Times New Roman" w:cs="Times New Roman"/>
          <w:b/>
          <w:bCs/>
          <w:color w:val="000000"/>
          <w:spacing w:val="2"/>
          <w:sz w:val="24"/>
          <w:szCs w:val="24"/>
          <w:lang w:val="kk-KZ"/>
        </w:rPr>
        <w:t>Тауарларды жеткізушіні таңдау өлшемшарттары</w:t>
      </w: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p>
    <w:tbl>
      <w:tblPr>
        <w:tblW w:w="0" w:type="auto"/>
        <w:tblInd w:w="-323" w:type="dxa"/>
        <w:tblLayout w:type="fixed"/>
        <w:tblLook w:val="0000"/>
      </w:tblPr>
      <w:tblGrid>
        <w:gridCol w:w="568"/>
        <w:gridCol w:w="5817"/>
        <w:gridCol w:w="1843"/>
        <w:gridCol w:w="1842"/>
      </w:tblGrid>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Өлшемшарттар</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rPr>
              <w:t>Бал</w:t>
            </w:r>
            <w:r w:rsidRPr="003833D5">
              <w:rPr>
                <w:rFonts w:ascii="Times New Roman" w:hAnsi="Times New Roman" w:cs="Times New Roman"/>
                <w:color w:val="000000"/>
                <w:sz w:val="24"/>
                <w:szCs w:val="24"/>
                <w:lang w:val="kk-KZ"/>
              </w:rPr>
              <w:t>дар</w:t>
            </w:r>
          </w:p>
        </w:tc>
      </w:tr>
      <w:tr w:rsidR="00F074C0" w:rsidRPr="00E77819" w:rsidTr="00D72E1B">
        <w:trPr>
          <w:trHeight w:val="656"/>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color w:val="000000"/>
                <w:spacing w:val="2"/>
                <w:lang w:val="kk-KZ"/>
              </w:rPr>
            </w:pPr>
            <w:r w:rsidRPr="003833D5">
              <w:rPr>
                <w:color w:val="000000"/>
                <w:spacing w:val="2"/>
                <w:lang w:val="kk-KZ"/>
              </w:rPr>
              <w:t>Конкурстың мәні болып табылатын тауар нарығындағы жұмыс тәжірибесі</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color w:val="000000"/>
                <w:spacing w:val="2"/>
                <w:lang w:val="kk-KZ"/>
              </w:rPr>
            </w:pPr>
            <w:r w:rsidRPr="003833D5">
              <w:rPr>
                <w:color w:val="000000"/>
                <w:spacing w:val="2"/>
                <w:lang w:val="kk-KZ"/>
              </w:rPr>
              <w:t>Әр жылға 2 балдан, бірақ кемінде 10 балл</w:t>
            </w:r>
          </w:p>
        </w:tc>
      </w:tr>
      <w:tr w:rsidR="00F074C0" w:rsidRPr="003833D5" w:rsidTr="00D72E1B">
        <w:trPr>
          <w:trHeight w:val="656"/>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2.</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ru-RU"/>
              </w:rPr>
              <w:t xml:space="preserve">Отандық тауар өндірушілер үшін тауарларды </w:t>
            </w:r>
            <w:r w:rsidRPr="003833D5">
              <w:rPr>
                <w:rFonts w:ascii="Times New Roman" w:hAnsi="Times New Roman" w:cs="Times New Roman"/>
                <w:color w:val="000000"/>
                <w:sz w:val="24"/>
                <w:szCs w:val="24"/>
                <w:lang w:val="kk-KZ"/>
              </w:rPr>
              <w:t xml:space="preserve">ерікті түрде сертификаттау туралы құжаттың бар болуы </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Жоқ</w:t>
            </w:r>
          </w:p>
          <w:p w:rsidR="00F074C0" w:rsidRPr="003833D5" w:rsidRDefault="00F074C0" w:rsidP="00D72E1B">
            <w:pPr>
              <w:spacing w:after="0" w:line="240" w:lineRule="auto"/>
              <w:jc w:val="both"/>
              <w:rPr>
                <w:rFonts w:ascii="Times New Roman" w:hAnsi="Times New Roman" w:cs="Times New Roman"/>
                <w:color w:val="000000"/>
                <w:sz w:val="24"/>
                <w:szCs w:val="24"/>
              </w:rPr>
            </w:pPr>
            <w:r w:rsidRPr="003833D5">
              <w:rPr>
                <w:rFonts w:ascii="Times New Roman" w:hAnsi="Times New Roman" w:cs="Times New Roman"/>
                <w:color w:val="000000"/>
                <w:sz w:val="24"/>
                <w:szCs w:val="24"/>
              </w:rPr>
              <w:t xml:space="preserve">(0 </w:t>
            </w:r>
            <w:r w:rsidRPr="003833D5">
              <w:rPr>
                <w:rFonts w:ascii="Times New Roman" w:hAnsi="Times New Roman" w:cs="Times New Roman"/>
                <w:color w:val="000000"/>
                <w:sz w:val="24"/>
                <w:szCs w:val="24"/>
                <w:lang w:val="ru-RU"/>
              </w:rPr>
              <w:t>балл</w:t>
            </w:r>
            <w:r w:rsidRPr="003833D5">
              <w:rPr>
                <w:rFonts w:ascii="Times New Roman" w:hAnsi="Times New Roman" w:cs="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Бар</w:t>
            </w:r>
          </w:p>
          <w:p w:rsidR="00F074C0" w:rsidRPr="003833D5" w:rsidRDefault="00F074C0" w:rsidP="00D72E1B">
            <w:pPr>
              <w:spacing w:after="0" w:line="240" w:lineRule="auto"/>
              <w:jc w:val="center"/>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(1 балл)</w:t>
            </w:r>
          </w:p>
        </w:tc>
      </w:tr>
      <w:tr w:rsidR="00F074C0" w:rsidRPr="003833D5" w:rsidTr="00D72E1B">
        <w:trPr>
          <w:trHeight w:val="656"/>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3.</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Ұлттық стандарт талаптарына сәйкес сапа менеджментінің сертификатталған жүйесінің (сертификатталған жүйелерінің) бар болуы</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Жоқ</w:t>
            </w:r>
          </w:p>
          <w:p w:rsidR="00F074C0" w:rsidRPr="003833D5" w:rsidRDefault="00F074C0" w:rsidP="00D72E1B">
            <w:pPr>
              <w:spacing w:after="0" w:line="240" w:lineRule="auto"/>
              <w:jc w:val="both"/>
              <w:rPr>
                <w:rFonts w:ascii="Times New Roman" w:hAnsi="Times New Roman" w:cs="Times New Roman"/>
                <w:color w:val="000000"/>
                <w:sz w:val="24"/>
                <w:szCs w:val="24"/>
              </w:rPr>
            </w:pPr>
            <w:r w:rsidRPr="003833D5">
              <w:rPr>
                <w:rFonts w:ascii="Times New Roman" w:hAnsi="Times New Roman" w:cs="Times New Roman"/>
                <w:color w:val="000000"/>
                <w:sz w:val="24"/>
                <w:szCs w:val="24"/>
              </w:rPr>
              <w:t xml:space="preserve">(0 </w:t>
            </w:r>
            <w:r w:rsidRPr="003833D5">
              <w:rPr>
                <w:rFonts w:ascii="Times New Roman" w:hAnsi="Times New Roman" w:cs="Times New Roman"/>
                <w:color w:val="000000"/>
                <w:sz w:val="24"/>
                <w:szCs w:val="24"/>
                <w:lang w:val="ru-RU"/>
              </w:rPr>
              <w:t>балл</w:t>
            </w:r>
            <w:r w:rsidRPr="003833D5">
              <w:rPr>
                <w:rFonts w:ascii="Times New Roman" w:hAnsi="Times New Roman" w:cs="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Бар</w:t>
            </w:r>
          </w:p>
          <w:p w:rsidR="00F074C0" w:rsidRPr="003833D5" w:rsidRDefault="00F074C0" w:rsidP="00D72E1B">
            <w:pPr>
              <w:spacing w:after="0" w:line="240" w:lineRule="auto"/>
              <w:jc w:val="center"/>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(1 балл)</w:t>
            </w:r>
          </w:p>
        </w:tc>
      </w:tr>
      <w:tr w:rsidR="00F074C0" w:rsidRPr="003833D5" w:rsidTr="00D72E1B">
        <w:trPr>
          <w:trHeight w:val="656"/>
        </w:trPr>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4.</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ru-RU"/>
              </w:rPr>
            </w:pPr>
            <w:r w:rsidRPr="003833D5">
              <w:rPr>
                <w:rFonts w:ascii="Times New Roman" w:hAnsi="Times New Roman" w:cs="Times New Roman"/>
                <w:color w:val="000000"/>
                <w:spacing w:val="2"/>
                <w:sz w:val="24"/>
                <w:szCs w:val="24"/>
                <w:shd w:val="clear" w:color="auto" w:fill="FFFFFF"/>
                <w:lang w:val="ru-RU"/>
              </w:rPr>
              <w:t xml:space="preserve">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w:t>
            </w:r>
            <w:r w:rsidRPr="003833D5">
              <w:rPr>
                <w:rFonts w:ascii="Times New Roman" w:hAnsi="Times New Roman" w:cs="Times New Roman"/>
                <w:color w:val="000000"/>
                <w:sz w:val="24"/>
                <w:szCs w:val="24"/>
                <w:lang w:val="ru-RU"/>
              </w:rPr>
              <w:t>бар болуы</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Жоқ</w:t>
            </w:r>
          </w:p>
          <w:p w:rsidR="00F074C0" w:rsidRPr="003833D5" w:rsidRDefault="00F074C0" w:rsidP="00D72E1B">
            <w:pPr>
              <w:spacing w:after="0" w:line="240" w:lineRule="auto"/>
              <w:jc w:val="both"/>
              <w:rPr>
                <w:rFonts w:ascii="Times New Roman" w:hAnsi="Times New Roman" w:cs="Times New Roman"/>
                <w:color w:val="000000"/>
                <w:sz w:val="24"/>
                <w:szCs w:val="24"/>
              </w:rPr>
            </w:pPr>
            <w:r w:rsidRPr="003833D5">
              <w:rPr>
                <w:rFonts w:ascii="Times New Roman" w:hAnsi="Times New Roman" w:cs="Times New Roman"/>
                <w:color w:val="000000"/>
                <w:sz w:val="24"/>
                <w:szCs w:val="24"/>
              </w:rPr>
              <w:t xml:space="preserve">(0 </w:t>
            </w:r>
            <w:r w:rsidRPr="003833D5">
              <w:rPr>
                <w:rFonts w:ascii="Times New Roman" w:hAnsi="Times New Roman" w:cs="Times New Roman"/>
                <w:color w:val="000000"/>
                <w:sz w:val="24"/>
                <w:szCs w:val="24"/>
                <w:lang w:val="ru-RU"/>
              </w:rPr>
              <w:t>балл</w:t>
            </w:r>
            <w:r w:rsidRPr="003833D5">
              <w:rPr>
                <w:rFonts w:ascii="Times New Roman" w:hAnsi="Times New Roman" w:cs="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Бар</w:t>
            </w:r>
          </w:p>
          <w:p w:rsidR="00F074C0" w:rsidRPr="003833D5" w:rsidRDefault="00F074C0" w:rsidP="00D72E1B">
            <w:pPr>
              <w:spacing w:after="0" w:line="240" w:lineRule="auto"/>
              <w:jc w:val="center"/>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(1 балл)</w:t>
            </w:r>
          </w:p>
        </w:tc>
      </w:tr>
      <w:tr w:rsidR="00F074C0" w:rsidRPr="00E77819"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5.</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color w:val="000000"/>
                <w:spacing w:val="2"/>
                <w:lang w:val="kk-KZ"/>
              </w:rPr>
            </w:pPr>
            <w:r w:rsidRPr="003833D5">
              <w:rPr>
                <w:color w:val="000000"/>
                <w:spacing w:val="2"/>
                <w:lang w:val="kk-KZ"/>
              </w:rPr>
              <w:t>Отандық өндірушілерден сатып алынатын тамақ өнімдерінің көлемі (кемінде 3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85-90</w:t>
            </w:r>
            <w:r w:rsidRPr="003833D5">
              <w:rPr>
                <w:rFonts w:ascii="Times New Roman" w:hAnsi="Times New Roman" w:cs="Times New Roman"/>
                <w:color w:val="000000"/>
                <w:sz w:val="24"/>
                <w:szCs w:val="24"/>
              </w:rPr>
              <w:t>%</w:t>
            </w:r>
            <w:r w:rsidRPr="003833D5">
              <w:rPr>
                <w:rFonts w:ascii="Times New Roman" w:hAnsi="Times New Roman" w:cs="Times New Roman"/>
                <w:color w:val="000000"/>
                <w:sz w:val="24"/>
                <w:szCs w:val="24"/>
                <w:lang w:val="kk-KZ"/>
              </w:rPr>
              <w:t>-ға дейін</w:t>
            </w:r>
          </w:p>
          <w:p w:rsidR="00F074C0" w:rsidRPr="003833D5" w:rsidRDefault="00F074C0" w:rsidP="00D72E1B">
            <w:pPr>
              <w:spacing w:after="0" w:line="240" w:lineRule="auto"/>
              <w:jc w:val="both"/>
              <w:rPr>
                <w:rFonts w:ascii="Times New Roman" w:hAnsi="Times New Roman" w:cs="Times New Roman"/>
                <w:color w:val="000000"/>
                <w:sz w:val="24"/>
                <w:szCs w:val="24"/>
              </w:rPr>
            </w:pPr>
            <w:r w:rsidRPr="003833D5">
              <w:rPr>
                <w:rFonts w:ascii="Times New Roman" w:hAnsi="Times New Roman" w:cs="Times New Roman"/>
                <w:color w:val="000000"/>
                <w:sz w:val="24"/>
                <w:szCs w:val="24"/>
                <w:lang w:val="kk-KZ"/>
              </w:rPr>
              <w:t>өнімдер</w:t>
            </w:r>
          </w:p>
          <w:p w:rsidR="00F074C0" w:rsidRPr="003833D5" w:rsidRDefault="00F074C0" w:rsidP="00D72E1B">
            <w:pPr>
              <w:spacing w:after="0" w:line="240" w:lineRule="auto"/>
              <w:jc w:val="both"/>
              <w:rPr>
                <w:rFonts w:ascii="Times New Roman" w:hAnsi="Times New Roman" w:cs="Times New Roman"/>
                <w:color w:val="000000"/>
                <w:sz w:val="24"/>
                <w:szCs w:val="24"/>
              </w:rPr>
            </w:pPr>
            <w:r w:rsidRPr="003833D5">
              <w:rPr>
                <w:rFonts w:ascii="Times New Roman" w:hAnsi="Times New Roman" w:cs="Times New Roman"/>
                <w:color w:val="000000"/>
                <w:sz w:val="24"/>
                <w:szCs w:val="24"/>
              </w:rPr>
              <w:t>(</w:t>
            </w:r>
            <w:r w:rsidRPr="003833D5">
              <w:rPr>
                <w:rFonts w:ascii="Times New Roman" w:hAnsi="Times New Roman" w:cs="Times New Roman"/>
                <w:color w:val="000000"/>
                <w:sz w:val="24"/>
                <w:szCs w:val="24"/>
                <w:lang w:val="kk-KZ"/>
              </w:rPr>
              <w:t>2</w:t>
            </w:r>
            <w:r w:rsidRPr="003833D5">
              <w:rPr>
                <w:rFonts w:ascii="Times New Roman" w:hAnsi="Times New Roman" w:cs="Times New Roman"/>
                <w:color w:val="000000"/>
                <w:sz w:val="24"/>
                <w:szCs w:val="24"/>
              </w:rPr>
              <w:t xml:space="preserve"> балл)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spacing w:after="0" w:line="240" w:lineRule="auto"/>
              <w:jc w:val="center"/>
              <w:rPr>
                <w:rFonts w:ascii="Times New Roman" w:hAnsi="Times New Roman" w:cs="Times New Roman"/>
                <w:color w:val="000000"/>
                <w:spacing w:val="2"/>
                <w:sz w:val="24"/>
                <w:szCs w:val="24"/>
                <w:lang w:val="kk-KZ"/>
              </w:rPr>
            </w:pPr>
            <w:r w:rsidRPr="003833D5">
              <w:rPr>
                <w:rFonts w:ascii="Times New Roman" w:hAnsi="Times New Roman" w:cs="Times New Roman"/>
                <w:color w:val="000000"/>
                <w:sz w:val="24"/>
                <w:szCs w:val="24"/>
                <w:lang w:val="ru-RU"/>
              </w:rPr>
              <w:t xml:space="preserve">90 </w:t>
            </w:r>
            <w:r w:rsidRPr="003833D5">
              <w:rPr>
                <w:rFonts w:ascii="Times New Roman" w:hAnsi="Times New Roman" w:cs="Times New Roman"/>
                <w:color w:val="000000"/>
                <w:sz w:val="24"/>
                <w:szCs w:val="24"/>
                <w:lang w:val="kk-KZ"/>
              </w:rPr>
              <w:t>-ден</w:t>
            </w:r>
            <w:r w:rsidRPr="003833D5">
              <w:rPr>
                <w:rFonts w:ascii="Times New Roman" w:hAnsi="Times New Roman" w:cs="Times New Roman"/>
                <w:color w:val="000000"/>
                <w:sz w:val="24"/>
                <w:szCs w:val="24"/>
                <w:lang w:val="ru-RU"/>
              </w:rPr>
              <w:t xml:space="preserve"> 100% </w:t>
            </w:r>
            <w:r w:rsidRPr="003833D5">
              <w:rPr>
                <w:rFonts w:ascii="Times New Roman" w:hAnsi="Times New Roman" w:cs="Times New Roman"/>
                <w:color w:val="000000"/>
                <w:sz w:val="24"/>
                <w:szCs w:val="24"/>
                <w:lang w:val="kk-KZ"/>
              </w:rPr>
              <w:t>-ға дейін өнімдер (3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6.</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color w:val="000000"/>
                <w:spacing w:val="2"/>
                <w:lang w:val="kk-KZ"/>
              </w:rPr>
            </w:pPr>
            <w:r w:rsidRPr="003833D5">
              <w:rPr>
                <w:color w:val="000000"/>
                <w:spacing w:val="2"/>
                <w:lang w:val="kk-KZ"/>
              </w:rPr>
              <w:t>Тамақ өнімдерінің жеке өндірісінің бар болуы (шаруа және ферма қожалығы, жылыжай, бақша шаруашылығы және басқалары) (кемінде 2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color w:val="000000"/>
                <w:spacing w:val="2"/>
                <w:lang w:val="kk-KZ"/>
              </w:rPr>
            </w:pPr>
            <w:r w:rsidRPr="003833D5">
              <w:rPr>
                <w:color w:val="000000"/>
                <w:spacing w:val="2"/>
                <w:lang w:val="kk-KZ"/>
              </w:rPr>
              <w:t>Жоқ</w:t>
            </w:r>
          </w:p>
          <w:p w:rsidR="00F074C0" w:rsidRPr="003833D5" w:rsidRDefault="00F074C0" w:rsidP="00D72E1B">
            <w:pPr>
              <w:pStyle w:val="af3"/>
              <w:spacing w:before="0" w:after="0"/>
              <w:textAlignment w:val="baseline"/>
              <w:rPr>
                <w:color w:val="000000"/>
                <w:spacing w:val="2"/>
                <w:lang w:val="en-US"/>
              </w:rPr>
            </w:pPr>
            <w:r w:rsidRPr="003833D5">
              <w:rPr>
                <w:color w:val="000000"/>
                <w:spacing w:val="2"/>
                <w:lang w:val="en-US"/>
              </w:rPr>
              <w:t>(</w:t>
            </w:r>
            <w:r w:rsidRPr="003833D5">
              <w:rPr>
                <w:color w:val="000000"/>
                <w:spacing w:val="2"/>
              </w:rPr>
              <w:t>0балл</w:t>
            </w:r>
            <w:r w:rsidRPr="003833D5">
              <w:rPr>
                <w:color w:val="000000"/>
                <w:spacing w:val="2"/>
                <w:lang w:val="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color w:val="000000"/>
                <w:spacing w:val="2"/>
                <w:lang w:val="kk-KZ"/>
              </w:rPr>
            </w:pPr>
            <w:r w:rsidRPr="003833D5">
              <w:rPr>
                <w:color w:val="000000"/>
                <w:spacing w:val="2"/>
                <w:lang w:val="kk-KZ"/>
              </w:rPr>
              <w:t>Бар</w:t>
            </w:r>
          </w:p>
          <w:p w:rsidR="00F074C0" w:rsidRPr="003833D5" w:rsidRDefault="00F074C0" w:rsidP="00D72E1B">
            <w:pPr>
              <w:pStyle w:val="af3"/>
              <w:spacing w:before="0" w:after="0"/>
              <w:textAlignment w:val="baseline"/>
              <w:rPr>
                <w:color w:val="000000"/>
                <w:spacing w:val="2"/>
                <w:lang w:val="kk-KZ"/>
              </w:rPr>
            </w:pPr>
            <w:r w:rsidRPr="003833D5">
              <w:rPr>
                <w:color w:val="000000"/>
                <w:spacing w:val="2"/>
                <w:lang w:val="kk-KZ"/>
              </w:rPr>
              <w:t>(2 балл)</w:t>
            </w:r>
          </w:p>
          <w:p w:rsidR="00F074C0" w:rsidRPr="003833D5" w:rsidRDefault="00F074C0" w:rsidP="00D72E1B">
            <w:pPr>
              <w:pStyle w:val="af3"/>
              <w:spacing w:before="0" w:after="0"/>
              <w:textAlignment w:val="baseline"/>
              <w:rPr>
                <w:color w:val="000000"/>
                <w:spacing w:val="2"/>
                <w:lang w:val="kk-KZ"/>
              </w:rPr>
            </w:pP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7.</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color w:val="000000"/>
                <w:spacing w:val="2"/>
                <w:lang w:val="kk-KZ"/>
              </w:rPr>
            </w:pPr>
            <w:r w:rsidRPr="003833D5">
              <w:rPr>
                <w:color w:val="000000"/>
                <w:spacing w:val="2"/>
                <w:lang w:val="kk-KZ"/>
              </w:rPr>
              <w:t>Азық-түлікті арнайы көлікпен жеткізу шарттары (кемінде 3 балл)</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color w:val="000000"/>
                <w:spacing w:val="2"/>
                <w:lang w:val="kk-KZ"/>
              </w:rPr>
            </w:pPr>
            <w:r w:rsidRPr="003833D5">
              <w:rPr>
                <w:color w:val="000000"/>
                <w:spacing w:val="2"/>
                <w:lang w:val="kk-KZ"/>
              </w:rPr>
              <w:t>Жалдап алу, өтеусіз пайдалану, лизинг және басқа шарттар негізінде көліктің болуы</w:t>
            </w:r>
          </w:p>
          <w:p w:rsidR="00F074C0" w:rsidRPr="003833D5" w:rsidRDefault="00F074C0" w:rsidP="00D72E1B">
            <w:pPr>
              <w:pStyle w:val="af3"/>
              <w:spacing w:before="0" w:beforeAutospacing="0" w:after="0" w:afterAutospacing="0"/>
              <w:textAlignment w:val="baseline"/>
              <w:rPr>
                <w:color w:val="000000"/>
                <w:spacing w:val="2"/>
              </w:rPr>
            </w:pPr>
            <w:r w:rsidRPr="003833D5">
              <w:rPr>
                <w:color w:val="000000"/>
                <w:spacing w:val="2"/>
              </w:rPr>
              <w:t>(</w:t>
            </w:r>
            <w:r w:rsidRPr="003833D5">
              <w:rPr>
                <w:color w:val="000000"/>
                <w:spacing w:val="2"/>
                <w:lang w:val="kk-KZ"/>
              </w:rPr>
              <w:t>2</w:t>
            </w:r>
            <w:r w:rsidRPr="003833D5">
              <w:rPr>
                <w:color w:val="000000"/>
                <w:spacing w:val="2"/>
              </w:rPr>
              <w:t xml:space="preserve"> балл)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color w:val="000000"/>
                <w:spacing w:val="2"/>
              </w:rPr>
            </w:pPr>
            <w:r w:rsidRPr="003833D5">
              <w:rPr>
                <w:color w:val="000000"/>
                <w:spacing w:val="2"/>
              </w:rPr>
              <w:t>Жеке көлігінің болуы</w:t>
            </w:r>
            <w:r w:rsidRPr="003833D5">
              <w:rPr>
                <w:color w:val="000000"/>
                <w:spacing w:val="2"/>
              </w:rPr>
              <w:br/>
              <w:t>(</w:t>
            </w:r>
            <w:r w:rsidRPr="003833D5">
              <w:rPr>
                <w:color w:val="000000"/>
                <w:spacing w:val="2"/>
                <w:lang w:val="kk-KZ"/>
              </w:rPr>
              <w:t>3</w:t>
            </w:r>
            <w:r w:rsidRPr="003833D5">
              <w:rPr>
                <w:color w:val="000000"/>
                <w:spacing w:val="2"/>
              </w:rPr>
              <w:t xml:space="preserve"> балл)</w:t>
            </w:r>
          </w:p>
        </w:tc>
      </w:tr>
      <w:tr w:rsidR="00F074C0" w:rsidRPr="00E77819"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t>8.</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textAlignment w:val="baseline"/>
              <w:rPr>
                <w:spacing w:val="2"/>
                <w:lang w:val="kk-KZ"/>
              </w:rPr>
            </w:pPr>
            <w:r w:rsidRPr="003833D5">
              <w:rPr>
                <w:spacing w:val="2"/>
                <w:lang w:val="kk-KZ"/>
              </w:rPr>
              <w:t xml:space="preserve">Тамақтандыруды ұйымдастыру бойынша қызмет көрсеткен мектептердің ата-аналар комитеті </w:t>
            </w:r>
            <w:r w:rsidRPr="003833D5">
              <w:rPr>
                <w:spacing w:val="2"/>
                <w:lang w:val="kk-KZ"/>
              </w:rPr>
              <w:lastRenderedPageBreak/>
              <w:t xml:space="preserve">төрағаларының қолы, директорлардың қолы қойылған және  мөрімен бекітілген   көрсетілетін қызмет берушіге ата-аналар тарапынан берілген жинақталған сипаттамалардың бар болуы </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color w:val="000000"/>
                <w:spacing w:val="2"/>
                <w:lang w:val="kk-KZ"/>
              </w:rPr>
            </w:pPr>
            <w:r w:rsidRPr="003833D5">
              <w:rPr>
                <w:color w:val="000000"/>
                <w:spacing w:val="2"/>
                <w:lang w:val="kk-KZ"/>
              </w:rPr>
              <w:lastRenderedPageBreak/>
              <w:t>Жоқ</w:t>
            </w:r>
          </w:p>
          <w:p w:rsidR="00F074C0" w:rsidRPr="003833D5" w:rsidRDefault="00F074C0" w:rsidP="00D72E1B">
            <w:pPr>
              <w:pStyle w:val="af3"/>
              <w:spacing w:before="0" w:beforeAutospacing="0" w:after="0" w:afterAutospacing="0"/>
              <w:textAlignment w:val="baseline"/>
              <w:rPr>
                <w:color w:val="000000"/>
                <w:spacing w:val="2"/>
                <w:lang w:val="kk-KZ"/>
              </w:rPr>
            </w:pPr>
            <w:r w:rsidRPr="003833D5">
              <w:rPr>
                <w:color w:val="000000"/>
                <w:spacing w:val="2"/>
                <w:lang w:val="kk-KZ"/>
              </w:rPr>
              <w:t>(0 балл)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color w:val="000000"/>
                <w:spacing w:val="2"/>
                <w:lang w:val="kk-KZ"/>
              </w:rPr>
            </w:pPr>
            <w:r w:rsidRPr="003833D5">
              <w:rPr>
                <w:color w:val="000000"/>
                <w:spacing w:val="2"/>
                <w:lang w:val="kk-KZ"/>
              </w:rPr>
              <w:t>Бар</w:t>
            </w:r>
          </w:p>
          <w:p w:rsidR="00F074C0" w:rsidRPr="003833D5" w:rsidRDefault="00F074C0" w:rsidP="00D72E1B">
            <w:pPr>
              <w:pStyle w:val="af3"/>
              <w:spacing w:before="0" w:after="0"/>
              <w:textAlignment w:val="baseline"/>
              <w:rPr>
                <w:color w:val="000000"/>
                <w:spacing w:val="2"/>
                <w:lang w:val="kk-KZ"/>
              </w:rPr>
            </w:pPr>
            <w:r w:rsidRPr="003833D5">
              <w:rPr>
                <w:color w:val="000000"/>
                <w:spacing w:val="2"/>
                <w:lang w:val="kk-KZ"/>
              </w:rPr>
              <w:lastRenderedPageBreak/>
              <w:t>(әр сипаттамаға 1 балдан, бірақ кемінде 3 балл)</w:t>
            </w:r>
          </w:p>
        </w:tc>
      </w:tr>
      <w:tr w:rsidR="00F074C0" w:rsidRPr="003833D5" w:rsidTr="00D72E1B">
        <w:tc>
          <w:tcPr>
            <w:tcW w:w="568"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lang w:val="ru-RU"/>
              </w:rPr>
            </w:pPr>
            <w:r w:rsidRPr="003833D5">
              <w:rPr>
                <w:rFonts w:ascii="Times New Roman" w:hAnsi="Times New Roman" w:cs="Times New Roman"/>
                <w:color w:val="000000"/>
                <w:sz w:val="24"/>
                <w:szCs w:val="24"/>
                <w:lang w:val="ru-RU"/>
              </w:rPr>
              <w:lastRenderedPageBreak/>
              <w:t>9.</w:t>
            </w:r>
          </w:p>
        </w:tc>
        <w:tc>
          <w:tcPr>
            <w:tcW w:w="5817"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after="0"/>
              <w:textAlignment w:val="baseline"/>
              <w:rPr>
                <w:color w:val="000000"/>
                <w:spacing w:val="2"/>
                <w:lang w:val="kk-KZ"/>
              </w:rPr>
            </w:pPr>
            <w:r w:rsidRPr="003833D5">
              <w:rPr>
                <w:color w:val="000000"/>
                <w:spacing w:val="2"/>
                <w:lang w:val="kk-KZ"/>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843" w:type="dxa"/>
            <w:tcBorders>
              <w:top w:val="single" w:sz="4" w:space="0" w:color="000000"/>
              <w:left w:val="single" w:sz="4" w:space="0" w:color="000000"/>
              <w:bottom w:val="single" w:sz="4" w:space="0" w:color="000000"/>
            </w:tcBorders>
            <w:shd w:val="clear" w:color="auto" w:fill="auto"/>
          </w:tcPr>
          <w:p w:rsidR="00F074C0" w:rsidRPr="003833D5" w:rsidRDefault="00F074C0" w:rsidP="00D72E1B">
            <w:pPr>
              <w:pStyle w:val="af3"/>
              <w:spacing w:before="0" w:beforeAutospacing="0" w:after="0" w:afterAutospacing="0"/>
              <w:textAlignment w:val="baseline"/>
              <w:rPr>
                <w:color w:val="000000"/>
                <w:spacing w:val="2"/>
                <w:lang w:val="kk-KZ"/>
              </w:rPr>
            </w:pPr>
            <w:r w:rsidRPr="003833D5">
              <w:rPr>
                <w:color w:val="000000"/>
                <w:spacing w:val="2"/>
                <w:lang w:val="kk-KZ"/>
              </w:rPr>
              <w:t>Жоқ</w:t>
            </w:r>
          </w:p>
          <w:p w:rsidR="00F074C0" w:rsidRPr="003833D5" w:rsidRDefault="00F074C0" w:rsidP="00D72E1B">
            <w:pPr>
              <w:pStyle w:val="af3"/>
              <w:spacing w:before="0" w:beforeAutospacing="0" w:after="0" w:afterAutospacing="0"/>
              <w:textAlignment w:val="baseline"/>
              <w:rPr>
                <w:color w:val="000000"/>
                <w:spacing w:val="2"/>
                <w:lang w:val="kk-KZ"/>
              </w:rPr>
            </w:pPr>
            <w:r w:rsidRPr="003833D5">
              <w:rPr>
                <w:color w:val="000000"/>
                <w:spacing w:val="2"/>
                <w:lang w:val="kk-KZ"/>
              </w:rPr>
              <w:t>(0 балл)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74C0" w:rsidRPr="003833D5" w:rsidRDefault="00F074C0" w:rsidP="00D72E1B">
            <w:pPr>
              <w:pStyle w:val="af3"/>
              <w:spacing w:before="0" w:after="0"/>
              <w:textAlignment w:val="baseline"/>
              <w:rPr>
                <w:color w:val="000000"/>
                <w:spacing w:val="2"/>
              </w:rPr>
            </w:pPr>
            <w:r w:rsidRPr="003833D5">
              <w:rPr>
                <w:color w:val="000000"/>
                <w:spacing w:val="2"/>
              </w:rPr>
              <w:t>Бар</w:t>
            </w:r>
          </w:p>
          <w:p w:rsidR="00F074C0" w:rsidRPr="003833D5" w:rsidRDefault="00F074C0" w:rsidP="00D72E1B">
            <w:pPr>
              <w:pStyle w:val="af3"/>
              <w:spacing w:before="0" w:after="0"/>
              <w:textAlignment w:val="baseline"/>
              <w:rPr>
                <w:color w:val="000000"/>
                <w:spacing w:val="2"/>
              </w:rPr>
            </w:pPr>
            <w:r w:rsidRPr="003833D5">
              <w:rPr>
                <w:color w:val="000000"/>
                <w:spacing w:val="2"/>
              </w:rPr>
              <w:t>(</w:t>
            </w:r>
            <w:r w:rsidRPr="003833D5">
              <w:rPr>
                <w:color w:val="000000"/>
                <w:spacing w:val="2"/>
                <w:lang w:val="kk-KZ"/>
              </w:rPr>
              <w:t xml:space="preserve">3 </w:t>
            </w:r>
            <w:r w:rsidRPr="003833D5">
              <w:rPr>
                <w:color w:val="000000"/>
                <w:spacing w:val="2"/>
              </w:rPr>
              <w:t>балл)</w:t>
            </w:r>
          </w:p>
        </w:tc>
      </w:tr>
    </w:tbl>
    <w:p w:rsidR="00F074C0" w:rsidRPr="003833D5" w:rsidRDefault="00F074C0" w:rsidP="00F074C0">
      <w:pPr>
        <w:pStyle w:val="af3"/>
        <w:spacing w:before="0" w:beforeAutospacing="0" w:after="0" w:afterAutospacing="0"/>
        <w:ind w:left="5103"/>
        <w:jc w:val="center"/>
        <w:rPr>
          <w:lang w:val="kk-KZ"/>
        </w:rPr>
      </w:pPr>
    </w:p>
    <w:p w:rsidR="00F074C0" w:rsidRPr="003833D5" w:rsidRDefault="00F074C0" w:rsidP="00F074C0">
      <w:pPr>
        <w:pStyle w:val="af3"/>
        <w:spacing w:before="0" w:beforeAutospacing="0" w:after="0" w:afterAutospacing="0"/>
        <w:rPr>
          <w:color w:val="000000"/>
          <w:lang w:val="kk-KZ"/>
        </w:rPr>
      </w:pPr>
      <w:r w:rsidRPr="003833D5">
        <w:rPr>
          <w:color w:val="000000"/>
          <w:lang w:val="kk-KZ"/>
        </w:rPr>
        <w:t>Ескерту. 8-тармақ жетім балалар мен ата-аналарының қамқорлығынсыз қалған балаларға арналған ұйымдарда қолданылмайды.</w:t>
      </w: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spacing w:after="0" w:line="240" w:lineRule="auto"/>
        <w:ind w:left="4248"/>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w:t>
      </w:r>
      <w:r w:rsidRPr="003833D5">
        <w:rPr>
          <w:rFonts w:ascii="Times New Roman" w:hAnsi="Times New Roman" w:cs="Times New Roman"/>
          <w:sz w:val="24"/>
          <w:szCs w:val="24"/>
          <w:lang w:val="kk-KZ"/>
        </w:rPr>
        <w:t>жөніндегі үлгілік конкурстық құжаттама</w:t>
      </w:r>
      <w:r w:rsidRPr="003833D5">
        <w:rPr>
          <w:rFonts w:ascii="Times New Roman" w:hAnsi="Times New Roman" w:cs="Times New Roman"/>
          <w:color w:val="000000"/>
          <w:sz w:val="24"/>
          <w:szCs w:val="24"/>
          <w:lang w:val="kk-KZ"/>
        </w:rPr>
        <w:t>ға  7-қосымша</w:t>
      </w:r>
    </w:p>
    <w:p w:rsidR="00F074C0" w:rsidRPr="003833D5" w:rsidRDefault="00F074C0" w:rsidP="00F074C0">
      <w:pPr>
        <w:spacing w:after="0" w:line="240" w:lineRule="auto"/>
        <w:ind w:left="5103" w:firstLine="1416"/>
        <w:rPr>
          <w:rFonts w:ascii="Times New Roman" w:hAnsi="Times New Roman" w:cs="Times New Roman"/>
          <w:sz w:val="24"/>
          <w:szCs w:val="24"/>
          <w:lang w:val="kk-KZ"/>
        </w:rPr>
      </w:pPr>
    </w:p>
    <w:p w:rsidR="00F074C0" w:rsidRPr="003833D5" w:rsidRDefault="00F074C0" w:rsidP="00F074C0">
      <w:pPr>
        <w:spacing w:after="0" w:line="240" w:lineRule="auto"/>
        <w:ind w:left="5103"/>
        <w:jc w:val="right"/>
        <w:rPr>
          <w:rFonts w:ascii="Times New Roman" w:hAnsi="Times New Roman" w:cs="Times New Roman"/>
          <w:sz w:val="24"/>
          <w:szCs w:val="24"/>
          <w:lang w:val="kk-KZ"/>
        </w:rPr>
      </w:pPr>
    </w:p>
    <w:p w:rsidR="00F074C0" w:rsidRPr="003833D5" w:rsidRDefault="00F074C0" w:rsidP="00F074C0">
      <w:pPr>
        <w:spacing w:after="0" w:line="240" w:lineRule="auto"/>
        <w:jc w:val="center"/>
        <w:rPr>
          <w:rStyle w:val="s0"/>
          <w:rFonts w:ascii="Times New Roman" w:eastAsia="Calibri" w:hAnsi="Times New Roman" w:cs="Times New Roman"/>
          <w:b/>
          <w:sz w:val="24"/>
          <w:szCs w:val="24"/>
          <w:lang w:val="kk-KZ"/>
        </w:rPr>
      </w:pPr>
      <w:r w:rsidRPr="003833D5">
        <w:rPr>
          <w:rFonts w:ascii="Times New Roman" w:hAnsi="Times New Roman" w:cs="Times New Roman"/>
          <w:b/>
          <w:color w:val="000000"/>
          <w:sz w:val="24"/>
          <w:szCs w:val="24"/>
          <w:lang w:val="kk-KZ"/>
        </w:rPr>
        <w:t>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w:t>
      </w:r>
      <w:r w:rsidRPr="003833D5">
        <w:rPr>
          <w:rStyle w:val="s0"/>
          <w:rFonts w:ascii="Times New Roman" w:eastAsia="Calibri" w:hAnsi="Times New Roman" w:cs="Times New Roman"/>
          <w:b/>
          <w:sz w:val="24"/>
          <w:szCs w:val="24"/>
          <w:lang w:val="kk-KZ"/>
        </w:rPr>
        <w:t xml:space="preserve"> жеткізілімінің үлгілік шарты</w:t>
      </w:r>
    </w:p>
    <w:p w:rsidR="00F074C0" w:rsidRPr="003833D5" w:rsidRDefault="00F074C0" w:rsidP="00F074C0">
      <w:pPr>
        <w:spacing w:after="0" w:line="240" w:lineRule="auto"/>
        <w:jc w:val="center"/>
        <w:rPr>
          <w:rStyle w:val="s0"/>
          <w:rFonts w:ascii="Times New Roman" w:eastAsia="Calibri" w:hAnsi="Times New Roman" w:cs="Times New Roman"/>
          <w:b/>
          <w:sz w:val="24"/>
          <w:szCs w:val="24"/>
          <w:lang w:val="kk-KZ"/>
        </w:rPr>
      </w:pPr>
    </w:p>
    <w:p w:rsidR="00F074C0" w:rsidRPr="003833D5" w:rsidRDefault="00F074C0" w:rsidP="00F074C0">
      <w:pPr>
        <w:spacing w:after="0" w:line="240" w:lineRule="auto"/>
        <w:jc w:val="center"/>
        <w:rPr>
          <w:rFonts w:ascii="Times New Roman" w:hAnsi="Times New Roman" w:cs="Times New Roman"/>
          <w:b/>
          <w:color w:val="000000"/>
          <w:sz w:val="24"/>
          <w:szCs w:val="24"/>
          <w:lang w:val="kk-KZ"/>
        </w:rPr>
      </w:pPr>
    </w:p>
    <w:p w:rsidR="00F074C0" w:rsidRPr="003833D5" w:rsidRDefault="00F074C0" w:rsidP="00F074C0">
      <w:pPr>
        <w:spacing w:after="0" w:line="240" w:lineRule="auto"/>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______________________                            «___» ____________  _______ ж. </w:t>
      </w:r>
    </w:p>
    <w:p w:rsidR="00F074C0" w:rsidRPr="003833D5" w:rsidRDefault="00F074C0" w:rsidP="00F074C0">
      <w:pPr>
        <w:spacing w:after="0" w:line="240" w:lineRule="auto"/>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lastRenderedPageBreak/>
        <w:t xml:space="preserve">       (Өткізілетін орын) </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Бұдан әрі Тапсырыс беруші деп аталатын _______________</w:t>
      </w:r>
      <w:r w:rsidRPr="003833D5">
        <w:rPr>
          <w:rFonts w:ascii="Times New Roman" w:hAnsi="Times New Roman" w:cs="Times New Roman"/>
          <w:sz w:val="24"/>
          <w:szCs w:val="24"/>
          <w:lang w:val="kk-KZ"/>
        </w:rPr>
        <w:t xml:space="preserve">  (Конкурсты ұйымдастырушының </w:t>
      </w:r>
      <w:r w:rsidRPr="003833D5">
        <w:rPr>
          <w:rFonts w:ascii="Times New Roman" w:hAnsi="Times New Roman" w:cs="Times New Roman"/>
          <w:color w:val="000000"/>
          <w:sz w:val="24"/>
          <w:szCs w:val="24"/>
          <w:lang w:val="kk-KZ"/>
        </w:rPr>
        <w:t xml:space="preserve">толық атауын көрсету) атынан, _____________________ </w:t>
      </w:r>
      <w:r w:rsidRPr="003833D5">
        <w:rPr>
          <w:rFonts w:ascii="Times New Roman" w:hAnsi="Times New Roman" w:cs="Times New Roman"/>
          <w:sz w:val="24"/>
          <w:szCs w:val="24"/>
          <w:lang w:val="kk-KZ"/>
        </w:rPr>
        <w:t>(</w:t>
      </w:r>
      <w:r w:rsidRPr="003833D5">
        <w:rPr>
          <w:rFonts w:ascii="Times New Roman" w:hAnsi="Times New Roman" w:cs="Times New Roman"/>
          <w:color w:val="000000"/>
          <w:sz w:val="24"/>
          <w:szCs w:val="24"/>
          <w:lang w:val="kk-KZ"/>
        </w:rPr>
        <w:t xml:space="preserve">лауазымы, басшының </w:t>
      </w:r>
      <w:r w:rsidRPr="003833D5">
        <w:rPr>
          <w:rStyle w:val="s0"/>
          <w:rFonts w:ascii="Times New Roman" w:hAnsi="Times New Roman" w:cs="Times New Roman"/>
          <w:sz w:val="24"/>
          <w:szCs w:val="24"/>
          <w:lang w:val="kk-KZ"/>
        </w:rPr>
        <w:t>тегі, аты, әкесінің аты (бар болса)</w:t>
      </w:r>
      <w:r w:rsidRPr="003833D5">
        <w:rPr>
          <w:rFonts w:ascii="Times New Roman" w:hAnsi="Times New Roman" w:cs="Times New Roman"/>
          <w:color w:val="000000"/>
          <w:sz w:val="24"/>
          <w:szCs w:val="24"/>
          <w:lang w:val="kk-KZ"/>
        </w:rPr>
        <w:t>) бір тараптан және бұдан әрі Өнім беруші деп аталатын______________________________атынан (өнім беруші – конкурс жеңімпазының толық атауы) _____________________________(жеке кәсіпкерді тіркеу туралы куәлік, Жарғы және басқасы)</w:t>
      </w:r>
      <w:r w:rsidRPr="003833D5">
        <w:rPr>
          <w:rFonts w:ascii="Times New Roman" w:hAnsi="Times New Roman" w:cs="Times New Roman"/>
          <w:sz w:val="24"/>
          <w:szCs w:val="24"/>
          <w:lang w:val="kk-KZ"/>
        </w:rPr>
        <w:t> </w:t>
      </w:r>
      <w:r w:rsidRPr="003833D5">
        <w:rPr>
          <w:rFonts w:ascii="Times New Roman" w:hAnsi="Times New Roman" w:cs="Times New Roman"/>
          <w:color w:val="000000"/>
          <w:sz w:val="24"/>
          <w:szCs w:val="24"/>
          <w:lang w:val="kk-KZ"/>
        </w:rPr>
        <w:t xml:space="preserve">негізінде әрекет ететін_________________________________                        (лауазымы, басшының </w:t>
      </w:r>
      <w:r w:rsidRPr="003833D5">
        <w:rPr>
          <w:rStyle w:val="s0"/>
          <w:rFonts w:ascii="Times New Roman" w:hAnsi="Times New Roman" w:cs="Times New Roman"/>
          <w:sz w:val="24"/>
          <w:szCs w:val="24"/>
          <w:lang w:val="kk-KZ"/>
        </w:rPr>
        <w:t>тегі, аты, әкесінің аты (бар болса)</w:t>
      </w:r>
      <w:r w:rsidRPr="003833D5">
        <w:rPr>
          <w:rFonts w:ascii="Times New Roman" w:hAnsi="Times New Roman" w:cs="Times New Roman"/>
          <w:sz w:val="24"/>
          <w:szCs w:val="24"/>
          <w:lang w:val="kk-KZ"/>
        </w:rPr>
        <w:t> </w:t>
      </w:r>
      <w:r w:rsidRPr="003833D5">
        <w:rPr>
          <w:rFonts w:ascii="Times New Roman" w:hAnsi="Times New Roman" w:cs="Times New Roman"/>
          <w:color w:val="000000"/>
          <w:sz w:val="24"/>
          <w:szCs w:val="24"/>
          <w:lang w:val="kk-KZ"/>
        </w:rPr>
        <w:t xml:space="preserve">екінші тараптан,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20___жылғы «___» _______ өткен тауарларды жеткізушілерді таңдау жөніндегі конкурс қорытындылары туралы хаттама негізінде осы </w:t>
      </w:r>
      <w:r w:rsidRPr="003833D5">
        <w:rPr>
          <w:rStyle w:val="s0"/>
          <w:rFonts w:ascii="Times New Roman" w:eastAsia="Calibri" w:hAnsi="Times New Roman" w:cs="Times New Roman"/>
          <w:sz w:val="24"/>
          <w:szCs w:val="24"/>
          <w:lang w:val="kk-KZ" w:eastAsia="ru-RU"/>
        </w:rPr>
        <w:t>Үлгілік конкурстық құжаттамаға 7-қосымшаға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шартын</w:t>
      </w:r>
      <w:r w:rsidRPr="003833D5">
        <w:rPr>
          <w:rFonts w:ascii="Times New Roman" w:hAnsi="Times New Roman" w:cs="Times New Roman"/>
          <w:color w:val="000000"/>
          <w:sz w:val="24"/>
          <w:szCs w:val="24"/>
          <w:lang w:val="kk-KZ"/>
        </w:rPr>
        <w:t xml:space="preserve"> (бұдан әрі – Шарт) жасасты және мына төмендегілер туралы келісімге келді:</w:t>
      </w:r>
    </w:p>
    <w:p w:rsidR="00F074C0" w:rsidRPr="003833D5" w:rsidRDefault="00F074C0" w:rsidP="00F074C0">
      <w:pPr>
        <w:spacing w:after="0" w:line="240" w:lineRule="auto"/>
        <w:ind w:firstLine="708"/>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 Өнім беруші (сомасы цифрлармен және жазумен көрсетілсін) мөлшердегі сомаға (бұдан әрі – Шарттың бағасы) тауарларды  Тапсырыс берушіге жеткізуді міндетіне алады.</w:t>
      </w:r>
    </w:p>
    <w:p w:rsidR="00F074C0" w:rsidRPr="003833D5" w:rsidRDefault="00F074C0" w:rsidP="00F074C0">
      <w:pPr>
        <w:spacing w:after="0" w:line="240" w:lineRule="auto"/>
        <w:ind w:firstLine="708"/>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2. Осы Шартта төменде көрсетілген ұғымдар мынадай түсіндірмені білдіретін болады:</w:t>
      </w:r>
    </w:p>
    <w:p w:rsidR="00F074C0" w:rsidRPr="003833D5" w:rsidRDefault="00F074C0" w:rsidP="00F074C0">
      <w:pPr>
        <w:tabs>
          <w:tab w:val="left" w:pos="0"/>
        </w:tabs>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p>
    <w:p w:rsidR="00F074C0" w:rsidRPr="003833D5" w:rsidRDefault="00F074C0" w:rsidP="00F074C0">
      <w:pPr>
        <w:spacing w:after="0" w:line="240" w:lineRule="auto"/>
        <w:ind w:firstLine="708"/>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2)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F074C0" w:rsidRPr="003833D5" w:rsidRDefault="00F074C0" w:rsidP="00F074C0">
      <w:pPr>
        <w:spacing w:after="0" w:line="240" w:lineRule="auto"/>
        <w:ind w:firstLine="708"/>
        <w:jc w:val="both"/>
        <w:rPr>
          <w:rFonts w:ascii="Times New Roman" w:hAnsi="Times New Roman" w:cs="Times New Roman"/>
          <w:sz w:val="24"/>
          <w:szCs w:val="24"/>
          <w:lang w:val="kk-KZ"/>
        </w:rPr>
      </w:pPr>
      <w:r w:rsidRPr="003833D5">
        <w:rPr>
          <w:rFonts w:ascii="Times New Roman" w:hAnsi="Times New Roman" w:cs="Times New Roman"/>
          <w:color w:val="000000"/>
          <w:sz w:val="24"/>
          <w:szCs w:val="24"/>
          <w:lang w:val="kk-KZ"/>
        </w:rPr>
        <w:t xml:space="preserve">3) «Тапсырыс беруші» – орган немесе мектепке дейінгі білім беру ұйымы немесе </w:t>
      </w:r>
      <w:r w:rsidRPr="003833D5">
        <w:rPr>
          <w:rFonts w:ascii="Times New Roman" w:hAnsi="Times New Roman" w:cs="Times New Roman"/>
          <w:sz w:val="24"/>
          <w:szCs w:val="24"/>
          <w:lang w:val="kk-KZ"/>
        </w:rPr>
        <w:t>жетім балалар, ата-аналарының қамқорлығынсыз қалған балаларға арналған білім беру ұйымы</w:t>
      </w:r>
      <w:r w:rsidRPr="003833D5">
        <w:rPr>
          <w:rFonts w:ascii="Times New Roman" w:hAnsi="Times New Roman" w:cs="Times New Roman"/>
          <w:color w:val="000000"/>
          <w:sz w:val="24"/>
          <w:szCs w:val="24"/>
          <w:lang w:val="kk-KZ"/>
        </w:rPr>
        <w:t>.</w:t>
      </w:r>
    </w:p>
    <w:p w:rsidR="00F074C0" w:rsidRPr="003833D5" w:rsidRDefault="00F074C0" w:rsidP="00F074C0">
      <w:pPr>
        <w:spacing w:after="0" w:line="240" w:lineRule="auto"/>
        <w:ind w:firstLine="708"/>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4) «Тауар» – мектепке дейінгі білім беру ұйымдарында,</w:t>
      </w:r>
      <w:r w:rsidRPr="003833D5">
        <w:rPr>
          <w:rFonts w:ascii="Times New Roman" w:hAnsi="Times New Roman" w:cs="Times New Roman"/>
          <w:sz w:val="24"/>
          <w:szCs w:val="24"/>
          <w:lang w:val="kk-KZ"/>
        </w:rPr>
        <w:t xml:space="preserve"> жетім балалар, ата-аналарының қамқорлығынсыз қалған балаларға арналған білім беру ұйымдарында</w:t>
      </w:r>
      <w:r w:rsidRPr="003833D5">
        <w:rPr>
          <w:rFonts w:ascii="Times New Roman" w:hAnsi="Times New Roman" w:cs="Times New Roman"/>
          <w:color w:val="000000"/>
          <w:sz w:val="24"/>
          <w:szCs w:val="24"/>
          <w:lang w:val="kk-KZ"/>
        </w:rPr>
        <w:t xml:space="preserve"> білім алушыларды тамақтандыруды ұйымдастыру бойынша тауар.</w:t>
      </w:r>
    </w:p>
    <w:p w:rsidR="00F074C0" w:rsidRPr="003833D5" w:rsidRDefault="00F074C0" w:rsidP="00F074C0">
      <w:pPr>
        <w:spacing w:after="0" w:line="240" w:lineRule="auto"/>
        <w:ind w:firstLine="708"/>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F074C0" w:rsidRPr="003833D5" w:rsidRDefault="00F074C0" w:rsidP="00F074C0">
      <w:pPr>
        <w:spacing w:after="0" w:line="240" w:lineRule="auto"/>
        <w:ind w:firstLine="708"/>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F074C0" w:rsidRPr="003833D5" w:rsidRDefault="00F074C0" w:rsidP="00F074C0">
      <w:pPr>
        <w:spacing w:after="0" w:line="240" w:lineRule="auto"/>
        <w:ind w:firstLine="708"/>
        <w:jc w:val="both"/>
        <w:rPr>
          <w:rFonts w:ascii="Times New Roman" w:hAnsi="Times New Roman" w:cs="Times New Roman"/>
          <w:color w:val="000000"/>
          <w:sz w:val="24"/>
          <w:szCs w:val="24"/>
          <w:lang w:val="kk-KZ"/>
        </w:rPr>
      </w:pPr>
      <w:r w:rsidRPr="003833D5">
        <w:rPr>
          <w:rFonts w:ascii="Times New Roman" w:hAnsi="Times New Roman" w:cs="Times New Roman"/>
          <w:sz w:val="24"/>
          <w:szCs w:val="24"/>
          <w:lang w:val="kk-KZ"/>
        </w:rPr>
        <w:t>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3. Төменде көрсетілген құжаттар мен оларда айтылған жағдайлар, осы Шартты құрайды және оның ажырамас бөлігі болып саналады, атап айтқанда:</w:t>
      </w:r>
    </w:p>
    <w:p w:rsidR="00F074C0" w:rsidRPr="003833D5" w:rsidRDefault="00F074C0" w:rsidP="00F074C0">
      <w:pPr>
        <w:spacing w:after="0" w:line="240" w:lineRule="auto"/>
        <w:ind w:firstLine="708"/>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1) осы Шарт;</w:t>
      </w:r>
    </w:p>
    <w:p w:rsidR="00F074C0" w:rsidRPr="003833D5" w:rsidRDefault="00F074C0" w:rsidP="00F074C0">
      <w:pPr>
        <w:spacing w:after="0" w:line="240" w:lineRule="auto"/>
        <w:ind w:firstLine="708"/>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2) техникалық тапсырма;</w:t>
      </w:r>
    </w:p>
    <w:p w:rsidR="00F074C0" w:rsidRPr="003833D5" w:rsidRDefault="00F074C0" w:rsidP="00F074C0">
      <w:pPr>
        <w:spacing w:after="0" w:line="240" w:lineRule="auto"/>
        <w:ind w:firstLine="708"/>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3) Шарттың орындалуын қамтамасыз ету.</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4. Өнім беруші Шарттың орындалуын  қамтамасыз етудi (банктік кепілдеме, кепілдік ақшалай жарна төлеу)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қағидаларында көзделген жағдайларда  енгiзеді.</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lastRenderedPageBreak/>
        <w:t>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7. Өнім беруші жеткізуді,  ал Тапсырыс беруші осы Шарттың ажырамас бөлігі болып табылатын техникалық тапсырмаға сәйкес тауарларды қабылдауды және төлеуді міндетіне алады.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color w:val="000000"/>
          <w:sz w:val="24"/>
          <w:szCs w:val="24"/>
          <w:lang w:val="kk-KZ"/>
        </w:rPr>
        <w:t>Ақы төлеу нысаны_______(аударым, қолма-қол есеп айырысу)</w:t>
      </w:r>
      <w:r w:rsidRPr="003833D5">
        <w:rPr>
          <w:rFonts w:ascii="Times New Roman" w:hAnsi="Times New Roman" w:cs="Times New Roman"/>
          <w:sz w:val="24"/>
          <w:szCs w:val="24"/>
          <w:lang w:val="kk-KZ"/>
        </w:rPr>
        <w:t> </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8. Төлеу мерзімі_____________________________________________</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9. Ақы төлеу алдындағы қажеттi құжаттар:___________________(шот-фактура немесе қабылдау-беру актiсi).</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 xml:space="preserve">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3833D5">
        <w:rPr>
          <w:rFonts w:ascii="Times New Roman" w:hAnsi="Times New Roman" w:cs="Times New Roman"/>
          <w:sz w:val="24"/>
          <w:szCs w:val="24"/>
          <w:lang w:val="kk-KZ"/>
        </w:rPr>
        <w:t>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11. Өнім берушінің тауарды жеткізуді төлеуді іс жүзінде орындау бойынша осы Шарттың ____ және ____ тармақтарында көрсетілген нысанда және мерзімде жүргізіледі.</w:t>
      </w:r>
    </w:p>
    <w:p w:rsidR="00F074C0" w:rsidRPr="003833D5" w:rsidRDefault="00F074C0" w:rsidP="00F074C0">
      <w:pPr>
        <w:tabs>
          <w:tab w:val="left" w:pos="1134"/>
          <w:tab w:val="left" w:pos="1276"/>
        </w:tabs>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12. Тауарлардың құны_____теңгені құрайды.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13. Өнім берушімен тауарларды жеткізу Шартта белгіленген мерзімге сәйкес жүзеге асырылады.</w:t>
      </w:r>
    </w:p>
    <w:p w:rsidR="00F074C0" w:rsidRPr="003833D5" w:rsidRDefault="00F074C0" w:rsidP="00F074C0">
      <w:pPr>
        <w:spacing w:after="0" w:line="240" w:lineRule="auto"/>
        <w:ind w:firstLine="709"/>
        <w:jc w:val="both"/>
        <w:rPr>
          <w:rFonts w:ascii="Times New Roman" w:hAnsi="Times New Roman" w:cs="Times New Roman"/>
          <w:color w:val="000000"/>
          <w:sz w:val="24"/>
          <w:szCs w:val="24"/>
          <w:lang w:val="kk-KZ"/>
        </w:rPr>
      </w:pPr>
      <w:r w:rsidRPr="003833D5">
        <w:rPr>
          <w:rFonts w:ascii="Times New Roman" w:hAnsi="Times New Roman" w:cs="Times New Roman"/>
          <w:sz w:val="24"/>
          <w:szCs w:val="24"/>
          <w:lang w:val="kk-KZ"/>
        </w:rPr>
        <w:t xml:space="preserve">14. </w:t>
      </w:r>
      <w:r w:rsidRPr="003833D5">
        <w:rPr>
          <w:rFonts w:ascii="Times New Roman" w:hAnsi="Times New Roman" w:cs="Times New Roman"/>
          <w:color w:val="000000"/>
          <w:sz w:val="24"/>
          <w:szCs w:val="24"/>
          <w:lang w:val="kk-KZ"/>
        </w:rPr>
        <w:t xml:space="preserve">Өнім беруші тарапынан тауарларды жеткізуді кешіктіру </w:t>
      </w:r>
      <w:r w:rsidRPr="003833D5">
        <w:rPr>
          <w:rFonts w:ascii="Times New Roman" w:hAnsi="Times New Roman" w:cs="Times New Roman"/>
          <w:sz w:val="24"/>
          <w:szCs w:val="24"/>
          <w:lang w:val="kk-KZ"/>
        </w:rPr>
        <w:t>Шартты орындауды қамтамасыз етуді ұстап, тауарларды жеткізуді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15. Егер Өнім беруші Шартта көзделген мерзімде тауарды жеткізбесе, Тапсырыс беруші шарт шеңберінде әрбір мерзімі өткен күн үшін Шарттың бағасынан 0,1 % соманы тұрақсыздық айыбы түрінде шегеріп тастайды.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16.  Шарт талаптарын бұзғаны үшін Тапсырыс беруші Өнім берушіге міндеттемелерді орындамағаны туралы жазбаша хабарлама жібере отырып:</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 егер Өнім беруші тауар бөлігін немесе барлығын Шартта көзделген мерзімде (дерде) немесе Тапсырыс беруші берген осы Шартты ұзарту кезеңі ішінде бере алмаса;</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 егер Өнім беруші Шарт бойынша қандай да болмасын басқа да өзінің міндеттемелерін орындай алмаса осы Шартты бұзады.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w:t>
      </w:r>
      <w:r w:rsidRPr="003833D5">
        <w:rPr>
          <w:rFonts w:ascii="Times New Roman" w:hAnsi="Times New Roman" w:cs="Times New Roman"/>
          <w:sz w:val="24"/>
          <w:szCs w:val="24"/>
          <w:lang w:val="kk-KZ"/>
        </w:rPr>
        <w:lastRenderedPageBreak/>
        <w:t>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24. Шарт мемлекеттік және орыс тiлдерiнде жасалады.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color w:val="000000"/>
          <w:sz w:val="24"/>
          <w:szCs w:val="24"/>
          <w:lang w:val="kk-KZ"/>
        </w:rPr>
        <w:t>25</w:t>
      </w:r>
      <w:r w:rsidRPr="003833D5">
        <w:rPr>
          <w:rFonts w:ascii="Times New Roman" w:hAnsi="Times New Roman" w:cs="Times New Roman"/>
          <w:sz w:val="24"/>
          <w:szCs w:val="24"/>
          <w:lang w:val="kk-KZ"/>
        </w:rPr>
        <w:t>.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27. Салық және бюджетке төленетін басқа да міндетті төлемдер Қазақстан Республикасының салық заңнамасына сәйкес төленуге тиіс.</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 xml:space="preserve">30. Осы Үлгілік шарт </w:t>
      </w:r>
      <w:r w:rsidRPr="003833D5">
        <w:rPr>
          <w:rStyle w:val="s0"/>
          <w:rFonts w:ascii="Times New Roman" w:eastAsia="Calibri" w:hAnsi="Times New Roman" w:cs="Times New Roman"/>
          <w:sz w:val="24"/>
          <w:szCs w:val="24"/>
          <w:lang w:val="kk-KZ" w:eastAsia="ru-RU"/>
        </w:rPr>
        <w:t xml:space="preserve">тауарларды сатып алуды  </w:t>
      </w:r>
      <w:r w:rsidRPr="003833D5">
        <w:rPr>
          <w:rFonts w:ascii="Times New Roman" w:hAnsi="Times New Roman" w:cs="Times New Roman"/>
          <w:sz w:val="24"/>
          <w:szCs w:val="24"/>
          <w:lang w:val="kk-KZ"/>
        </w:rPr>
        <w:t xml:space="preserve">Тапсырыс беруші жүзеге асыру процесінде Тапсырыс беруші мен Өнім беруші арасында туындайтын құқықтық қатынастарды реттейді. </w:t>
      </w:r>
    </w:p>
    <w:p w:rsidR="00F074C0" w:rsidRPr="003833D5" w:rsidRDefault="00F074C0" w:rsidP="00F074C0">
      <w:pPr>
        <w:spacing w:after="0" w:line="240" w:lineRule="auto"/>
        <w:ind w:firstLine="709"/>
        <w:jc w:val="both"/>
        <w:rPr>
          <w:rFonts w:ascii="Times New Roman" w:hAnsi="Times New Roman" w:cs="Times New Roman"/>
          <w:sz w:val="24"/>
          <w:szCs w:val="24"/>
          <w:lang w:val="kk-KZ"/>
        </w:rPr>
      </w:pPr>
      <w:r w:rsidRPr="003833D5">
        <w:rPr>
          <w:rFonts w:ascii="Times New Roman" w:hAnsi="Times New Roman" w:cs="Times New Roman"/>
          <w:sz w:val="24"/>
          <w:szCs w:val="24"/>
          <w:lang w:val="kk-KZ"/>
        </w:rPr>
        <w:t>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p>
    <w:p w:rsidR="00F074C0" w:rsidRPr="003833D5" w:rsidRDefault="00F074C0" w:rsidP="00F074C0">
      <w:pPr>
        <w:spacing w:after="0" w:line="240" w:lineRule="auto"/>
        <w:ind w:firstLine="709"/>
        <w:jc w:val="both"/>
        <w:rPr>
          <w:rFonts w:ascii="Times New Roman" w:hAnsi="Times New Roman" w:cs="Times New Roman"/>
          <w:sz w:val="24"/>
          <w:szCs w:val="24"/>
        </w:rPr>
      </w:pPr>
      <w:r w:rsidRPr="003833D5">
        <w:rPr>
          <w:rFonts w:ascii="Times New Roman" w:hAnsi="Times New Roman" w:cs="Times New Roman"/>
          <w:sz w:val="24"/>
          <w:szCs w:val="24"/>
        </w:rPr>
        <w:t>3</w:t>
      </w:r>
      <w:r w:rsidRPr="003833D5">
        <w:rPr>
          <w:rFonts w:ascii="Times New Roman" w:hAnsi="Times New Roman" w:cs="Times New Roman"/>
          <w:sz w:val="24"/>
          <w:szCs w:val="24"/>
          <w:lang w:val="kk-KZ"/>
        </w:rPr>
        <w:t>1</w:t>
      </w:r>
      <w:r w:rsidRPr="003833D5">
        <w:rPr>
          <w:rFonts w:ascii="Times New Roman" w:hAnsi="Times New Roman" w:cs="Times New Roman"/>
          <w:sz w:val="24"/>
          <w:szCs w:val="24"/>
        </w:rPr>
        <w:t xml:space="preserve">. Тараптардың мекенжайлары мен деректемелері: </w:t>
      </w:r>
    </w:p>
    <w:tbl>
      <w:tblPr>
        <w:tblW w:w="0" w:type="auto"/>
        <w:tblLook w:val="04A0"/>
      </w:tblPr>
      <w:tblGrid>
        <w:gridCol w:w="4927"/>
        <w:gridCol w:w="4927"/>
      </w:tblGrid>
      <w:tr w:rsidR="00F074C0" w:rsidRPr="003833D5" w:rsidTr="00D72E1B">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rPr>
            </w:pPr>
          </w:p>
          <w:p w:rsidR="00F074C0" w:rsidRPr="003833D5" w:rsidRDefault="00F074C0" w:rsidP="00D72E1B">
            <w:pPr>
              <w:spacing w:after="0" w:line="240" w:lineRule="auto"/>
              <w:jc w:val="center"/>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Тапсырыс беруші</w:t>
            </w:r>
          </w:p>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______________________________</w:t>
            </w:r>
          </w:p>
          <w:p w:rsidR="00F074C0" w:rsidRPr="003833D5" w:rsidRDefault="00F074C0" w:rsidP="00D72E1B">
            <w:pPr>
              <w:spacing w:after="0" w:line="240" w:lineRule="auto"/>
              <w:ind w:firstLine="709"/>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w:t>
            </w:r>
            <w:r w:rsidRPr="003833D5">
              <w:rPr>
                <w:rFonts w:ascii="Times New Roman" w:hAnsi="Times New Roman" w:cs="Times New Roman"/>
                <w:color w:val="000000"/>
                <w:sz w:val="24"/>
                <w:szCs w:val="24"/>
                <w:lang w:val="kk-KZ"/>
              </w:rPr>
              <w:t>толық атауы</w:t>
            </w:r>
            <w:r w:rsidRPr="003833D5">
              <w:rPr>
                <w:rFonts w:ascii="Times New Roman" w:hAnsi="Times New Roman" w:cs="Times New Roman"/>
                <w:color w:val="000000"/>
                <w:sz w:val="24"/>
                <w:szCs w:val="24"/>
              </w:rPr>
              <w:t>)</w:t>
            </w:r>
          </w:p>
        </w:tc>
        <w:tc>
          <w:tcPr>
            <w:tcW w:w="4927" w:type="dxa"/>
            <w:shd w:val="clear" w:color="auto" w:fill="auto"/>
          </w:tcPr>
          <w:p w:rsidR="00F074C0" w:rsidRPr="003833D5" w:rsidRDefault="00F074C0" w:rsidP="00D72E1B">
            <w:pPr>
              <w:spacing w:after="0" w:line="240" w:lineRule="auto"/>
              <w:ind w:left="708" w:firstLine="709"/>
              <w:jc w:val="both"/>
              <w:rPr>
                <w:rFonts w:ascii="Times New Roman" w:hAnsi="Times New Roman" w:cs="Times New Roman"/>
                <w:color w:val="000000"/>
                <w:sz w:val="24"/>
                <w:szCs w:val="24"/>
              </w:rPr>
            </w:pPr>
          </w:p>
          <w:p w:rsidR="00F074C0" w:rsidRPr="003833D5" w:rsidRDefault="00F074C0" w:rsidP="00D72E1B">
            <w:pPr>
              <w:spacing w:after="0" w:line="240" w:lineRule="auto"/>
              <w:ind w:left="708" w:firstLine="709"/>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lang w:val="kk-KZ"/>
              </w:rPr>
              <w:t>Өнім беруші</w:t>
            </w:r>
          </w:p>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____________________________  (</w:t>
            </w:r>
            <w:r w:rsidRPr="003833D5">
              <w:rPr>
                <w:rFonts w:ascii="Times New Roman" w:hAnsi="Times New Roman" w:cs="Times New Roman"/>
                <w:color w:val="000000"/>
                <w:sz w:val="24"/>
                <w:szCs w:val="24"/>
                <w:lang w:val="kk-KZ"/>
              </w:rPr>
              <w:t>толық атауы</w:t>
            </w:r>
            <w:r w:rsidRPr="003833D5">
              <w:rPr>
                <w:rFonts w:ascii="Times New Roman" w:hAnsi="Times New Roman" w:cs="Times New Roman"/>
                <w:color w:val="000000"/>
                <w:sz w:val="24"/>
                <w:szCs w:val="24"/>
              </w:rPr>
              <w:t>)</w:t>
            </w:r>
          </w:p>
        </w:tc>
      </w:tr>
      <w:tr w:rsidR="00F074C0" w:rsidRPr="003833D5" w:rsidTr="00D72E1B">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______________________________</w:t>
            </w:r>
          </w:p>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w:t>
            </w:r>
            <w:r w:rsidRPr="003833D5">
              <w:rPr>
                <w:rFonts w:ascii="Times New Roman" w:hAnsi="Times New Roman" w:cs="Times New Roman"/>
                <w:color w:val="000000"/>
                <w:sz w:val="24"/>
                <w:szCs w:val="24"/>
                <w:lang w:val="kk-KZ"/>
              </w:rPr>
              <w:t>мекен-жайы</w:t>
            </w:r>
            <w:r w:rsidRPr="003833D5">
              <w:rPr>
                <w:rFonts w:ascii="Times New Roman" w:hAnsi="Times New Roman" w:cs="Times New Roman"/>
                <w:color w:val="000000"/>
                <w:sz w:val="24"/>
                <w:szCs w:val="24"/>
              </w:rPr>
              <w:t>)</w:t>
            </w:r>
          </w:p>
        </w:tc>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______________________________</w:t>
            </w:r>
          </w:p>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w:t>
            </w:r>
            <w:r w:rsidRPr="003833D5">
              <w:rPr>
                <w:rFonts w:ascii="Times New Roman" w:hAnsi="Times New Roman" w:cs="Times New Roman"/>
                <w:color w:val="000000"/>
                <w:sz w:val="24"/>
                <w:szCs w:val="24"/>
                <w:lang w:val="kk-KZ"/>
              </w:rPr>
              <w:t>мекен-жайы</w:t>
            </w:r>
            <w:r w:rsidRPr="003833D5">
              <w:rPr>
                <w:rFonts w:ascii="Times New Roman" w:hAnsi="Times New Roman" w:cs="Times New Roman"/>
                <w:color w:val="000000"/>
                <w:sz w:val="24"/>
                <w:szCs w:val="24"/>
              </w:rPr>
              <w:t>)</w:t>
            </w:r>
          </w:p>
        </w:tc>
      </w:tr>
      <w:tr w:rsidR="00F074C0" w:rsidRPr="003833D5" w:rsidTr="00D72E1B">
        <w:tc>
          <w:tcPr>
            <w:tcW w:w="4927" w:type="dxa"/>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_________________________________</w:t>
            </w:r>
          </w:p>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(телефон</w:t>
            </w:r>
            <w:r w:rsidRPr="003833D5">
              <w:rPr>
                <w:rFonts w:ascii="Times New Roman" w:hAnsi="Times New Roman" w:cs="Times New Roman"/>
                <w:color w:val="000000"/>
                <w:sz w:val="24"/>
                <w:szCs w:val="24"/>
                <w:lang w:val="kk-KZ"/>
              </w:rPr>
              <w:t>ы</w:t>
            </w:r>
            <w:r w:rsidRPr="003833D5">
              <w:rPr>
                <w:rFonts w:ascii="Times New Roman" w:hAnsi="Times New Roman" w:cs="Times New Roman"/>
                <w:color w:val="000000"/>
                <w:sz w:val="24"/>
                <w:szCs w:val="24"/>
              </w:rPr>
              <w:t>, факс)</w:t>
            </w:r>
          </w:p>
        </w:tc>
        <w:tc>
          <w:tcPr>
            <w:tcW w:w="4927" w:type="dxa"/>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_________________________________</w:t>
            </w:r>
          </w:p>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(телефон</w:t>
            </w:r>
            <w:r w:rsidRPr="003833D5">
              <w:rPr>
                <w:rFonts w:ascii="Times New Roman" w:hAnsi="Times New Roman" w:cs="Times New Roman"/>
                <w:color w:val="000000"/>
                <w:sz w:val="24"/>
                <w:szCs w:val="24"/>
                <w:lang w:val="kk-KZ"/>
              </w:rPr>
              <w:t>ы</w:t>
            </w:r>
            <w:r w:rsidRPr="003833D5">
              <w:rPr>
                <w:rFonts w:ascii="Times New Roman" w:hAnsi="Times New Roman" w:cs="Times New Roman"/>
                <w:color w:val="000000"/>
                <w:sz w:val="24"/>
                <w:szCs w:val="24"/>
              </w:rPr>
              <w:t>, факс)</w:t>
            </w:r>
          </w:p>
        </w:tc>
      </w:tr>
      <w:tr w:rsidR="00F074C0" w:rsidRPr="003833D5" w:rsidTr="00D72E1B">
        <w:tc>
          <w:tcPr>
            <w:tcW w:w="4927" w:type="dxa"/>
            <w:shd w:val="clear" w:color="auto" w:fill="auto"/>
          </w:tcPr>
          <w:p w:rsidR="00F074C0" w:rsidRPr="003833D5" w:rsidRDefault="00F074C0" w:rsidP="00D72E1B">
            <w:pPr>
              <w:spacing w:after="0" w:line="240" w:lineRule="auto"/>
              <w:jc w:val="both"/>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________________________________</w:t>
            </w:r>
          </w:p>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w:t>
            </w:r>
            <w:r w:rsidRPr="003833D5">
              <w:rPr>
                <w:rStyle w:val="s0"/>
                <w:rFonts w:ascii="Times New Roman" w:hAnsi="Times New Roman" w:cs="Times New Roman"/>
                <w:sz w:val="24"/>
                <w:szCs w:val="24"/>
                <w:lang w:val="kk-KZ"/>
              </w:rPr>
              <w:t>тегі, аты, әкесінің аты (бар болса)</w:t>
            </w:r>
          </w:p>
        </w:tc>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________________________________</w:t>
            </w:r>
          </w:p>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w:t>
            </w:r>
            <w:r w:rsidRPr="003833D5">
              <w:rPr>
                <w:rStyle w:val="s0"/>
                <w:rFonts w:ascii="Times New Roman" w:hAnsi="Times New Roman" w:cs="Times New Roman"/>
                <w:sz w:val="24"/>
                <w:szCs w:val="24"/>
                <w:lang w:val="kk-KZ"/>
              </w:rPr>
              <w:t>тегі, аты, әкесінің аты (бар болса)</w:t>
            </w:r>
          </w:p>
        </w:tc>
      </w:tr>
      <w:tr w:rsidR="00F074C0" w:rsidRPr="003833D5" w:rsidTr="00D72E1B">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_______________________________</w:t>
            </w:r>
          </w:p>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w:t>
            </w:r>
            <w:r w:rsidRPr="003833D5">
              <w:rPr>
                <w:rFonts w:ascii="Times New Roman" w:hAnsi="Times New Roman" w:cs="Times New Roman"/>
                <w:color w:val="000000"/>
                <w:sz w:val="24"/>
                <w:szCs w:val="24"/>
                <w:lang w:val="kk-KZ"/>
              </w:rPr>
              <w:t>қолы</w:t>
            </w:r>
            <w:r w:rsidRPr="003833D5">
              <w:rPr>
                <w:rFonts w:ascii="Times New Roman" w:hAnsi="Times New Roman" w:cs="Times New Roman"/>
                <w:color w:val="000000"/>
                <w:sz w:val="24"/>
                <w:szCs w:val="24"/>
              </w:rPr>
              <w:t>)</w:t>
            </w:r>
          </w:p>
        </w:tc>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_______________________________</w:t>
            </w:r>
          </w:p>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w:t>
            </w:r>
            <w:r w:rsidRPr="003833D5">
              <w:rPr>
                <w:rFonts w:ascii="Times New Roman" w:hAnsi="Times New Roman" w:cs="Times New Roman"/>
                <w:color w:val="000000"/>
                <w:sz w:val="24"/>
                <w:szCs w:val="24"/>
                <w:lang w:val="kk-KZ"/>
              </w:rPr>
              <w:t>қолы</w:t>
            </w:r>
            <w:r w:rsidRPr="003833D5">
              <w:rPr>
                <w:rFonts w:ascii="Times New Roman" w:hAnsi="Times New Roman" w:cs="Times New Roman"/>
                <w:color w:val="000000"/>
                <w:sz w:val="24"/>
                <w:szCs w:val="24"/>
              </w:rPr>
              <w:t>)</w:t>
            </w:r>
          </w:p>
        </w:tc>
      </w:tr>
      <w:tr w:rsidR="00F074C0" w:rsidRPr="003833D5" w:rsidTr="00D72E1B">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 ____</w:t>
            </w:r>
            <w:r w:rsidRPr="003833D5">
              <w:rPr>
                <w:rFonts w:ascii="Times New Roman" w:hAnsi="Times New Roman" w:cs="Times New Roman"/>
                <w:color w:val="000000"/>
                <w:sz w:val="24"/>
                <w:szCs w:val="24"/>
                <w:lang w:val="kk-KZ"/>
              </w:rPr>
              <w:t>ж</w:t>
            </w:r>
            <w:r w:rsidRPr="003833D5">
              <w:rPr>
                <w:rFonts w:ascii="Times New Roman" w:hAnsi="Times New Roman" w:cs="Times New Roman"/>
                <w:color w:val="000000"/>
                <w:sz w:val="24"/>
                <w:szCs w:val="24"/>
              </w:rPr>
              <w:t>.</w:t>
            </w:r>
          </w:p>
          <w:p w:rsidR="00F074C0" w:rsidRPr="003833D5" w:rsidRDefault="00F074C0" w:rsidP="00D72E1B">
            <w:pPr>
              <w:spacing w:after="0" w:line="240" w:lineRule="auto"/>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rPr>
              <w:t>М</w:t>
            </w:r>
            <w:r w:rsidRPr="003833D5">
              <w:rPr>
                <w:rFonts w:ascii="Times New Roman" w:hAnsi="Times New Roman" w:cs="Times New Roman"/>
                <w:color w:val="000000"/>
                <w:sz w:val="24"/>
                <w:szCs w:val="24"/>
                <w:lang w:val="kk-KZ"/>
              </w:rPr>
              <w:t>.О.</w:t>
            </w:r>
          </w:p>
        </w:tc>
        <w:tc>
          <w:tcPr>
            <w:tcW w:w="4927" w:type="dxa"/>
            <w:shd w:val="clear" w:color="auto" w:fill="auto"/>
          </w:tcPr>
          <w:p w:rsidR="00F074C0" w:rsidRPr="003833D5" w:rsidRDefault="00F074C0" w:rsidP="00D72E1B">
            <w:pPr>
              <w:spacing w:after="0" w:line="240" w:lineRule="auto"/>
              <w:jc w:val="center"/>
              <w:rPr>
                <w:rFonts w:ascii="Times New Roman" w:hAnsi="Times New Roman" w:cs="Times New Roman"/>
                <w:color w:val="000000"/>
                <w:sz w:val="24"/>
                <w:szCs w:val="24"/>
              </w:rPr>
            </w:pPr>
            <w:r w:rsidRPr="003833D5">
              <w:rPr>
                <w:rFonts w:ascii="Times New Roman" w:hAnsi="Times New Roman" w:cs="Times New Roman"/>
                <w:color w:val="000000"/>
                <w:sz w:val="24"/>
                <w:szCs w:val="24"/>
              </w:rPr>
              <w:t>«___»_____________________ ____</w:t>
            </w:r>
            <w:r w:rsidRPr="003833D5">
              <w:rPr>
                <w:rFonts w:ascii="Times New Roman" w:hAnsi="Times New Roman" w:cs="Times New Roman"/>
                <w:color w:val="000000"/>
                <w:sz w:val="24"/>
                <w:szCs w:val="24"/>
                <w:lang w:val="kk-KZ"/>
              </w:rPr>
              <w:t>ж</w:t>
            </w:r>
            <w:r w:rsidRPr="003833D5">
              <w:rPr>
                <w:rFonts w:ascii="Times New Roman" w:hAnsi="Times New Roman" w:cs="Times New Roman"/>
                <w:color w:val="000000"/>
                <w:sz w:val="24"/>
                <w:szCs w:val="24"/>
              </w:rPr>
              <w:t>.</w:t>
            </w:r>
          </w:p>
          <w:p w:rsidR="00F074C0" w:rsidRPr="003833D5" w:rsidRDefault="00F074C0" w:rsidP="00D72E1B">
            <w:pPr>
              <w:spacing w:after="0" w:line="240" w:lineRule="auto"/>
              <w:jc w:val="both"/>
              <w:rPr>
                <w:rFonts w:ascii="Times New Roman" w:hAnsi="Times New Roman" w:cs="Times New Roman"/>
                <w:color w:val="000000"/>
                <w:sz w:val="24"/>
                <w:szCs w:val="24"/>
                <w:lang w:val="kk-KZ"/>
              </w:rPr>
            </w:pPr>
            <w:r w:rsidRPr="003833D5">
              <w:rPr>
                <w:rFonts w:ascii="Times New Roman" w:hAnsi="Times New Roman" w:cs="Times New Roman"/>
                <w:color w:val="000000"/>
                <w:sz w:val="24"/>
                <w:szCs w:val="24"/>
              </w:rPr>
              <w:t>М</w:t>
            </w:r>
            <w:r w:rsidRPr="003833D5">
              <w:rPr>
                <w:rFonts w:ascii="Times New Roman" w:hAnsi="Times New Roman" w:cs="Times New Roman"/>
                <w:color w:val="000000"/>
                <w:sz w:val="24"/>
                <w:szCs w:val="24"/>
                <w:lang w:val="kk-KZ"/>
              </w:rPr>
              <w:t>.О.</w:t>
            </w:r>
          </w:p>
        </w:tc>
      </w:tr>
    </w:tbl>
    <w:p w:rsidR="00F074C0" w:rsidRPr="003833D5" w:rsidRDefault="00F074C0" w:rsidP="00F074C0">
      <w:pPr>
        <w:rPr>
          <w:rFonts w:ascii="Times New Roman" w:eastAsia="Calibri" w:hAnsi="Times New Roman" w:cs="Times New Roman"/>
          <w:color w:val="000000"/>
          <w:sz w:val="24"/>
          <w:szCs w:val="24"/>
          <w:lang w:val="kk-KZ"/>
        </w:rPr>
      </w:pPr>
    </w:p>
    <w:p w:rsidR="00F074C0" w:rsidRPr="003833D5" w:rsidRDefault="00F074C0" w:rsidP="00F074C0">
      <w:pPr>
        <w:rPr>
          <w:rFonts w:ascii="Times New Roman" w:hAnsi="Times New Roman" w:cs="Times New Roman"/>
          <w:sz w:val="24"/>
          <w:szCs w:val="24"/>
          <w:lang w:val="kk-KZ"/>
        </w:rPr>
      </w:pPr>
      <w:r w:rsidRPr="003833D5">
        <w:rPr>
          <w:rFonts w:ascii="Times New Roman" w:eastAsia="Calibri" w:hAnsi="Times New Roman" w:cs="Times New Roman"/>
          <w:color w:val="000000"/>
          <w:sz w:val="24"/>
          <w:szCs w:val="24"/>
          <w:lang w:val="kk-KZ"/>
        </w:rPr>
        <w:lastRenderedPageBreak/>
        <w:t>Аумақтық қазынашылық органында тіркеу күні ____________</w:t>
      </w:r>
    </w:p>
    <w:p w:rsidR="00F074C0" w:rsidRPr="003833D5" w:rsidRDefault="00F074C0" w:rsidP="00F074C0">
      <w:pPr>
        <w:spacing w:after="0" w:line="240" w:lineRule="auto"/>
        <w:ind w:left="5103"/>
        <w:jc w:val="right"/>
        <w:rPr>
          <w:rFonts w:ascii="Times New Roman" w:hAnsi="Times New Roman" w:cs="Times New Roman"/>
          <w:sz w:val="24"/>
          <w:szCs w:val="24"/>
          <w:lang w:val="kk-KZ"/>
        </w:rPr>
      </w:pPr>
    </w:p>
    <w:p w:rsidR="00F074C0" w:rsidRPr="003833D5" w:rsidRDefault="00F074C0" w:rsidP="00F074C0">
      <w:pPr>
        <w:spacing w:after="0" w:line="240" w:lineRule="auto"/>
        <w:ind w:left="5103"/>
        <w:jc w:val="right"/>
        <w:rPr>
          <w:rFonts w:ascii="Times New Roman" w:hAnsi="Times New Roman" w:cs="Times New Roman"/>
          <w:sz w:val="24"/>
          <w:szCs w:val="24"/>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r w:rsidRPr="003833D5">
        <w:rPr>
          <w:color w:val="000000"/>
          <w:lang w:val="kk-KZ"/>
        </w:rPr>
        <w:t>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w:t>
      </w:r>
      <w:r w:rsidRPr="003833D5">
        <w:rPr>
          <w:lang w:val="kk-KZ"/>
        </w:rPr>
        <w:t>на 3</w:t>
      </w:r>
      <w:r w:rsidRPr="003833D5">
        <w:rPr>
          <w:color w:val="000000"/>
          <w:lang w:val="kk-KZ"/>
        </w:rPr>
        <w:t>-қосымша</w:t>
      </w:r>
    </w:p>
    <w:p w:rsidR="00F074C0" w:rsidRPr="003833D5" w:rsidRDefault="00F074C0" w:rsidP="00F074C0">
      <w:pPr>
        <w:spacing w:after="0" w:line="240" w:lineRule="auto"/>
        <w:ind w:left="5103"/>
        <w:jc w:val="right"/>
        <w:rPr>
          <w:rFonts w:ascii="Times New Roman" w:hAnsi="Times New Roman" w:cs="Times New Roman"/>
          <w:sz w:val="24"/>
          <w:szCs w:val="24"/>
          <w:lang w:val="kk-KZ"/>
        </w:rPr>
      </w:pPr>
    </w:p>
    <w:p w:rsidR="00F074C0" w:rsidRPr="003833D5" w:rsidRDefault="00F074C0" w:rsidP="00F074C0">
      <w:pPr>
        <w:spacing w:after="0" w:line="240" w:lineRule="auto"/>
        <w:ind w:left="5103"/>
        <w:jc w:val="right"/>
        <w:rPr>
          <w:rFonts w:ascii="Times New Roman" w:hAnsi="Times New Roman" w:cs="Times New Roman"/>
          <w:sz w:val="24"/>
          <w:szCs w:val="24"/>
          <w:lang w:val="kk-KZ"/>
        </w:rPr>
      </w:pPr>
    </w:p>
    <w:p w:rsidR="00F074C0" w:rsidRPr="003833D5" w:rsidRDefault="00F074C0" w:rsidP="00F074C0">
      <w:pPr>
        <w:spacing w:after="0" w:line="240" w:lineRule="auto"/>
        <w:ind w:left="5103"/>
        <w:jc w:val="right"/>
        <w:rPr>
          <w:rFonts w:ascii="Times New Roman" w:hAnsi="Times New Roman" w:cs="Times New Roman"/>
          <w:b/>
          <w:sz w:val="24"/>
          <w:szCs w:val="24"/>
          <w:lang w:val="kk-KZ"/>
        </w:rPr>
      </w:pPr>
      <w:r w:rsidRPr="003833D5">
        <w:rPr>
          <w:rFonts w:ascii="Times New Roman" w:hAnsi="Times New Roman" w:cs="Times New Roman"/>
          <w:sz w:val="24"/>
          <w:szCs w:val="24"/>
          <w:lang w:val="kk-KZ"/>
        </w:rPr>
        <w:t>нысан</w:t>
      </w:r>
    </w:p>
    <w:p w:rsidR="00F074C0" w:rsidRPr="003833D5" w:rsidRDefault="00F074C0" w:rsidP="00F074C0">
      <w:pPr>
        <w:spacing w:after="0" w:line="240" w:lineRule="auto"/>
        <w:ind w:left="5103" w:firstLine="1416"/>
        <w:rPr>
          <w:rFonts w:ascii="Times New Roman" w:hAnsi="Times New Roman" w:cs="Times New Roman"/>
          <w:sz w:val="24"/>
          <w:szCs w:val="24"/>
          <w:lang w:val="kk-KZ"/>
        </w:rPr>
      </w:pPr>
    </w:p>
    <w:p w:rsidR="00F074C0" w:rsidRPr="003833D5" w:rsidRDefault="00F074C0" w:rsidP="00F074C0">
      <w:pPr>
        <w:spacing w:after="0" w:line="240" w:lineRule="auto"/>
        <w:ind w:firstLine="709"/>
        <w:jc w:val="center"/>
        <w:rPr>
          <w:rStyle w:val="s0"/>
          <w:rFonts w:ascii="Times New Roman" w:eastAsia="Calibri" w:hAnsi="Times New Roman" w:cs="Times New Roman"/>
          <w:b/>
          <w:sz w:val="24"/>
          <w:szCs w:val="24"/>
          <w:lang w:val="kk-KZ"/>
        </w:rPr>
      </w:pPr>
    </w:p>
    <w:p w:rsidR="00F074C0" w:rsidRPr="003833D5" w:rsidRDefault="00F074C0" w:rsidP="00F074C0">
      <w:pPr>
        <w:spacing w:after="0" w:line="240" w:lineRule="auto"/>
        <w:ind w:firstLine="709"/>
        <w:jc w:val="center"/>
        <w:rPr>
          <w:rStyle w:val="s0"/>
          <w:rFonts w:ascii="Times New Roman" w:eastAsia="Calibri" w:hAnsi="Times New Roman" w:cs="Times New Roman"/>
          <w:b/>
          <w:sz w:val="24"/>
          <w:szCs w:val="24"/>
          <w:lang w:val="kk-KZ"/>
        </w:rPr>
      </w:pPr>
      <w:r w:rsidRPr="003833D5">
        <w:rPr>
          <w:rStyle w:val="s0"/>
          <w:rFonts w:ascii="Times New Roman" w:eastAsia="Calibri" w:hAnsi="Times New Roman" w:cs="Times New Roman"/>
          <w:b/>
          <w:sz w:val="24"/>
          <w:szCs w:val="24"/>
          <w:lang w:val="kk-KZ"/>
        </w:rPr>
        <w:t>Конкурстық құжаттаманың көшірмесін алған адамдарды тіркеу журналы</w:t>
      </w:r>
    </w:p>
    <w:p w:rsidR="00F074C0" w:rsidRPr="003833D5" w:rsidRDefault="00F074C0" w:rsidP="00F074C0">
      <w:pPr>
        <w:spacing w:after="0" w:line="240" w:lineRule="auto"/>
        <w:ind w:firstLine="709"/>
        <w:jc w:val="center"/>
        <w:rPr>
          <w:rStyle w:val="s0"/>
          <w:rFonts w:ascii="Times New Roman" w:hAnsi="Times New Roman" w:cs="Times New Roman"/>
          <w:b/>
          <w:sz w:val="24"/>
          <w:szCs w:val="24"/>
          <w:lang w:val="kk-KZ"/>
        </w:rPr>
      </w:pPr>
    </w:p>
    <w:tbl>
      <w:tblPr>
        <w:tblW w:w="9889" w:type="dxa"/>
        <w:tblLayout w:type="fixed"/>
        <w:tblCellMar>
          <w:left w:w="0" w:type="dxa"/>
          <w:right w:w="0" w:type="dxa"/>
        </w:tblCellMar>
        <w:tblLook w:val="04A0"/>
      </w:tblPr>
      <w:tblGrid>
        <w:gridCol w:w="707"/>
        <w:gridCol w:w="1528"/>
        <w:gridCol w:w="2409"/>
        <w:gridCol w:w="3261"/>
        <w:gridCol w:w="1984"/>
      </w:tblGrid>
      <w:tr w:rsidR="00F074C0" w:rsidRPr="003833D5" w:rsidTr="00D72E1B">
        <w:tc>
          <w:tcPr>
            <w:tcW w:w="7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w:t>
            </w:r>
          </w:p>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kk-KZ"/>
              </w:rPr>
            </w:pPr>
            <w:r w:rsidRPr="003833D5">
              <w:rPr>
                <w:rStyle w:val="s0"/>
                <w:rFonts w:ascii="Times New Roman" w:hAnsi="Times New Roman" w:cs="Times New Roman"/>
                <w:sz w:val="24"/>
                <w:szCs w:val="24"/>
                <w:lang w:val="kk-KZ"/>
              </w:rPr>
              <w:t>р</w:t>
            </w:r>
            <w:r w:rsidRPr="003833D5">
              <w:rPr>
                <w:rStyle w:val="s0"/>
                <w:rFonts w:ascii="Times New Roman" w:hAnsi="Times New Roman" w:cs="Times New Roman"/>
                <w:sz w:val="24"/>
                <w:szCs w:val="24"/>
              </w:rPr>
              <w:t>/</w:t>
            </w:r>
            <w:r w:rsidRPr="003833D5">
              <w:rPr>
                <w:rStyle w:val="s0"/>
                <w:rFonts w:ascii="Times New Roman" w:hAnsi="Times New Roman" w:cs="Times New Roman"/>
                <w:sz w:val="24"/>
                <w:szCs w:val="24"/>
                <w:lang w:val="kk-KZ"/>
              </w:rPr>
              <w:t>с</w:t>
            </w:r>
          </w:p>
        </w:tc>
        <w:tc>
          <w:tcPr>
            <w:tcW w:w="15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lang w:val="kk-KZ"/>
              </w:rPr>
              <w:t>Конкурсты өткізудің атауы</w:t>
            </w:r>
          </w:p>
        </w:tc>
        <w:tc>
          <w:tcPr>
            <w:tcW w:w="24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kk-KZ"/>
              </w:rPr>
            </w:pPr>
            <w:r w:rsidRPr="003833D5">
              <w:rPr>
                <w:rStyle w:val="s0"/>
                <w:rFonts w:ascii="Times New Roman" w:hAnsi="Times New Roman" w:cs="Times New Roman"/>
                <w:sz w:val="24"/>
                <w:szCs w:val="24"/>
                <w:lang w:val="kk-KZ"/>
              </w:rPr>
              <w:t>Конкурсты өткізу мерзімі</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hAnsi="Times New Roman" w:cs="Times New Roman"/>
                <w:sz w:val="24"/>
                <w:szCs w:val="24"/>
                <w:lang w:val="kk-KZ"/>
              </w:rPr>
            </w:pPr>
            <w:r w:rsidRPr="003833D5">
              <w:rPr>
                <w:rStyle w:val="s0"/>
                <w:rFonts w:ascii="Times New Roman" w:hAnsi="Times New Roman" w:cs="Times New Roman"/>
                <w:sz w:val="24"/>
                <w:szCs w:val="24"/>
                <w:lang w:val="kk-KZ"/>
              </w:rPr>
              <w:t>Әлеуетті өнім берушінің немесе заңды тұлға өкілінің тегі, аты, әкесінің аты (бар болса)</w:t>
            </w:r>
          </w:p>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kk-KZ"/>
              </w:rPr>
            </w:pP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ru-RU"/>
              </w:rPr>
            </w:pPr>
            <w:r w:rsidRPr="003833D5">
              <w:rPr>
                <w:rStyle w:val="s0"/>
                <w:rFonts w:ascii="Times New Roman" w:hAnsi="Times New Roman" w:cs="Times New Roman"/>
                <w:sz w:val="24"/>
                <w:szCs w:val="24"/>
                <w:lang w:val="kk-KZ"/>
              </w:rPr>
              <w:t>ЖСН</w:t>
            </w:r>
            <w:r w:rsidRPr="003833D5">
              <w:rPr>
                <w:rStyle w:val="s0"/>
                <w:rFonts w:ascii="Times New Roman" w:hAnsi="Times New Roman" w:cs="Times New Roman"/>
                <w:sz w:val="24"/>
                <w:szCs w:val="24"/>
                <w:lang w:val="ru-RU"/>
              </w:rPr>
              <w:t>/БСН</w:t>
            </w:r>
          </w:p>
        </w:tc>
      </w:tr>
      <w:tr w:rsidR="00F074C0" w:rsidRPr="003833D5" w:rsidTr="00D72E1B">
        <w:tc>
          <w:tcPr>
            <w:tcW w:w="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1</w:t>
            </w:r>
          </w:p>
        </w:tc>
        <w:tc>
          <w:tcPr>
            <w:tcW w:w="1528"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2</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4</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5</w:t>
            </w:r>
          </w:p>
        </w:tc>
      </w:tr>
    </w:tbl>
    <w:p w:rsidR="00F074C0" w:rsidRPr="003833D5" w:rsidRDefault="00F074C0" w:rsidP="00F074C0">
      <w:pPr>
        <w:spacing w:after="0" w:line="240" w:lineRule="auto"/>
        <w:jc w:val="both"/>
        <w:rPr>
          <w:rStyle w:val="s0"/>
          <w:rFonts w:ascii="Times New Roman" w:eastAsiaTheme="minorHAnsi" w:hAnsi="Times New Roman" w:cs="Times New Roman"/>
          <w:sz w:val="24"/>
          <w:szCs w:val="24"/>
        </w:rPr>
      </w:pPr>
    </w:p>
    <w:p w:rsidR="00F074C0" w:rsidRPr="003833D5" w:rsidRDefault="00F074C0" w:rsidP="00F074C0">
      <w:pPr>
        <w:spacing w:after="0" w:line="240" w:lineRule="auto"/>
        <w:rPr>
          <w:rFonts w:ascii="Times New Roman" w:hAnsi="Times New Roman" w:cs="Times New Roman"/>
          <w:sz w:val="24"/>
          <w:szCs w:val="24"/>
        </w:rPr>
      </w:pPr>
      <w:r w:rsidRPr="003833D5">
        <w:rPr>
          <w:rFonts w:ascii="Times New Roman" w:hAnsi="Times New Roman" w:cs="Times New Roman"/>
          <w:i/>
          <w:iCs/>
          <w:sz w:val="24"/>
          <w:szCs w:val="24"/>
          <w:lang w:val="kk-KZ"/>
        </w:rPr>
        <w:t>кестенің жалғасы</w:t>
      </w:r>
    </w:p>
    <w:tbl>
      <w:tblPr>
        <w:tblW w:w="9889" w:type="dxa"/>
        <w:tblInd w:w="-98" w:type="dxa"/>
        <w:tblCellMar>
          <w:left w:w="0" w:type="dxa"/>
          <w:right w:w="0" w:type="dxa"/>
        </w:tblCellMar>
        <w:tblLook w:val="04A0"/>
      </w:tblPr>
      <w:tblGrid>
        <w:gridCol w:w="4144"/>
        <w:gridCol w:w="7998"/>
        <w:gridCol w:w="1568"/>
        <w:gridCol w:w="1718"/>
      </w:tblGrid>
      <w:tr w:rsidR="00F074C0" w:rsidRPr="00E77819" w:rsidTr="00D72E1B">
        <w:tc>
          <w:tcPr>
            <w:tcW w:w="2267" w:type="dxa"/>
            <w:tcBorders>
              <w:top w:val="single" w:sz="8" w:space="0" w:color="000000"/>
              <w:left w:val="single" w:sz="8" w:space="0" w:color="000000"/>
              <w:bottom w:val="single" w:sz="8" w:space="0" w:color="000000"/>
              <w:right w:val="single" w:sz="8" w:space="0" w:color="000000"/>
            </w:tcBorders>
          </w:tcPr>
          <w:p w:rsidR="00F074C0" w:rsidRPr="003833D5" w:rsidRDefault="00F074C0" w:rsidP="00D72E1B">
            <w:pPr>
              <w:spacing w:after="0" w:line="240" w:lineRule="auto"/>
              <w:ind w:left="108"/>
              <w:jc w:val="both"/>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lang w:val="ru-RU"/>
              </w:rPr>
              <w:t>Жекебастыкуәландыратынқұжатнөмірі</w:t>
            </w:r>
            <w:r w:rsidRPr="003833D5">
              <w:rPr>
                <w:rStyle w:val="s0"/>
                <w:rFonts w:ascii="Times New Roman" w:hAnsi="Times New Roman" w:cs="Times New Roman"/>
                <w:sz w:val="24"/>
                <w:szCs w:val="24"/>
              </w:rPr>
              <w:t xml:space="preserve"> (</w:t>
            </w:r>
            <w:r w:rsidRPr="003833D5">
              <w:rPr>
                <w:rStyle w:val="s0"/>
                <w:rFonts w:ascii="Times New Roman" w:hAnsi="Times New Roman" w:cs="Times New Roman"/>
                <w:sz w:val="24"/>
                <w:szCs w:val="24"/>
                <w:lang w:val="ru-RU"/>
              </w:rPr>
              <w:t>кімбердіжәнеберілгенкүні</w:t>
            </w:r>
            <w:r w:rsidRPr="003833D5">
              <w:rPr>
                <w:rStyle w:val="s0"/>
                <w:rFonts w:ascii="Times New Roman" w:hAnsi="Times New Roman" w:cs="Times New Roman"/>
                <w:sz w:val="24"/>
                <w:szCs w:val="24"/>
              </w:rPr>
              <w:t>)</w:t>
            </w:r>
          </w:p>
        </w:tc>
        <w:tc>
          <w:tcPr>
            <w:tcW w:w="2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lang w:val="ru-RU"/>
              </w:rPr>
              <w:t>Заңдытұлғанынемесежекекәсіпкерліктімемлекеттіктіркеутуралымәліметтер</w:t>
            </w:r>
          </w:p>
        </w:tc>
        <w:tc>
          <w:tcPr>
            <w:tcW w:w="33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ru-RU"/>
              </w:rPr>
            </w:pPr>
            <w:r w:rsidRPr="003833D5">
              <w:rPr>
                <w:rStyle w:val="s0"/>
                <w:rFonts w:ascii="Times New Roman" w:hAnsi="Times New Roman" w:cs="Times New Roman"/>
                <w:sz w:val="24"/>
                <w:szCs w:val="24"/>
                <w:lang w:val="kk-KZ"/>
              </w:rPr>
              <w:t>Орналасқан жері және байланыс телефондары</w:t>
            </w:r>
          </w:p>
        </w:tc>
        <w:tc>
          <w:tcPr>
            <w:tcW w:w="19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both"/>
              <w:rPr>
                <w:rStyle w:val="s0"/>
                <w:rFonts w:ascii="Times New Roman" w:eastAsiaTheme="minorHAnsi" w:hAnsi="Times New Roman" w:cs="Times New Roman"/>
                <w:sz w:val="24"/>
                <w:szCs w:val="24"/>
                <w:lang w:val="ru-RU"/>
              </w:rPr>
            </w:pPr>
            <w:r w:rsidRPr="003833D5">
              <w:rPr>
                <w:rStyle w:val="s0"/>
                <w:rFonts w:ascii="Times New Roman" w:hAnsi="Times New Roman" w:cs="Times New Roman"/>
                <w:sz w:val="24"/>
                <w:szCs w:val="24"/>
                <w:lang w:val="ru-RU"/>
              </w:rPr>
              <w:t xml:space="preserve">Конкурстық құжаттаманың көшірмесін алған уақыты және күні </w:t>
            </w:r>
          </w:p>
        </w:tc>
      </w:tr>
      <w:tr w:rsidR="00F074C0" w:rsidRPr="003833D5" w:rsidTr="00D72E1B">
        <w:tc>
          <w:tcPr>
            <w:tcW w:w="2267" w:type="dxa"/>
            <w:tcBorders>
              <w:top w:val="nil"/>
              <w:left w:val="single" w:sz="8" w:space="0" w:color="000000"/>
              <w:bottom w:val="single" w:sz="8" w:space="0" w:color="000000"/>
              <w:right w:val="single" w:sz="8" w:space="0" w:color="000000"/>
            </w:tcBorders>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6</w:t>
            </w:r>
          </w:p>
        </w:tc>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7</w:t>
            </w:r>
          </w:p>
        </w:tc>
        <w:tc>
          <w:tcPr>
            <w:tcW w:w="3310"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8</w:t>
            </w:r>
          </w:p>
        </w:tc>
        <w:tc>
          <w:tcPr>
            <w:tcW w:w="1963" w:type="dxa"/>
            <w:tcBorders>
              <w:top w:val="nil"/>
              <w:left w:val="nil"/>
              <w:bottom w:val="single" w:sz="8" w:space="0" w:color="000000"/>
              <w:right w:val="single" w:sz="8" w:space="0" w:color="000000"/>
            </w:tcBorders>
            <w:tcMar>
              <w:top w:w="0" w:type="dxa"/>
              <w:left w:w="108" w:type="dxa"/>
              <w:bottom w:w="0" w:type="dxa"/>
              <w:right w:w="108" w:type="dxa"/>
            </w:tcMar>
            <w:hideMark/>
          </w:tcPr>
          <w:p w:rsidR="00F074C0" w:rsidRPr="003833D5" w:rsidRDefault="00F074C0" w:rsidP="00D72E1B">
            <w:pPr>
              <w:spacing w:after="0" w:line="240" w:lineRule="auto"/>
              <w:jc w:val="center"/>
              <w:rPr>
                <w:rStyle w:val="s0"/>
                <w:rFonts w:ascii="Times New Roman" w:eastAsiaTheme="minorHAnsi" w:hAnsi="Times New Roman" w:cs="Times New Roman"/>
                <w:sz w:val="24"/>
                <w:szCs w:val="24"/>
              </w:rPr>
            </w:pPr>
            <w:r w:rsidRPr="003833D5">
              <w:rPr>
                <w:rStyle w:val="s0"/>
                <w:rFonts w:ascii="Times New Roman" w:hAnsi="Times New Roman" w:cs="Times New Roman"/>
                <w:sz w:val="24"/>
                <w:szCs w:val="24"/>
              </w:rPr>
              <w:t>9</w:t>
            </w:r>
          </w:p>
        </w:tc>
      </w:tr>
    </w:tbl>
    <w:p w:rsidR="00F074C0" w:rsidRPr="003833D5" w:rsidRDefault="00F074C0" w:rsidP="00F074C0">
      <w:pPr>
        <w:spacing w:after="0" w:line="240" w:lineRule="auto"/>
        <w:ind w:left="5103" w:firstLine="1416"/>
        <w:rPr>
          <w:rFonts w:ascii="Times New Roman" w:hAnsi="Times New Roman" w:cs="Times New Roman"/>
          <w:sz w:val="24"/>
          <w:szCs w:val="24"/>
          <w:lang w:val="ru-RU"/>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p>
    <w:p w:rsidR="00F074C0" w:rsidRPr="003833D5" w:rsidRDefault="00F074C0" w:rsidP="00F074C0">
      <w:pPr>
        <w:pStyle w:val="af3"/>
        <w:spacing w:before="0" w:beforeAutospacing="0" w:after="0" w:afterAutospacing="0"/>
        <w:ind w:left="4536"/>
        <w:jc w:val="center"/>
        <w:rPr>
          <w:color w:val="000000"/>
          <w:lang w:val="kk-KZ"/>
        </w:rPr>
      </w:pPr>
      <w:r w:rsidRPr="003833D5">
        <w:rPr>
          <w:color w:val="000000"/>
          <w:lang w:val="kk-KZ"/>
        </w:rPr>
        <w:t>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қағидаларына 4-қосымша</w:t>
      </w:r>
    </w:p>
    <w:p w:rsidR="00F074C0" w:rsidRPr="003833D5" w:rsidRDefault="00F074C0" w:rsidP="00F074C0">
      <w:pPr>
        <w:spacing w:after="0" w:line="240" w:lineRule="auto"/>
        <w:ind w:left="5103"/>
        <w:jc w:val="right"/>
        <w:rPr>
          <w:rFonts w:ascii="Times New Roman" w:hAnsi="Times New Roman" w:cs="Times New Roman"/>
          <w:sz w:val="24"/>
          <w:szCs w:val="24"/>
          <w:lang w:val="kk-KZ"/>
        </w:rPr>
      </w:pPr>
    </w:p>
    <w:p w:rsidR="00F074C0" w:rsidRPr="003833D5" w:rsidRDefault="00F074C0" w:rsidP="00F074C0">
      <w:pPr>
        <w:spacing w:after="0" w:line="240" w:lineRule="auto"/>
        <w:ind w:left="5103"/>
        <w:jc w:val="right"/>
        <w:rPr>
          <w:rFonts w:ascii="Times New Roman" w:hAnsi="Times New Roman" w:cs="Times New Roman"/>
          <w:b/>
          <w:color w:val="000000"/>
          <w:sz w:val="24"/>
          <w:szCs w:val="24"/>
          <w:lang w:val="kk-KZ"/>
        </w:rPr>
      </w:pPr>
      <w:r w:rsidRPr="003833D5">
        <w:rPr>
          <w:rFonts w:ascii="Times New Roman" w:hAnsi="Times New Roman" w:cs="Times New Roman"/>
          <w:sz w:val="24"/>
          <w:szCs w:val="24"/>
          <w:lang w:val="kk-KZ"/>
        </w:rPr>
        <w:t>нысан</w:t>
      </w:r>
    </w:p>
    <w:p w:rsidR="00F074C0" w:rsidRPr="003833D5" w:rsidRDefault="00F074C0" w:rsidP="00F074C0">
      <w:pPr>
        <w:pBdr>
          <w:bottom w:val="single" w:sz="12" w:space="1" w:color="auto"/>
        </w:pBdr>
        <w:spacing w:after="0" w:line="240" w:lineRule="auto"/>
        <w:jc w:val="center"/>
        <w:rPr>
          <w:rFonts w:ascii="Times New Roman" w:hAnsi="Times New Roman" w:cs="Times New Roman"/>
          <w:b/>
          <w:color w:val="000000"/>
          <w:sz w:val="24"/>
          <w:szCs w:val="24"/>
          <w:lang w:val="kk-KZ"/>
        </w:rPr>
      </w:pPr>
    </w:p>
    <w:p w:rsidR="00F074C0" w:rsidRPr="003833D5" w:rsidRDefault="00F074C0" w:rsidP="00F074C0">
      <w:pPr>
        <w:pBdr>
          <w:bottom w:val="single" w:sz="12" w:space="1" w:color="auto"/>
        </w:pBdr>
        <w:spacing w:after="0" w:line="240" w:lineRule="auto"/>
        <w:jc w:val="center"/>
        <w:rPr>
          <w:rFonts w:ascii="Times New Roman" w:hAnsi="Times New Roman" w:cs="Times New Roman"/>
          <w:b/>
          <w:color w:val="000000"/>
          <w:sz w:val="24"/>
          <w:szCs w:val="24"/>
          <w:lang w:val="kk-KZ"/>
        </w:rPr>
      </w:pPr>
      <w:r w:rsidRPr="003833D5">
        <w:rPr>
          <w:rFonts w:ascii="Times New Roman" w:hAnsi="Times New Roman" w:cs="Times New Roman"/>
          <w:b/>
          <w:color w:val="000000"/>
          <w:sz w:val="24"/>
          <w:szCs w:val="24"/>
          <w:lang w:val="kk-KZ"/>
        </w:rPr>
        <w:t>Конкурс туралы хабарландыру</w:t>
      </w:r>
    </w:p>
    <w:p w:rsidR="00F074C0" w:rsidRPr="003833D5" w:rsidRDefault="00F074C0" w:rsidP="00F074C0">
      <w:pPr>
        <w:pBdr>
          <w:bottom w:val="single" w:sz="12" w:space="1" w:color="auto"/>
        </w:pBdr>
        <w:spacing w:after="0" w:line="240" w:lineRule="auto"/>
        <w:jc w:val="center"/>
        <w:rPr>
          <w:rFonts w:ascii="Times New Roman" w:hAnsi="Times New Roman" w:cs="Times New Roman"/>
          <w:color w:val="000000"/>
          <w:sz w:val="24"/>
          <w:szCs w:val="24"/>
          <w:lang w:val="kk-KZ"/>
        </w:rPr>
      </w:pPr>
    </w:p>
    <w:p w:rsidR="00F074C0" w:rsidRPr="003833D5" w:rsidRDefault="00F074C0" w:rsidP="00F074C0">
      <w:pPr>
        <w:pStyle w:val="af3"/>
        <w:spacing w:before="0" w:beforeAutospacing="0" w:after="0" w:afterAutospacing="0"/>
        <w:jc w:val="center"/>
        <w:textAlignment w:val="baseline"/>
        <w:rPr>
          <w:color w:val="000000"/>
          <w:spacing w:val="2"/>
          <w:lang w:val="kk-KZ"/>
        </w:rPr>
      </w:pPr>
      <w:r w:rsidRPr="003833D5">
        <w:rPr>
          <w:color w:val="000000"/>
          <w:spacing w:val="2"/>
          <w:lang w:val="kk-KZ"/>
        </w:rPr>
        <w:t>(конкурсты ұйымдастырушының атауы, пошталық және электрондық мекенжайлары)</w:t>
      </w:r>
    </w:p>
    <w:p w:rsidR="00F074C0" w:rsidRPr="003833D5" w:rsidRDefault="00F074C0" w:rsidP="00F074C0">
      <w:pPr>
        <w:pStyle w:val="af3"/>
        <w:spacing w:before="0" w:beforeAutospacing="0" w:after="0" w:afterAutospacing="0"/>
        <w:jc w:val="both"/>
        <w:textAlignment w:val="baseline"/>
        <w:rPr>
          <w:color w:val="000000"/>
          <w:spacing w:val="2"/>
          <w:lang w:val="kk-KZ"/>
        </w:rPr>
      </w:pPr>
    </w:p>
    <w:p w:rsidR="00F074C0" w:rsidRPr="003833D5" w:rsidRDefault="00F074C0" w:rsidP="00F074C0">
      <w:pPr>
        <w:pStyle w:val="af3"/>
        <w:pBdr>
          <w:bottom w:val="single" w:sz="12" w:space="1" w:color="auto"/>
        </w:pBdr>
        <w:spacing w:before="0" w:beforeAutospacing="0" w:after="0" w:afterAutospacing="0"/>
        <w:jc w:val="both"/>
        <w:textAlignment w:val="baseline"/>
        <w:rPr>
          <w:color w:val="000000"/>
          <w:spacing w:val="2"/>
          <w:lang w:val="kk-KZ"/>
        </w:rPr>
      </w:pPr>
      <w:r w:rsidRPr="003833D5">
        <w:rPr>
          <w:color w:val="000000"/>
          <w:lang w:val="kk-KZ"/>
        </w:rPr>
        <w:t xml:space="preserve">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жеткізушіні таңдау бойынша </w:t>
      </w:r>
      <w:r w:rsidRPr="003833D5">
        <w:rPr>
          <w:color w:val="000000"/>
          <w:spacing w:val="2"/>
          <w:lang w:val="kk-KZ"/>
        </w:rPr>
        <w:t xml:space="preserve"> конкурс өткізу туралы хабарлайды</w:t>
      </w:r>
    </w:p>
    <w:p w:rsidR="00F074C0" w:rsidRPr="003833D5" w:rsidRDefault="00F074C0" w:rsidP="00F074C0">
      <w:pPr>
        <w:pStyle w:val="af3"/>
        <w:pBdr>
          <w:bottom w:val="single" w:sz="12" w:space="1" w:color="auto"/>
        </w:pBdr>
        <w:spacing w:before="0" w:beforeAutospacing="0" w:after="0" w:afterAutospacing="0"/>
        <w:jc w:val="both"/>
        <w:textAlignment w:val="baseline"/>
        <w:rPr>
          <w:color w:val="000000"/>
          <w:spacing w:val="2"/>
          <w:lang w:val="kk-KZ"/>
        </w:rPr>
      </w:pP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 xml:space="preserve">                                 (сатып алынатын тауарлардың атауы)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Тауар 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(тауарларды жеткізу орны көрсетіледі)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(конкурсты ұйымдастырушымен сатып алынатын тауарлардың толық тізбесі, оның саны және толық ерекшелігі конкурстық құжаттамада  көрсетілуі туралы сілтемелерді көрсетуге жол беріледі) жеткізіледі.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Тауарларды жеткізудің талап етілетін мерзімі ____________________.</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Конкурстық құжаттаманың талаптарына сәйкес келетін барлық</w:t>
      </w:r>
      <w:r w:rsidRPr="003833D5">
        <w:rPr>
          <w:color w:val="000000"/>
          <w:spacing w:val="2"/>
          <w:lang w:val="kk-KZ"/>
        </w:rPr>
        <w:br/>
        <w:t>әлеуетті өнім берушілер конкурсқа жіберіледі.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Конкурстық құжаттама көшірмелерінің топтамасын __________ жылғы</w:t>
      </w:r>
      <w:r w:rsidRPr="003833D5">
        <w:rPr>
          <w:color w:val="000000"/>
          <w:spacing w:val="2"/>
          <w:lang w:val="kk-KZ"/>
        </w:rPr>
        <w:br/>
        <w:t xml:space="preserve">«____» ___________ дейінгі мерзімді қоса алғанда </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(конкурстық өтінімдері бар конверттерді ашуға 24 сағат қалғанға дейін уақытын және күнін көрсету) мына мекенжай</w:t>
      </w:r>
      <w:r w:rsidRPr="003833D5">
        <w:rPr>
          <w:color w:val="000000"/>
          <w:spacing w:val="2"/>
          <w:lang w:val="kk-KZ"/>
        </w:rPr>
        <w:br/>
        <w:t>бойынша: _______, бөлме № __ сағат ____-дан ____-ге дейін және/немесе</w:t>
      </w:r>
      <w:r w:rsidRPr="003833D5">
        <w:rPr>
          <w:color w:val="000000"/>
          <w:spacing w:val="2"/>
          <w:lang w:val="kk-KZ"/>
        </w:rPr>
        <w:br/>
        <w:t>___________________________________ интернет-ресурсынан алуға болады.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Конвертке салынған конкурсқа қатысуға конкурстық өтінімдерді</w:t>
      </w:r>
      <w:r w:rsidRPr="003833D5">
        <w:rPr>
          <w:color w:val="000000"/>
          <w:spacing w:val="2"/>
          <w:lang w:val="kk-KZ"/>
        </w:rPr>
        <w:br/>
        <w:t>әлеуетті өнім берушілер _____________________________________________</w:t>
      </w:r>
      <w:r w:rsidRPr="003833D5">
        <w:rPr>
          <w:color w:val="000000"/>
          <w:spacing w:val="2"/>
          <w:lang w:val="kk-KZ"/>
        </w:rPr>
        <w:br/>
        <w:t>                                              (конкурсты ұйымдастырушының атауын көрсету керек) мына мекенжай бойынша___________________________________</w:t>
      </w:r>
      <w:r w:rsidRPr="003833D5">
        <w:rPr>
          <w:color w:val="000000"/>
          <w:spacing w:val="2"/>
          <w:lang w:val="kk-KZ"/>
        </w:rPr>
        <w:br/>
        <w:t>                                                     (толық мекенжайы, бөлменің № көрсету керек)</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жібереді.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Конкурсқа қатысуға өтінімдер берудің соңғы мерзімі ___________________</w:t>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r>
      <w:r w:rsidRPr="003833D5">
        <w:rPr>
          <w:color w:val="000000"/>
          <w:spacing w:val="2"/>
          <w:lang w:val="kk-KZ"/>
        </w:rPr>
        <w:softHyphen/>
        <w:t xml:space="preserve"> (уақыты мен күнін көрсету керек) дейін.</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 xml:space="preserve"> Конкурсқа қатысуға өтінімдер бар конверттер _______(уақыты</w:t>
      </w:r>
      <w:r w:rsidRPr="003833D5">
        <w:rPr>
          <w:color w:val="000000"/>
          <w:spacing w:val="2"/>
          <w:lang w:val="kk-KZ"/>
        </w:rPr>
        <w:br/>
        <w:t xml:space="preserve">мен күні көрсетілсін) мына мекенжай бойынша___________________  (толық мекенжайы, </w:t>
      </w:r>
      <w:r w:rsidRPr="003833D5">
        <w:rPr>
          <w:color w:val="000000"/>
          <w:spacing w:val="2"/>
          <w:lang w:val="kk-KZ"/>
        </w:rPr>
        <w:lastRenderedPageBreak/>
        <w:t>бөлменің №, уақыты мен күні көрсетілсін) ашылады.</w:t>
      </w:r>
      <w:r w:rsidRPr="003833D5">
        <w:rPr>
          <w:color w:val="000000"/>
          <w:spacing w:val="2"/>
          <w:lang w:val="kk-KZ"/>
        </w:rPr>
        <w:br/>
        <w:t>      Қосымша ақпарат пен анықтаманы мына телефон арқылы алуға</w:t>
      </w:r>
      <w:r w:rsidRPr="003833D5">
        <w:rPr>
          <w:color w:val="000000"/>
          <w:spacing w:val="2"/>
          <w:lang w:val="kk-KZ"/>
        </w:rPr>
        <w:br/>
        <w:t>болады: ________________________(телефон нөмірін көрсету керек).</w:t>
      </w:r>
    </w:p>
    <w:p w:rsidR="00F074C0" w:rsidRPr="003833D5" w:rsidRDefault="00F074C0" w:rsidP="00F074C0">
      <w:pPr>
        <w:spacing w:after="0" w:line="240" w:lineRule="auto"/>
        <w:rPr>
          <w:rFonts w:ascii="Times New Roman" w:hAnsi="Times New Roman" w:cs="Times New Roman"/>
          <w:b/>
          <w:color w:val="000000"/>
          <w:sz w:val="24"/>
          <w:szCs w:val="24"/>
          <w:lang w:val="kk-KZ"/>
        </w:rPr>
      </w:pPr>
    </w:p>
    <w:p w:rsidR="00F074C0" w:rsidRPr="003833D5" w:rsidRDefault="00F074C0" w:rsidP="00F074C0">
      <w:pPr>
        <w:pStyle w:val="af3"/>
        <w:spacing w:before="0" w:beforeAutospacing="0" w:after="0" w:afterAutospacing="0"/>
        <w:ind w:left="5103"/>
        <w:jc w:val="center"/>
        <w:rPr>
          <w:color w:val="000000"/>
          <w:lang w:val="kk-KZ"/>
        </w:rPr>
      </w:pPr>
      <w:bookmarkStart w:id="39" w:name="z117"/>
      <w:bookmarkStart w:id="40" w:name="z5"/>
      <w:bookmarkEnd w:id="39"/>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pStyle w:val="af3"/>
        <w:spacing w:before="0" w:beforeAutospacing="0" w:after="0" w:afterAutospacing="0"/>
        <w:ind w:left="5103"/>
        <w:jc w:val="center"/>
        <w:rPr>
          <w:color w:val="000000"/>
          <w:lang w:val="kk-KZ"/>
        </w:rPr>
      </w:pPr>
      <w:r w:rsidRPr="003833D5">
        <w:rPr>
          <w:color w:val="000000"/>
          <w:lang w:val="kk-KZ"/>
        </w:rPr>
        <w:t>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қағидаларына 5-қосымша</w:t>
      </w:r>
    </w:p>
    <w:p w:rsidR="00F074C0" w:rsidRPr="003833D5" w:rsidRDefault="00F074C0" w:rsidP="00F074C0">
      <w:pPr>
        <w:pStyle w:val="af3"/>
        <w:spacing w:before="0" w:beforeAutospacing="0" w:after="0" w:afterAutospacing="0"/>
        <w:ind w:left="5103"/>
        <w:jc w:val="center"/>
        <w:rPr>
          <w:color w:val="000000"/>
          <w:lang w:val="kk-KZ"/>
        </w:rPr>
      </w:pPr>
    </w:p>
    <w:p w:rsidR="00F074C0" w:rsidRPr="003833D5" w:rsidRDefault="00F074C0" w:rsidP="00F074C0">
      <w:pPr>
        <w:spacing w:after="0" w:line="240" w:lineRule="auto"/>
        <w:ind w:left="5103"/>
        <w:jc w:val="right"/>
        <w:rPr>
          <w:rFonts w:ascii="Times New Roman" w:hAnsi="Times New Roman" w:cs="Times New Roman"/>
          <w:sz w:val="24"/>
          <w:szCs w:val="24"/>
          <w:lang w:val="kk-KZ"/>
        </w:rPr>
      </w:pPr>
      <w:r w:rsidRPr="003833D5">
        <w:rPr>
          <w:rFonts w:ascii="Times New Roman" w:hAnsi="Times New Roman" w:cs="Times New Roman"/>
          <w:sz w:val="24"/>
          <w:szCs w:val="24"/>
          <w:lang w:val="kk-KZ"/>
        </w:rPr>
        <w:t>нысан</w:t>
      </w:r>
    </w:p>
    <w:p w:rsidR="00F074C0" w:rsidRPr="003833D5" w:rsidRDefault="00F074C0" w:rsidP="00F074C0">
      <w:pPr>
        <w:spacing w:after="0" w:line="240" w:lineRule="auto"/>
        <w:ind w:left="5103"/>
        <w:jc w:val="right"/>
        <w:rPr>
          <w:rFonts w:ascii="Times New Roman" w:hAnsi="Times New Roman" w:cs="Times New Roman"/>
          <w:b/>
          <w:color w:val="000000"/>
          <w:sz w:val="24"/>
          <w:szCs w:val="24"/>
          <w:lang w:val="kk-KZ"/>
        </w:rPr>
      </w:pPr>
    </w:p>
    <w:p w:rsidR="00F074C0" w:rsidRPr="003833D5" w:rsidRDefault="00F074C0" w:rsidP="00F074C0">
      <w:pPr>
        <w:pStyle w:val="3"/>
        <w:spacing w:before="0" w:after="0" w:line="240" w:lineRule="auto"/>
        <w:jc w:val="center"/>
        <w:textAlignment w:val="baseline"/>
        <w:rPr>
          <w:rFonts w:ascii="Times New Roman" w:eastAsia="Times New Roman" w:hAnsi="Times New Roman" w:cs="Times New Roman"/>
          <w:b/>
          <w:color w:val="000000"/>
          <w:spacing w:val="2"/>
          <w:sz w:val="24"/>
          <w:szCs w:val="24"/>
          <w:lang w:val="kk-KZ" w:eastAsia="ru-RU"/>
        </w:rPr>
      </w:pPr>
      <w:r w:rsidRPr="003833D5">
        <w:rPr>
          <w:rFonts w:ascii="Times New Roman" w:eastAsia="Times New Roman" w:hAnsi="Times New Roman" w:cs="Times New Roman"/>
          <w:b/>
          <w:color w:val="000000"/>
          <w:spacing w:val="2"/>
          <w:sz w:val="24"/>
          <w:szCs w:val="24"/>
          <w:lang w:val="kk-KZ" w:eastAsia="ru-RU"/>
        </w:rPr>
        <w:t>Конверттерді ашу хаттамасы</w:t>
      </w:r>
    </w:p>
    <w:p w:rsidR="00F074C0" w:rsidRPr="003833D5" w:rsidRDefault="00F074C0" w:rsidP="00F074C0">
      <w:pPr>
        <w:pStyle w:val="af3"/>
        <w:spacing w:before="0" w:beforeAutospacing="0" w:after="0" w:afterAutospacing="0"/>
        <w:textAlignment w:val="baseline"/>
        <w:rPr>
          <w:color w:val="000000"/>
          <w:spacing w:val="2"/>
          <w:lang w:val="kk-KZ"/>
        </w:rPr>
      </w:pPr>
      <w:r w:rsidRPr="003833D5">
        <w:rPr>
          <w:color w:val="000000"/>
          <w:spacing w:val="2"/>
          <w:lang w:val="kk-KZ"/>
        </w:rPr>
        <w:t>____________________                  __________________</w:t>
      </w:r>
      <w:r w:rsidRPr="003833D5">
        <w:rPr>
          <w:color w:val="000000"/>
          <w:spacing w:val="2"/>
          <w:lang w:val="kk-KZ"/>
        </w:rPr>
        <w:br/>
        <w:t xml:space="preserve">          (өткізілетін орын)                                                           (уақыты мен күні)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lastRenderedPageBreak/>
        <w:t xml:space="preserve">1. Мынадай құрамдағы конкурстық комиссия: _______________ (конкурстық комиссия төрағасының, оның орынбасарының, мүшелерінің </w:t>
      </w:r>
      <w:r w:rsidRPr="003833D5">
        <w:rPr>
          <w:rStyle w:val="s0"/>
          <w:lang w:val="kk-KZ"/>
        </w:rPr>
        <w:t>тегі, аты, әкесінің аты (бар болса)</w:t>
      </w:r>
      <w:r w:rsidRPr="003833D5">
        <w:rPr>
          <w:color w:val="000000"/>
          <w:spacing w:val="2"/>
          <w:lang w:val="kk-KZ"/>
        </w:rPr>
        <w:t>,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2. Конкурстық құжаттаманың көшірмесі мынадай әлеуетті өнім берушілерге берілді:___________ (конкурстық құжаттаманың көшірмесі берілген барлық әлеуетті өнім берушілердің атауы, мекенжайы)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 xml:space="preserve">3. Мынадай әлеуетті өнім берушілердің_______________________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______________________________________негізінде  ашылмай қайтарылды.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 xml:space="preserve">(ашылмау себебі көрсетілсін) </w:t>
      </w:r>
    </w:p>
    <w:p w:rsidR="00F074C0" w:rsidRPr="003833D5" w:rsidRDefault="00F074C0" w:rsidP="00F074C0">
      <w:pPr>
        <w:pStyle w:val="af3"/>
        <w:pBdr>
          <w:bottom w:val="single" w:sz="12" w:space="1" w:color="auto"/>
        </w:pBdr>
        <w:spacing w:before="0" w:beforeAutospacing="0" w:after="0" w:afterAutospacing="0"/>
        <w:ind w:firstLine="709"/>
        <w:jc w:val="both"/>
        <w:textAlignment w:val="baseline"/>
        <w:rPr>
          <w:color w:val="000000"/>
          <w:spacing w:val="2"/>
          <w:lang w:val="kk-KZ"/>
        </w:rPr>
      </w:pPr>
      <w:r w:rsidRPr="003833D5">
        <w:rPr>
          <w:color w:val="000000"/>
          <w:spacing w:val="2"/>
          <w:lang w:val="kk-KZ"/>
        </w:rPr>
        <w:t>4.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w:t>
      </w:r>
    </w:p>
    <w:p w:rsidR="00F074C0" w:rsidRPr="003833D5" w:rsidRDefault="00F074C0" w:rsidP="00F074C0">
      <w:pPr>
        <w:pStyle w:val="af3"/>
        <w:pBdr>
          <w:bottom w:val="single" w:sz="12" w:space="1" w:color="auto"/>
        </w:pBdr>
        <w:spacing w:before="0" w:beforeAutospacing="0" w:after="0" w:afterAutospacing="0"/>
        <w:ind w:firstLine="709"/>
        <w:jc w:val="both"/>
        <w:textAlignment w:val="baseline"/>
        <w:rPr>
          <w:color w:val="000000"/>
          <w:spacing w:val="2"/>
          <w:lang w:val="kk-KZ"/>
        </w:rPr>
      </w:pPr>
    </w:p>
    <w:p w:rsidR="00F074C0" w:rsidRPr="003833D5" w:rsidRDefault="00F074C0" w:rsidP="00F074C0">
      <w:pPr>
        <w:pStyle w:val="af3"/>
        <w:spacing w:before="0" w:beforeAutospacing="0" w:after="0" w:afterAutospacing="0"/>
        <w:jc w:val="center"/>
        <w:textAlignment w:val="baseline"/>
        <w:rPr>
          <w:color w:val="000000"/>
          <w:spacing w:val="2"/>
          <w:lang w:val="kk-KZ"/>
        </w:rPr>
      </w:pPr>
      <w:r w:rsidRPr="003833D5">
        <w:rPr>
          <w:color w:val="000000"/>
          <w:spacing w:val="2"/>
          <w:lang w:val="kk-KZ"/>
        </w:rPr>
        <w:t>(конкурстық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ашылды және конкурстық өтінімдерді ашу кезінде барлық қатысушы</w:t>
      </w:r>
      <w:r w:rsidRPr="003833D5">
        <w:rPr>
          <w:color w:val="000000"/>
          <w:spacing w:val="2"/>
          <w:lang w:val="kk-KZ"/>
        </w:rPr>
        <w:br/>
        <w:t>және комиссия конкурсқа қатысуға рұқсат берген адамдарға жарияланған</w:t>
      </w:r>
      <w:r w:rsidRPr="003833D5">
        <w:rPr>
          <w:color w:val="000000"/>
          <w:spacing w:val="2"/>
          <w:lang w:val="kk-KZ"/>
        </w:rPr>
        <w:br/>
        <w:t>___________________________________________________________________</w:t>
      </w:r>
    </w:p>
    <w:p w:rsidR="00F074C0" w:rsidRPr="003833D5" w:rsidRDefault="00F074C0" w:rsidP="00F074C0">
      <w:pPr>
        <w:pStyle w:val="af3"/>
        <w:spacing w:before="0" w:beforeAutospacing="0" w:after="0" w:afterAutospacing="0"/>
        <w:jc w:val="center"/>
        <w:textAlignment w:val="baseline"/>
        <w:rPr>
          <w:color w:val="000000"/>
          <w:spacing w:val="2"/>
          <w:lang w:val="kk-KZ"/>
        </w:rPr>
      </w:pPr>
      <w:r w:rsidRPr="003833D5">
        <w:rPr>
          <w:color w:val="000000"/>
          <w:spacing w:val="2"/>
          <w:lang w:val="kk-KZ"/>
        </w:rPr>
        <w:t xml:space="preserve">(конкурстық өтінімді құрайтын құжаттардың бар немесе жоқтығы туралы ақпарат және конкурстық өтінімдер ашылған кезде жарияланған басқа ақпарат) </w:t>
      </w:r>
    </w:p>
    <w:p w:rsidR="00F074C0" w:rsidRPr="003833D5" w:rsidRDefault="00F074C0" w:rsidP="00F074C0">
      <w:pPr>
        <w:pStyle w:val="af3"/>
        <w:spacing w:before="0" w:beforeAutospacing="0" w:after="0" w:afterAutospacing="0"/>
        <w:textAlignment w:val="baseline"/>
        <w:rPr>
          <w:color w:val="000000"/>
          <w:spacing w:val="2"/>
          <w:lang w:val="kk-KZ"/>
        </w:rPr>
      </w:pPr>
      <w:r w:rsidRPr="003833D5">
        <w:rPr>
          <w:color w:val="000000"/>
          <w:spacing w:val="2"/>
          <w:lang w:val="kk-KZ"/>
        </w:rPr>
        <w:t xml:space="preserve">қамтиды.      </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5. Конкурстық өтінімдерді ашқан кезде мынадай әлеуетті өнім</w:t>
      </w:r>
      <w:r w:rsidRPr="003833D5">
        <w:rPr>
          <w:lang w:val="kk-KZ"/>
        </w:rPr>
        <w:t> </w:t>
      </w:r>
      <w:r w:rsidRPr="003833D5">
        <w:rPr>
          <w:color w:val="000000"/>
          <w:spacing w:val="2"/>
          <w:lang w:val="kk-KZ"/>
        </w:rPr>
        <w:t>берушілер қатысты (олар қатысқан жағдайда):</w:t>
      </w:r>
    </w:p>
    <w:p w:rsidR="00F074C0" w:rsidRPr="003833D5" w:rsidRDefault="00F074C0" w:rsidP="00F074C0">
      <w:pPr>
        <w:pStyle w:val="af3"/>
        <w:spacing w:before="0" w:beforeAutospacing="0" w:after="0" w:afterAutospacing="0"/>
        <w:jc w:val="center"/>
        <w:textAlignment w:val="baseline"/>
        <w:rPr>
          <w:color w:val="000000"/>
          <w:spacing w:val="2"/>
          <w:lang w:val="kk-KZ"/>
        </w:rPr>
      </w:pPr>
      <w:r w:rsidRPr="003833D5">
        <w:rPr>
          <w:color w:val="000000"/>
          <w:spacing w:val="2"/>
          <w:lang w:val="kk-KZ"/>
        </w:rPr>
        <w:t>___________________________________________________________________ (конкурсқа қатысуға өтінімдерді ашқан кезде қатысқан барлық әлеуетті өнім берушілердің атауы, мекенжайы)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Конкурстық комиссия төрағасының, оның орынбасарының,</w:t>
      </w:r>
      <w:r w:rsidRPr="003833D5">
        <w:rPr>
          <w:color w:val="000000"/>
          <w:spacing w:val="2"/>
          <w:lang w:val="kk-KZ"/>
        </w:rPr>
        <w:br/>
        <w:t xml:space="preserve">мүшелерінің және хатшысының </w:t>
      </w:r>
      <w:r w:rsidRPr="003833D5">
        <w:rPr>
          <w:rStyle w:val="s0"/>
          <w:lang w:val="kk-KZ"/>
        </w:rPr>
        <w:t>тегі, аты, әкесінің аты (бар болса)</w:t>
      </w:r>
      <w:r w:rsidRPr="003833D5">
        <w:rPr>
          <w:color w:val="000000"/>
          <w:spacing w:val="2"/>
          <w:lang w:val="kk-KZ"/>
        </w:rPr>
        <w:t>, қолдары.</w:t>
      </w:r>
    </w:p>
    <w:p w:rsidR="00F074C0" w:rsidRPr="003833D5" w:rsidRDefault="00F074C0" w:rsidP="00F074C0">
      <w:pPr>
        <w:spacing w:after="0" w:line="240" w:lineRule="auto"/>
        <w:ind w:left="5387"/>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rPr>
          <w:rFonts w:ascii="Times New Roman" w:hAnsi="Times New Roman" w:cs="Times New Roman"/>
          <w:color w:val="000000"/>
          <w:sz w:val="24"/>
          <w:szCs w:val="24"/>
          <w:lang w:val="kk-KZ"/>
        </w:rPr>
      </w:pPr>
    </w:p>
    <w:p w:rsidR="00F074C0" w:rsidRPr="003833D5" w:rsidRDefault="00F074C0" w:rsidP="00F074C0">
      <w:pPr>
        <w:spacing w:after="0" w:line="240" w:lineRule="auto"/>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bookmarkStart w:id="41" w:name="z119"/>
      <w:bookmarkEnd w:id="40"/>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pStyle w:val="af3"/>
        <w:numPr>
          <w:ilvl w:val="0"/>
          <w:numId w:val="2"/>
        </w:numPr>
        <w:tabs>
          <w:tab w:val="clear" w:pos="432"/>
          <w:tab w:val="num" w:pos="0"/>
        </w:tabs>
        <w:spacing w:before="0" w:beforeAutospacing="0" w:after="0" w:afterAutospacing="0"/>
        <w:ind w:left="5103" w:firstLine="0"/>
        <w:jc w:val="center"/>
        <w:rPr>
          <w:color w:val="000000"/>
          <w:lang w:val="kk-KZ"/>
        </w:rPr>
      </w:pPr>
      <w:bookmarkStart w:id="42" w:name="z121"/>
      <w:bookmarkEnd w:id="41"/>
      <w:r w:rsidRPr="003833D5">
        <w:rPr>
          <w:color w:val="000000"/>
          <w:lang w:val="kk-KZ"/>
        </w:rPr>
        <w:t>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қағидаларына 6-қосымша</w:t>
      </w:r>
    </w:p>
    <w:p w:rsidR="00F074C0" w:rsidRPr="003833D5" w:rsidRDefault="00F074C0" w:rsidP="00F074C0">
      <w:pPr>
        <w:numPr>
          <w:ilvl w:val="0"/>
          <w:numId w:val="2"/>
        </w:numPr>
        <w:suppressAutoHyphens/>
        <w:autoSpaceDE w:val="0"/>
        <w:spacing w:after="0" w:line="240" w:lineRule="auto"/>
        <w:jc w:val="right"/>
        <w:rPr>
          <w:rFonts w:ascii="Times New Roman" w:eastAsia="Times New Roman" w:hAnsi="Times New Roman" w:cs="Times New Roman"/>
          <w:color w:val="000000"/>
          <w:sz w:val="24"/>
          <w:szCs w:val="24"/>
          <w:lang w:val="kk-KZ"/>
        </w:rPr>
      </w:pPr>
    </w:p>
    <w:p w:rsidR="00F074C0" w:rsidRPr="003833D5" w:rsidRDefault="00F074C0" w:rsidP="00F074C0">
      <w:pPr>
        <w:numPr>
          <w:ilvl w:val="0"/>
          <w:numId w:val="2"/>
        </w:numPr>
        <w:suppressAutoHyphens/>
        <w:autoSpaceDE w:val="0"/>
        <w:spacing w:after="0" w:line="240" w:lineRule="auto"/>
        <w:jc w:val="right"/>
        <w:rPr>
          <w:rFonts w:ascii="Times New Roman" w:eastAsia="Times New Roman" w:hAnsi="Times New Roman" w:cs="Times New Roman"/>
          <w:color w:val="000000"/>
          <w:sz w:val="24"/>
          <w:szCs w:val="24"/>
          <w:lang w:val="kk-KZ"/>
        </w:rPr>
      </w:pPr>
      <w:r w:rsidRPr="003833D5">
        <w:rPr>
          <w:rFonts w:ascii="Times New Roman" w:eastAsia="Times New Roman" w:hAnsi="Times New Roman" w:cs="Times New Roman"/>
          <w:color w:val="000000"/>
          <w:sz w:val="24"/>
          <w:szCs w:val="24"/>
          <w:lang w:val="kk-KZ"/>
        </w:rPr>
        <w:t>нысан</w:t>
      </w:r>
    </w:p>
    <w:p w:rsidR="00F074C0" w:rsidRPr="003833D5" w:rsidRDefault="00F074C0" w:rsidP="00F074C0">
      <w:pPr>
        <w:spacing w:after="0" w:line="240" w:lineRule="auto"/>
        <w:jc w:val="both"/>
        <w:rPr>
          <w:rFonts w:ascii="Times New Roman" w:hAnsi="Times New Roman" w:cs="Times New Roman"/>
          <w:color w:val="000000"/>
          <w:sz w:val="24"/>
          <w:szCs w:val="24"/>
        </w:rPr>
      </w:pPr>
    </w:p>
    <w:p w:rsidR="00F074C0" w:rsidRPr="003833D5" w:rsidRDefault="00F074C0" w:rsidP="00F074C0">
      <w:pPr>
        <w:jc w:val="center"/>
        <w:rPr>
          <w:rFonts w:ascii="Times New Roman" w:hAnsi="Times New Roman" w:cs="Times New Roman"/>
          <w:b/>
          <w:sz w:val="24"/>
          <w:szCs w:val="24"/>
          <w:lang w:val="kk-KZ" w:eastAsia="ru-RU"/>
        </w:rPr>
      </w:pPr>
      <w:r w:rsidRPr="003833D5">
        <w:rPr>
          <w:rFonts w:ascii="Times New Roman" w:hAnsi="Times New Roman" w:cs="Times New Roman"/>
          <w:b/>
          <w:sz w:val="24"/>
          <w:szCs w:val="24"/>
          <w:lang w:val="kk-KZ"/>
        </w:rPr>
        <w:t>Конкурсқа қатысуға рұқсат беру туралы</w:t>
      </w:r>
    </w:p>
    <w:p w:rsidR="00F074C0" w:rsidRPr="003833D5" w:rsidRDefault="00F074C0" w:rsidP="00F074C0">
      <w:pPr>
        <w:pStyle w:val="af3"/>
        <w:spacing w:before="0" w:beforeAutospacing="0" w:after="0" w:afterAutospacing="0"/>
        <w:jc w:val="center"/>
        <w:textAlignment w:val="baseline"/>
        <w:rPr>
          <w:color w:val="000000"/>
          <w:spacing w:val="2"/>
          <w:lang w:val="kk-KZ"/>
        </w:rPr>
      </w:pPr>
      <w:r w:rsidRPr="003833D5">
        <w:rPr>
          <w:color w:val="000000"/>
          <w:spacing w:val="2"/>
          <w:lang w:val="kk-KZ"/>
        </w:rPr>
        <w:t>_____________________________</w:t>
      </w:r>
      <w:r w:rsidRPr="003833D5">
        <w:rPr>
          <w:color w:val="000000"/>
          <w:spacing w:val="2"/>
          <w:lang w:val="kk-KZ"/>
        </w:rPr>
        <w:br/>
        <w:t> (конкурс атауы)</w:t>
      </w:r>
    </w:p>
    <w:p w:rsidR="00F074C0" w:rsidRPr="003833D5" w:rsidRDefault="00F074C0" w:rsidP="00F074C0">
      <w:pPr>
        <w:pStyle w:val="af3"/>
        <w:spacing w:before="0" w:beforeAutospacing="0" w:after="0" w:afterAutospacing="0"/>
        <w:textAlignment w:val="baseline"/>
        <w:rPr>
          <w:color w:val="000000"/>
          <w:spacing w:val="2"/>
          <w:lang w:val="kk-KZ"/>
        </w:rPr>
      </w:pPr>
      <w:r w:rsidRPr="003833D5">
        <w:rPr>
          <w:color w:val="000000"/>
          <w:spacing w:val="2"/>
          <w:lang w:val="kk-KZ"/>
        </w:rPr>
        <w:t>____________________                                                        __________________</w:t>
      </w:r>
      <w:r w:rsidRPr="003833D5">
        <w:rPr>
          <w:color w:val="000000"/>
          <w:spacing w:val="2"/>
          <w:lang w:val="kk-KZ"/>
        </w:rPr>
        <w:br/>
        <w:t xml:space="preserve">          (өткізілетін орын)                                                           (уақыты мен күні)</w:t>
      </w:r>
    </w:p>
    <w:p w:rsidR="00F074C0" w:rsidRPr="003833D5" w:rsidRDefault="00F074C0" w:rsidP="00F074C0">
      <w:pPr>
        <w:pStyle w:val="af3"/>
        <w:spacing w:before="0" w:beforeAutospacing="0" w:after="0" w:afterAutospacing="0"/>
        <w:jc w:val="both"/>
        <w:textAlignment w:val="baseline"/>
        <w:rPr>
          <w:color w:val="000000"/>
          <w:spacing w:val="2"/>
          <w:lang w:val="kk-KZ"/>
        </w:rPr>
      </w:pP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1. Мынадай құрамдағы конкурстық комиссия:</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 xml:space="preserve"> _______________________________________________________</w:t>
      </w:r>
      <w:r w:rsidRPr="003833D5">
        <w:rPr>
          <w:color w:val="000000"/>
          <w:spacing w:val="2"/>
          <w:lang w:val="kk-KZ"/>
        </w:rPr>
        <w:br/>
        <w:t xml:space="preserve"> (конкурстық комиссия төрағасының, оның орынбасарының, мүшелерінің фамилиясы, аты, әкесінің аты (бар болса) көрсетіледі)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____________________________ сатып алу бойынша конкурсқақатысуға өтінімдерді қарады.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2. Конкурсқа қатысуға өтінімдер берудің соңғы мерзімі өткенге</w:t>
      </w:r>
      <w:r w:rsidRPr="003833D5">
        <w:rPr>
          <w:color w:val="000000"/>
          <w:spacing w:val="2"/>
          <w:lang w:val="kk-KZ"/>
        </w:rPr>
        <w:br/>
        <w:t>дейін белгіленген мерзімде өтінім берген мынадай әлеуетті өнім</w:t>
      </w:r>
      <w:r w:rsidRPr="003833D5">
        <w:rPr>
          <w:color w:val="000000"/>
          <w:spacing w:val="2"/>
          <w:lang w:val="kk-KZ"/>
        </w:rPr>
        <w:br/>
        <w:t>берушілердің: _____________________________________________________ (конкурстық өтінімдер берудің соңғы мерзімі өткенге дейін конкурстық</w:t>
      </w:r>
      <w:r w:rsidRPr="003833D5">
        <w:rPr>
          <w:color w:val="000000"/>
          <w:spacing w:val="2"/>
          <w:lang w:val="kk-KZ"/>
        </w:rPr>
        <w:br/>
        <w:t xml:space="preserve">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w:t>
      </w:r>
      <w:r w:rsidRPr="003833D5">
        <w:rPr>
          <w:color w:val="000000"/>
          <w:spacing w:val="2"/>
          <w:lang w:val="kk-KZ"/>
        </w:rPr>
        <w:lastRenderedPageBreak/>
        <w:t>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отырысыныңбарлық қатысушыларына жарияланды.</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3. Конкурсқа қатысуға арналған мынадай конкурстық өтінімдер</w:t>
      </w:r>
      <w:r w:rsidRPr="003833D5">
        <w:rPr>
          <w:color w:val="000000"/>
          <w:spacing w:val="2"/>
          <w:lang w:val="kk-KZ"/>
        </w:rPr>
        <w:br/>
        <w:t>конкурсқа қатысуға жіберілмейді: __________________________________</w:t>
      </w:r>
    </w:p>
    <w:p w:rsidR="00F074C0" w:rsidRPr="003833D5" w:rsidRDefault="00F074C0" w:rsidP="00F074C0">
      <w:pPr>
        <w:pStyle w:val="af3"/>
        <w:spacing w:before="0" w:beforeAutospacing="0" w:after="0" w:afterAutospacing="0"/>
        <w:jc w:val="both"/>
        <w:textAlignment w:val="baseline"/>
        <w:rPr>
          <w:color w:val="000000"/>
          <w:spacing w:val="2"/>
          <w:lang w:val="kk-KZ"/>
        </w:rPr>
      </w:pPr>
      <w:r w:rsidRPr="003833D5">
        <w:rPr>
          <w:color w:val="000000"/>
          <w:spacing w:val="2"/>
          <w:lang w:val="kk-KZ"/>
        </w:rPr>
        <w:t>(конкурстық құжаттаманың талаптарына сәйкес келмейді себебінен конкурсқа қатысуға конкурстық өтінімдеріқабылданбаған әлеуетті өнім берушілер, әр лот бойынша бөлек  (оның деректемелері)көрсетіледі)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4. Әлеуетті өнім берушілердің конкурстық құжаттаманың</w:t>
      </w:r>
      <w:r w:rsidRPr="003833D5">
        <w:rPr>
          <w:color w:val="000000"/>
          <w:spacing w:val="2"/>
          <w:lang w:val="kk-KZ"/>
        </w:rPr>
        <w:br/>
        <w:t>талаптарына сәйкес келетін конкурстық өтінімдері ___________________.</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      (барлық әлеуетті өнім берушілердің тізбесі, әр лот бойынша бөлек (деректемелер) көрсетіледі)</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5. Конкурстық комиссия конкурсқа қатысуға берілген өтінімдерді</w:t>
      </w:r>
      <w:r w:rsidRPr="003833D5">
        <w:rPr>
          <w:color w:val="000000"/>
          <w:spacing w:val="2"/>
          <w:lang w:val="kk-KZ"/>
        </w:rPr>
        <w:br/>
        <w:t>қарау нәтижелері бойынша ашық дауыс беру жолымен былай деп</w:t>
      </w:r>
      <w:r w:rsidRPr="003833D5">
        <w:rPr>
          <w:rStyle w:val="apple-converted-space"/>
          <w:color w:val="000000"/>
          <w:spacing w:val="2"/>
          <w:lang w:val="kk-KZ"/>
        </w:rPr>
        <w:t> </w:t>
      </w:r>
      <w:r w:rsidRPr="003833D5">
        <w:rPr>
          <w:bCs/>
          <w:color w:val="000000"/>
          <w:spacing w:val="2"/>
          <w:bdr w:val="none" w:sz="0" w:space="0" w:color="auto" w:frame="1"/>
          <w:lang w:val="kk-KZ"/>
        </w:rPr>
        <w:t>ШЕШТІ</w:t>
      </w:r>
      <w:r w:rsidRPr="003833D5">
        <w:rPr>
          <w:color w:val="000000"/>
          <w:spacing w:val="2"/>
          <w:lang w:val="kk-KZ"/>
        </w:rPr>
        <w:t>:</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1) мынадай әлеуетті өнім берушілер конкурсқа қатысуға</w:t>
      </w:r>
      <w:r w:rsidRPr="003833D5">
        <w:rPr>
          <w:color w:val="000000"/>
          <w:spacing w:val="2"/>
          <w:lang w:val="kk-KZ"/>
        </w:rPr>
        <w:br/>
        <w:t>жіберілсін: ________________________________________________________;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(конкурсқа қатысуға жіберілген әлеуетті өнім берушілердің тізбесін көрсету)</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2) мынадай әлеуетті өнім берушілер конкурсқа қатысуға жіберілмесін: __________________________________________________________________; (конкурсқа қатысуға жіберілмеген әлеуетті өнім берушілердің тізбесін және жәбермеу себебін көрсету)</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3) конкурсқа қатысуға әлеуетті өнім берушілердің конкурстық</w:t>
      </w:r>
      <w:r w:rsidRPr="003833D5">
        <w:rPr>
          <w:color w:val="000000"/>
          <w:spacing w:val="2"/>
          <w:lang w:val="kk-KZ"/>
        </w:rPr>
        <w:br/>
        <w:t>құжаттамаларын қарау орны, күні, уақыты ________________ белгіленсін.</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      Осы шешімге дауыс бергендер:</w:t>
      </w:r>
    </w:p>
    <w:p w:rsidR="00F074C0" w:rsidRPr="003833D5" w:rsidRDefault="00F074C0" w:rsidP="00F074C0">
      <w:pPr>
        <w:pStyle w:val="af3"/>
        <w:spacing w:before="0" w:beforeAutospacing="0" w:after="0" w:afterAutospacing="0"/>
        <w:ind w:firstLine="709"/>
        <w:jc w:val="both"/>
        <w:textAlignment w:val="baseline"/>
        <w:rPr>
          <w:rStyle w:val="s0"/>
          <w:lang w:val="kk-KZ"/>
        </w:rPr>
      </w:pPr>
      <w:r w:rsidRPr="003833D5">
        <w:rPr>
          <w:color w:val="000000"/>
          <w:spacing w:val="2"/>
          <w:lang w:val="kk-KZ"/>
        </w:rPr>
        <w:t xml:space="preserve">Жақтаушы дауыс _______ (конкурстық комиссия мүшелерінің </w:t>
      </w:r>
      <w:r w:rsidRPr="003833D5">
        <w:rPr>
          <w:rStyle w:val="s0"/>
          <w:lang w:val="kk-KZ"/>
        </w:rPr>
        <w:t>тегі, аты, әкесінің аты (бар болса)</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 xml:space="preserve">Қарсы дауыс __________ (конкурстық комиссия мүшелерінің </w:t>
      </w:r>
      <w:r w:rsidRPr="003833D5">
        <w:rPr>
          <w:rStyle w:val="s0"/>
          <w:lang w:val="kk-KZ"/>
        </w:rPr>
        <w:t>тегі, аты, әкесінің аты (бар болса)</w:t>
      </w:r>
      <w:r w:rsidRPr="003833D5">
        <w:rPr>
          <w:color w:val="000000"/>
          <w:spacing w:val="2"/>
          <w:lang w:val="kk-KZ"/>
        </w:rPr>
        <w:t xml:space="preserve">      </w:t>
      </w: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Конкустық комиссия төрағасының, төраға орынбасарының, мүшелері</w:t>
      </w:r>
      <w:r w:rsidRPr="003833D5">
        <w:rPr>
          <w:color w:val="000000"/>
          <w:spacing w:val="2"/>
          <w:lang w:val="kk-KZ"/>
        </w:rPr>
        <w:br/>
        <w:t>мен хатшысының қолдары.</w:t>
      </w:r>
    </w:p>
    <w:p w:rsidR="00F074C0" w:rsidRPr="003833D5" w:rsidRDefault="00F074C0" w:rsidP="00F074C0">
      <w:pPr>
        <w:spacing w:after="0" w:line="240" w:lineRule="auto"/>
        <w:ind w:left="5387"/>
        <w:jc w:val="center"/>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p w:rsidR="00F074C0" w:rsidRPr="003833D5" w:rsidRDefault="00F074C0" w:rsidP="00F074C0">
      <w:pPr>
        <w:spacing w:after="0" w:line="240" w:lineRule="auto"/>
        <w:jc w:val="right"/>
        <w:rPr>
          <w:rFonts w:ascii="Times New Roman" w:hAnsi="Times New Roman" w:cs="Times New Roman"/>
          <w:color w:val="000000"/>
          <w:sz w:val="24"/>
          <w:szCs w:val="24"/>
          <w:lang w:val="kk-KZ"/>
        </w:rPr>
      </w:pPr>
    </w:p>
    <w:bookmarkEnd w:id="42"/>
    <w:p w:rsidR="00F074C0" w:rsidRPr="003833D5" w:rsidRDefault="00F074C0" w:rsidP="00F074C0">
      <w:pPr>
        <w:pStyle w:val="af3"/>
        <w:numPr>
          <w:ilvl w:val="0"/>
          <w:numId w:val="2"/>
        </w:numPr>
        <w:tabs>
          <w:tab w:val="clear" w:pos="432"/>
        </w:tabs>
        <w:spacing w:before="0" w:beforeAutospacing="0" w:after="0" w:afterAutospacing="0"/>
        <w:ind w:left="5103" w:firstLine="0"/>
        <w:jc w:val="center"/>
        <w:rPr>
          <w:color w:val="000000"/>
          <w:lang w:val="kk-KZ"/>
        </w:rPr>
      </w:pPr>
      <w:r w:rsidRPr="003833D5">
        <w:rPr>
          <w:color w:val="000000"/>
          <w:lang w:val="kk-KZ"/>
        </w:rPr>
        <w:t>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қағидаларына 7-қосымша</w:t>
      </w:r>
    </w:p>
    <w:p w:rsidR="00F074C0" w:rsidRPr="003833D5" w:rsidRDefault="00F074C0" w:rsidP="00F074C0">
      <w:pPr>
        <w:numPr>
          <w:ilvl w:val="0"/>
          <w:numId w:val="2"/>
        </w:numPr>
        <w:suppressAutoHyphens/>
        <w:autoSpaceDE w:val="0"/>
        <w:spacing w:after="0" w:line="240" w:lineRule="auto"/>
        <w:jc w:val="right"/>
        <w:rPr>
          <w:rFonts w:ascii="Times New Roman" w:eastAsia="Times New Roman" w:hAnsi="Times New Roman" w:cs="Times New Roman"/>
          <w:color w:val="000000"/>
          <w:sz w:val="24"/>
          <w:szCs w:val="24"/>
          <w:lang w:val="kk-KZ"/>
        </w:rPr>
      </w:pPr>
    </w:p>
    <w:p w:rsidR="00F074C0" w:rsidRPr="003833D5" w:rsidRDefault="00F074C0" w:rsidP="00F074C0">
      <w:pPr>
        <w:pStyle w:val="3"/>
        <w:keepNext w:val="0"/>
        <w:keepLines w:val="0"/>
        <w:numPr>
          <w:ilvl w:val="2"/>
          <w:numId w:val="2"/>
        </w:numPr>
        <w:suppressAutoHyphens/>
        <w:spacing w:before="0" w:after="0" w:line="240" w:lineRule="auto"/>
        <w:jc w:val="right"/>
        <w:textAlignment w:val="baseline"/>
        <w:rPr>
          <w:rFonts w:ascii="Times New Roman" w:hAnsi="Times New Roman" w:cs="Times New Roman"/>
          <w:b/>
          <w:bCs/>
          <w:color w:val="1E1E1E"/>
          <w:sz w:val="24"/>
          <w:szCs w:val="24"/>
          <w:lang w:val="ru-RU"/>
        </w:rPr>
      </w:pPr>
      <w:r w:rsidRPr="003833D5">
        <w:rPr>
          <w:rFonts w:ascii="Times New Roman" w:eastAsia="Times New Roman" w:hAnsi="Times New Roman" w:cs="Times New Roman"/>
          <w:color w:val="000000"/>
          <w:sz w:val="24"/>
          <w:szCs w:val="24"/>
          <w:lang w:val="kk-KZ"/>
        </w:rPr>
        <w:t>нысан</w:t>
      </w:r>
    </w:p>
    <w:p w:rsidR="00F074C0" w:rsidRPr="003833D5" w:rsidRDefault="00F074C0" w:rsidP="00F074C0">
      <w:pPr>
        <w:pStyle w:val="3"/>
        <w:keepNext w:val="0"/>
        <w:keepLines w:val="0"/>
        <w:numPr>
          <w:ilvl w:val="2"/>
          <w:numId w:val="2"/>
        </w:numPr>
        <w:suppressAutoHyphens/>
        <w:spacing w:before="0" w:after="0" w:line="240" w:lineRule="auto"/>
        <w:jc w:val="center"/>
        <w:textAlignment w:val="baseline"/>
        <w:rPr>
          <w:rFonts w:ascii="Times New Roman" w:hAnsi="Times New Roman" w:cs="Times New Roman"/>
          <w:b/>
          <w:bCs/>
          <w:color w:val="1E1E1E"/>
          <w:sz w:val="24"/>
          <w:szCs w:val="24"/>
          <w:lang w:val="ru-RU"/>
        </w:rPr>
      </w:pPr>
    </w:p>
    <w:p w:rsidR="00F074C0" w:rsidRPr="003833D5" w:rsidRDefault="00F074C0" w:rsidP="00F074C0">
      <w:pPr>
        <w:pStyle w:val="3"/>
        <w:keepNext w:val="0"/>
        <w:keepLines w:val="0"/>
        <w:numPr>
          <w:ilvl w:val="2"/>
          <w:numId w:val="2"/>
        </w:numPr>
        <w:suppressAutoHyphens/>
        <w:spacing w:before="0" w:after="0" w:line="240" w:lineRule="auto"/>
        <w:jc w:val="center"/>
        <w:textAlignment w:val="baseline"/>
        <w:rPr>
          <w:rFonts w:ascii="Times New Roman" w:hAnsi="Times New Roman" w:cs="Times New Roman"/>
          <w:b/>
          <w:bCs/>
          <w:color w:val="1E1E1E"/>
          <w:sz w:val="24"/>
          <w:szCs w:val="24"/>
          <w:lang w:val="ru-RU"/>
        </w:rPr>
      </w:pPr>
      <w:r w:rsidRPr="003833D5">
        <w:rPr>
          <w:rFonts w:ascii="Times New Roman" w:hAnsi="Times New Roman" w:cs="Times New Roman"/>
          <w:b/>
          <w:bCs/>
          <w:color w:val="1E1E1E"/>
          <w:sz w:val="24"/>
          <w:szCs w:val="24"/>
          <w:lang w:val="ru-RU"/>
        </w:rPr>
        <w:t>Конкурс қорытындылары туралы хаттама</w:t>
      </w:r>
    </w:p>
    <w:p w:rsidR="00F074C0" w:rsidRPr="003833D5" w:rsidRDefault="00F074C0" w:rsidP="00F074C0">
      <w:pPr>
        <w:rPr>
          <w:rFonts w:ascii="Times New Roman" w:hAnsi="Times New Roman" w:cs="Times New Roman"/>
          <w:sz w:val="24"/>
          <w:szCs w:val="24"/>
          <w:lang w:val="ru-RU"/>
        </w:rPr>
      </w:pPr>
    </w:p>
    <w:p w:rsidR="00F074C0" w:rsidRPr="003833D5" w:rsidRDefault="00F074C0" w:rsidP="00F074C0">
      <w:pPr>
        <w:pStyle w:val="af3"/>
        <w:spacing w:before="0" w:beforeAutospacing="0" w:after="0" w:afterAutospacing="0"/>
        <w:jc w:val="center"/>
        <w:textAlignment w:val="baseline"/>
        <w:rPr>
          <w:color w:val="000000"/>
          <w:spacing w:val="2"/>
        </w:rPr>
      </w:pPr>
      <w:r w:rsidRPr="003833D5">
        <w:rPr>
          <w:color w:val="000000"/>
          <w:spacing w:val="2"/>
        </w:rPr>
        <w:t>_______________________________________________________</w:t>
      </w:r>
      <w:r w:rsidRPr="003833D5">
        <w:rPr>
          <w:color w:val="000000"/>
          <w:spacing w:val="2"/>
        </w:rPr>
        <w:br/>
        <w:t>        (конкурстың атауы)</w:t>
      </w:r>
    </w:p>
    <w:p w:rsidR="00F074C0" w:rsidRPr="003833D5" w:rsidRDefault="00F074C0" w:rsidP="00F074C0">
      <w:pPr>
        <w:pStyle w:val="af3"/>
        <w:spacing w:before="0" w:beforeAutospacing="0" w:after="0" w:afterAutospacing="0"/>
        <w:textAlignment w:val="baseline"/>
        <w:rPr>
          <w:color w:val="000000"/>
          <w:spacing w:val="2"/>
        </w:rPr>
      </w:pPr>
      <w:r w:rsidRPr="003833D5">
        <w:rPr>
          <w:color w:val="000000"/>
          <w:spacing w:val="2"/>
        </w:rPr>
        <w:t>________________________                                         ____________________</w:t>
      </w:r>
    </w:p>
    <w:p w:rsidR="00F074C0" w:rsidRPr="003833D5" w:rsidRDefault="00F074C0" w:rsidP="00F074C0">
      <w:pPr>
        <w:pStyle w:val="af3"/>
        <w:spacing w:before="0" w:beforeAutospacing="0" w:after="0" w:afterAutospacing="0"/>
        <w:textAlignment w:val="baseline"/>
        <w:rPr>
          <w:color w:val="000000"/>
          <w:spacing w:val="2"/>
        </w:rPr>
      </w:pPr>
      <w:r w:rsidRPr="003833D5">
        <w:rPr>
          <w:color w:val="000000"/>
          <w:spacing w:val="2"/>
        </w:rPr>
        <w:t xml:space="preserve">           (өткізілген орны)                                                    (уақыты мен күні)</w:t>
      </w:r>
    </w:p>
    <w:p w:rsidR="00F074C0" w:rsidRPr="003833D5" w:rsidRDefault="00F074C0" w:rsidP="00F074C0">
      <w:pPr>
        <w:pStyle w:val="af3"/>
        <w:spacing w:before="0" w:beforeAutospacing="0" w:after="0" w:afterAutospacing="0"/>
        <w:ind w:firstLine="709"/>
        <w:jc w:val="both"/>
        <w:textAlignment w:val="baseline"/>
        <w:rPr>
          <w:color w:val="000000"/>
          <w:spacing w:val="2"/>
        </w:rPr>
      </w:pPr>
      <w:r w:rsidRPr="003833D5">
        <w:rPr>
          <w:color w:val="000000"/>
          <w:spacing w:val="2"/>
        </w:rPr>
        <w:t>1. Мынадай құрамдағы конкурстық комиссия: _____________________.</w:t>
      </w:r>
      <w:r w:rsidRPr="003833D5">
        <w:rPr>
          <w:color w:val="000000"/>
          <w:spacing w:val="2"/>
        </w:rPr>
        <w:br/>
        <w:t>                                                        (конкурстық комиссияның құрамын көрсету)</w:t>
      </w:r>
    </w:p>
    <w:p w:rsidR="00F074C0" w:rsidRPr="003833D5" w:rsidRDefault="00F074C0" w:rsidP="00F074C0">
      <w:pPr>
        <w:pStyle w:val="af3"/>
        <w:spacing w:before="0" w:beforeAutospacing="0" w:after="0" w:afterAutospacing="0"/>
        <w:ind w:firstLine="709"/>
        <w:textAlignment w:val="baseline"/>
        <w:rPr>
          <w:color w:val="000000"/>
          <w:spacing w:val="2"/>
        </w:rPr>
      </w:pPr>
      <w:r w:rsidRPr="003833D5">
        <w:rPr>
          <w:color w:val="000000"/>
          <w:spacing w:val="2"/>
        </w:rPr>
        <w:t>2. Мынадай әлеуетті өнім берушілердің өтінімдері конкурсқа қатысуға</w:t>
      </w:r>
      <w:r w:rsidRPr="003833D5">
        <w:rPr>
          <w:color w:val="000000"/>
          <w:spacing w:val="2"/>
        </w:rPr>
        <w:br/>
        <w:t>жіберілді: _________________________________________________________.</w:t>
      </w:r>
    </w:p>
    <w:p w:rsidR="00F074C0" w:rsidRPr="003833D5" w:rsidRDefault="00F074C0" w:rsidP="00F074C0">
      <w:pPr>
        <w:pStyle w:val="af3"/>
        <w:spacing w:before="0" w:beforeAutospacing="0" w:after="0" w:afterAutospacing="0"/>
        <w:ind w:firstLine="709"/>
        <w:jc w:val="both"/>
        <w:textAlignment w:val="baseline"/>
        <w:rPr>
          <w:color w:val="000000"/>
          <w:spacing w:val="2"/>
        </w:rPr>
      </w:pPr>
      <w:r w:rsidRPr="003833D5">
        <w:rPr>
          <w:color w:val="000000"/>
          <w:spacing w:val="2"/>
        </w:rPr>
        <w:t>(рұқсат беру туралы хаттамаға сәйкес конкурсқа жіберілген  әлеуетті өнім берушілердің конкурсқа қатысуға өтінімдерін көрсету)</w:t>
      </w:r>
    </w:p>
    <w:p w:rsidR="00F074C0" w:rsidRPr="003833D5" w:rsidRDefault="00F074C0" w:rsidP="00F074C0">
      <w:pPr>
        <w:pStyle w:val="af3"/>
        <w:spacing w:before="0" w:beforeAutospacing="0" w:after="0" w:afterAutospacing="0"/>
        <w:ind w:firstLine="709"/>
        <w:jc w:val="both"/>
        <w:textAlignment w:val="baseline"/>
        <w:rPr>
          <w:color w:val="000000"/>
          <w:spacing w:val="2"/>
        </w:rPr>
      </w:pPr>
      <w:r w:rsidRPr="003833D5">
        <w:rPr>
          <w:color w:val="000000"/>
          <w:spacing w:val="2"/>
        </w:rPr>
        <w:t xml:space="preserve">3. Конкурстық комиссия </w:t>
      </w:r>
      <w:r w:rsidRPr="003833D5">
        <w:rPr>
          <w:color w:val="000000"/>
          <w:spacing w:val="2"/>
          <w:lang w:val="kk-KZ"/>
        </w:rPr>
        <w:t>өлшемшарттарға</w:t>
      </w:r>
      <w:r w:rsidRPr="003833D5">
        <w:rPr>
          <w:color w:val="000000"/>
          <w:spacing w:val="2"/>
        </w:rPr>
        <w:t xml:space="preserve"> сәйкес қарастыру нәтижелері бойынша ашық дауыс беру жолымен былай деп</w:t>
      </w:r>
      <w:r w:rsidRPr="003833D5">
        <w:t> </w:t>
      </w:r>
      <w:r w:rsidRPr="003833D5">
        <w:rPr>
          <w:color w:val="000000"/>
          <w:spacing w:val="2"/>
        </w:rPr>
        <w:t>шешт</w:t>
      </w:r>
      <w:r w:rsidRPr="003833D5">
        <w:rPr>
          <w:color w:val="000000"/>
          <w:spacing w:val="2"/>
          <w:lang w:val="kk-KZ"/>
        </w:rPr>
        <w:t>і</w:t>
      </w:r>
      <w:r w:rsidRPr="003833D5">
        <w:rPr>
          <w:color w:val="000000"/>
          <w:spacing w:val="2"/>
        </w:rPr>
        <w:t>:</w:t>
      </w:r>
    </w:p>
    <w:p w:rsidR="00F074C0" w:rsidRPr="003833D5" w:rsidRDefault="00F074C0" w:rsidP="00F074C0">
      <w:pPr>
        <w:pStyle w:val="af3"/>
        <w:spacing w:before="0" w:beforeAutospacing="0" w:after="0" w:afterAutospacing="0"/>
        <w:ind w:firstLine="709"/>
        <w:jc w:val="both"/>
        <w:textAlignment w:val="baseline"/>
        <w:rPr>
          <w:color w:val="000000"/>
          <w:spacing w:val="2"/>
        </w:rPr>
      </w:pPr>
      <w:r w:rsidRPr="003833D5">
        <w:rPr>
          <w:color w:val="000000"/>
          <w:spacing w:val="2"/>
        </w:rPr>
        <w:t>1) конкурстың жеңімпазы ретінде _________________________________</w:t>
      </w:r>
      <w:r w:rsidRPr="003833D5">
        <w:rPr>
          <w:color w:val="000000"/>
          <w:spacing w:val="2"/>
        </w:rPr>
        <w:br/>
        <w:t>                                                            (конкурсқа қатысушының атауы мен орналасқан жерін,  сондай-ақ ол жеңімпаз деп танылған шарттарды көрсету)</w:t>
      </w:r>
      <w:r w:rsidRPr="003833D5">
        <w:rPr>
          <w:color w:val="000000"/>
          <w:spacing w:val="2"/>
        </w:rPr>
        <w:br/>
        <w:t>танылсын;</w:t>
      </w:r>
    </w:p>
    <w:p w:rsidR="00F074C0" w:rsidRPr="003833D5" w:rsidRDefault="00F074C0" w:rsidP="00F074C0">
      <w:pPr>
        <w:pStyle w:val="af3"/>
        <w:spacing w:before="0" w:beforeAutospacing="0" w:after="0" w:afterAutospacing="0"/>
        <w:ind w:firstLine="709"/>
        <w:textAlignment w:val="baseline"/>
        <w:rPr>
          <w:color w:val="000000"/>
          <w:spacing w:val="2"/>
        </w:rPr>
      </w:pPr>
      <w:r w:rsidRPr="003833D5">
        <w:rPr>
          <w:color w:val="000000"/>
          <w:spacing w:val="2"/>
        </w:rPr>
        <w:t>2) конкурс _____________________________________________________</w:t>
      </w:r>
      <w:r w:rsidRPr="003833D5">
        <w:rPr>
          <w:color w:val="000000"/>
          <w:spacing w:val="2"/>
        </w:rPr>
        <w:br/>
        <w:t>        (конкурс атауы</w:t>
      </w:r>
      <w:r w:rsidRPr="003833D5">
        <w:rPr>
          <w:color w:val="000000"/>
          <w:spacing w:val="2"/>
          <w:lang w:val="kk-KZ"/>
        </w:rPr>
        <w:t xml:space="preserve"> және конкурсты өткізілмеді деп тану себебі көрсетіледі</w:t>
      </w:r>
      <w:r w:rsidRPr="003833D5">
        <w:rPr>
          <w:color w:val="000000"/>
          <w:spacing w:val="2"/>
        </w:rPr>
        <w:t>)</w:t>
      </w:r>
      <w:r w:rsidRPr="003833D5">
        <w:rPr>
          <w:color w:val="000000"/>
          <w:spacing w:val="2"/>
        </w:rPr>
        <w:br/>
        <w:t>өткізілмеді деп танылсын.</w:t>
      </w:r>
    </w:p>
    <w:p w:rsidR="00F074C0" w:rsidRPr="003833D5" w:rsidRDefault="00F074C0" w:rsidP="00F074C0">
      <w:pPr>
        <w:pStyle w:val="af3"/>
        <w:spacing w:before="0" w:beforeAutospacing="0" w:after="0" w:afterAutospacing="0"/>
        <w:ind w:firstLine="709"/>
        <w:jc w:val="both"/>
        <w:textAlignment w:val="baseline"/>
        <w:rPr>
          <w:color w:val="000000"/>
          <w:spacing w:val="2"/>
        </w:rPr>
      </w:pPr>
      <w:r w:rsidRPr="003833D5">
        <w:rPr>
          <w:color w:val="000000"/>
          <w:spacing w:val="2"/>
        </w:rPr>
        <w:t>Егер конкурсқа қатысушылардың конкурстық өтінімдерін қарастыру</w:t>
      </w:r>
      <w:r w:rsidRPr="003833D5">
        <w:rPr>
          <w:color w:val="000000"/>
          <w:spacing w:val="2"/>
        </w:rPr>
        <w:br/>
        <w:t>кезінде конкурс жеңімпазы анықталмаса немесе барлық конкурстық</w:t>
      </w:r>
      <w:r w:rsidRPr="003833D5">
        <w:rPr>
          <w:color w:val="000000"/>
          <w:spacing w:val="2"/>
        </w:rPr>
        <w:br/>
        <w:t>өтінімдер қабылданбаса, тиісті себебін көрсету;</w:t>
      </w:r>
    </w:p>
    <w:p w:rsidR="00F074C0" w:rsidRPr="003833D5" w:rsidRDefault="00F074C0" w:rsidP="00F074C0">
      <w:pPr>
        <w:pStyle w:val="af3"/>
        <w:spacing w:before="0" w:beforeAutospacing="0" w:after="0" w:afterAutospacing="0"/>
        <w:ind w:firstLine="709"/>
        <w:jc w:val="both"/>
        <w:textAlignment w:val="baseline"/>
        <w:rPr>
          <w:color w:val="000000"/>
          <w:spacing w:val="2"/>
        </w:rPr>
      </w:pPr>
      <w:r w:rsidRPr="003833D5">
        <w:rPr>
          <w:color w:val="000000"/>
          <w:spacing w:val="2"/>
        </w:rPr>
        <w:t>3) Конкурсты ұйымдастырушы ___________________________________</w:t>
      </w:r>
    </w:p>
    <w:p w:rsidR="00F074C0" w:rsidRPr="003833D5" w:rsidRDefault="00F074C0" w:rsidP="00F074C0">
      <w:pPr>
        <w:pStyle w:val="af3"/>
        <w:spacing w:before="0" w:beforeAutospacing="0" w:after="0" w:afterAutospacing="0"/>
        <w:ind w:firstLine="709"/>
        <w:jc w:val="both"/>
        <w:textAlignment w:val="baseline"/>
        <w:rPr>
          <w:color w:val="000000"/>
          <w:spacing w:val="2"/>
        </w:rPr>
      </w:pPr>
      <w:r w:rsidRPr="003833D5">
        <w:rPr>
          <w:color w:val="000000"/>
          <w:spacing w:val="2"/>
        </w:rPr>
        <w:t xml:space="preserve">                                                    (атауын және орналасқан жерін көрсету)</w:t>
      </w:r>
    </w:p>
    <w:p w:rsidR="00F074C0" w:rsidRPr="003833D5" w:rsidRDefault="00F074C0" w:rsidP="00F074C0">
      <w:pPr>
        <w:pStyle w:val="af3"/>
        <w:spacing w:before="0" w:beforeAutospacing="0" w:after="0" w:afterAutospacing="0"/>
        <w:jc w:val="both"/>
        <w:textAlignment w:val="baseline"/>
        <w:rPr>
          <w:color w:val="000000"/>
          <w:spacing w:val="2"/>
        </w:rPr>
      </w:pPr>
      <w:r w:rsidRPr="003833D5">
        <w:rPr>
          <w:color w:val="000000"/>
          <w:spacing w:val="2"/>
        </w:rPr>
        <w:t>_____жылға дейінгі мерзімде _______________________________________</w:t>
      </w:r>
    </w:p>
    <w:p w:rsidR="00F074C0" w:rsidRPr="003833D5" w:rsidRDefault="00F074C0" w:rsidP="00F074C0">
      <w:pPr>
        <w:pStyle w:val="af3"/>
        <w:spacing w:before="0" w:beforeAutospacing="0" w:after="0" w:afterAutospacing="0"/>
        <w:jc w:val="both"/>
        <w:textAlignment w:val="baseline"/>
        <w:rPr>
          <w:color w:val="000000"/>
          <w:spacing w:val="2"/>
        </w:rPr>
      </w:pPr>
      <w:r w:rsidRPr="003833D5">
        <w:rPr>
          <w:color w:val="000000"/>
          <w:spacing w:val="2"/>
        </w:rPr>
        <w:t xml:space="preserve">                                                               (конкурс жеңімпазының атауын көрсету)</w:t>
      </w:r>
    </w:p>
    <w:p w:rsidR="00F074C0" w:rsidRPr="003833D5" w:rsidRDefault="00F074C0" w:rsidP="00F074C0">
      <w:pPr>
        <w:pStyle w:val="af3"/>
        <w:spacing w:before="0" w:beforeAutospacing="0" w:after="0" w:afterAutospacing="0"/>
        <w:jc w:val="both"/>
        <w:textAlignment w:val="baseline"/>
        <w:rPr>
          <w:color w:val="000000"/>
          <w:spacing w:val="2"/>
        </w:rPr>
      </w:pPr>
      <w:r w:rsidRPr="003833D5">
        <w:rPr>
          <w:color w:val="000000"/>
          <w:spacing w:val="2"/>
        </w:rPr>
        <w:t xml:space="preserve">- мен </w:t>
      </w:r>
      <w:r w:rsidRPr="003833D5">
        <w:rPr>
          <w:color w:val="000000"/>
          <w:spacing w:val="2"/>
          <w:lang w:val="kk-KZ"/>
        </w:rPr>
        <w:t>тауарлар жеткізілімінің</w:t>
      </w:r>
      <w:r w:rsidRPr="003833D5">
        <w:rPr>
          <w:color w:val="000000"/>
          <w:spacing w:val="2"/>
        </w:rPr>
        <w:t xml:space="preserve"> шарт</w:t>
      </w:r>
      <w:r w:rsidRPr="003833D5">
        <w:rPr>
          <w:color w:val="000000"/>
          <w:spacing w:val="2"/>
          <w:lang w:val="kk-KZ"/>
        </w:rPr>
        <w:t>ын</w:t>
      </w:r>
      <w:r w:rsidRPr="003833D5">
        <w:rPr>
          <w:color w:val="000000"/>
          <w:spacing w:val="2"/>
        </w:rPr>
        <w:t xml:space="preserve"> жасассын;</w:t>
      </w:r>
    </w:p>
    <w:p w:rsidR="00F074C0" w:rsidRPr="003833D5" w:rsidRDefault="00F074C0" w:rsidP="00F074C0">
      <w:pPr>
        <w:pStyle w:val="af3"/>
        <w:spacing w:before="0" w:beforeAutospacing="0" w:after="0" w:afterAutospacing="0"/>
        <w:ind w:firstLine="709"/>
        <w:jc w:val="both"/>
        <w:textAlignment w:val="baseline"/>
        <w:rPr>
          <w:color w:val="000000"/>
          <w:spacing w:val="2"/>
        </w:rPr>
      </w:pPr>
      <w:r w:rsidRPr="003833D5">
        <w:rPr>
          <w:color w:val="000000"/>
          <w:spacing w:val="2"/>
        </w:rPr>
        <w:t>4) Конкурсты ұйымдастырушы ___________________________________</w:t>
      </w:r>
    </w:p>
    <w:p w:rsidR="00F074C0" w:rsidRPr="003833D5" w:rsidRDefault="00F074C0" w:rsidP="00F074C0">
      <w:pPr>
        <w:pStyle w:val="af3"/>
        <w:spacing w:before="0" w:beforeAutospacing="0" w:after="0" w:afterAutospacing="0"/>
        <w:ind w:firstLine="709"/>
        <w:jc w:val="both"/>
        <w:textAlignment w:val="baseline"/>
        <w:rPr>
          <w:spacing w:val="2"/>
        </w:rPr>
      </w:pPr>
      <w:r w:rsidRPr="003833D5">
        <w:rPr>
          <w:spacing w:val="2"/>
        </w:rPr>
        <w:t> (конкурсты ұйымдастарушының атауын көрсету)</w:t>
      </w:r>
      <w:r w:rsidRPr="003833D5">
        <w:rPr>
          <w:spacing w:val="2"/>
          <w:lang w:val="kk-KZ"/>
        </w:rPr>
        <w:t xml:space="preserve"> аталған конкурс қорытындылары туралы хаттаманың мәтінін </w:t>
      </w:r>
      <w:r w:rsidRPr="003833D5">
        <w:rPr>
          <w:lang w:val="kk-KZ"/>
        </w:rPr>
        <w:t>конкурсты ұйымдастырушының немесе конкурсты ұйымдастырушының жеке интернет-ресурсы болмаған жағдайда білім беру органының интернет-ресурсын</w:t>
      </w:r>
      <w:r w:rsidRPr="003833D5">
        <w:rPr>
          <w:spacing w:val="2"/>
          <w:lang w:val="kk-KZ"/>
        </w:rPr>
        <w:t>да орналастырсын.</w:t>
      </w:r>
    </w:p>
    <w:p w:rsidR="00F074C0" w:rsidRPr="003833D5" w:rsidRDefault="00F074C0" w:rsidP="00F074C0">
      <w:pPr>
        <w:pStyle w:val="af3"/>
        <w:spacing w:before="0" w:beforeAutospacing="0" w:after="0" w:afterAutospacing="0"/>
        <w:ind w:firstLine="709"/>
        <w:jc w:val="both"/>
        <w:textAlignment w:val="baseline"/>
        <w:rPr>
          <w:spacing w:val="2"/>
        </w:rPr>
      </w:pPr>
      <w:r w:rsidRPr="003833D5">
        <w:rPr>
          <w:spacing w:val="2"/>
        </w:rPr>
        <w:t>Осы шешімге дауыс бергендер:</w:t>
      </w:r>
    </w:p>
    <w:p w:rsidR="00F074C0" w:rsidRPr="003833D5" w:rsidRDefault="00F074C0" w:rsidP="00F074C0">
      <w:pPr>
        <w:pStyle w:val="af3"/>
        <w:spacing w:before="0" w:beforeAutospacing="0" w:after="0" w:afterAutospacing="0"/>
        <w:ind w:firstLine="709"/>
        <w:jc w:val="both"/>
        <w:textAlignment w:val="baseline"/>
        <w:rPr>
          <w:color w:val="000000"/>
          <w:spacing w:val="2"/>
        </w:rPr>
      </w:pPr>
      <w:r w:rsidRPr="003833D5">
        <w:rPr>
          <w:color w:val="000000"/>
          <w:spacing w:val="2"/>
        </w:rPr>
        <w:lastRenderedPageBreak/>
        <w:t xml:space="preserve">Жақтаушы дауыс _______ (конкурстық комиссия мүшелерінің </w:t>
      </w:r>
      <w:r w:rsidRPr="003833D5">
        <w:rPr>
          <w:rStyle w:val="s0"/>
          <w:lang w:val="kk-KZ"/>
        </w:rPr>
        <w:t>тегі, аты, әкесінің аты (бар болса)</w:t>
      </w:r>
    </w:p>
    <w:p w:rsidR="00F074C0" w:rsidRPr="003833D5" w:rsidRDefault="00F074C0" w:rsidP="00F074C0">
      <w:pPr>
        <w:pStyle w:val="af3"/>
        <w:spacing w:before="0" w:beforeAutospacing="0" w:after="0" w:afterAutospacing="0"/>
        <w:ind w:firstLine="709"/>
        <w:jc w:val="both"/>
        <w:textAlignment w:val="baseline"/>
        <w:rPr>
          <w:rStyle w:val="s0"/>
          <w:lang w:val="kk-KZ"/>
        </w:rPr>
      </w:pPr>
      <w:r w:rsidRPr="003833D5">
        <w:rPr>
          <w:color w:val="000000"/>
          <w:spacing w:val="2"/>
        </w:rPr>
        <w:t xml:space="preserve">Қарсы дауыс __________ (конкурстық комиссия мүшелерінің </w:t>
      </w:r>
      <w:r w:rsidRPr="003833D5">
        <w:rPr>
          <w:rStyle w:val="s0"/>
          <w:lang w:val="kk-KZ"/>
        </w:rPr>
        <w:t xml:space="preserve">тегі, аты, әкесінің аты (бар болса) </w:t>
      </w:r>
    </w:p>
    <w:p w:rsidR="00F074C0" w:rsidRPr="003833D5" w:rsidRDefault="00F074C0" w:rsidP="00F074C0">
      <w:pPr>
        <w:pStyle w:val="af3"/>
        <w:spacing w:before="0" w:beforeAutospacing="0" w:after="0" w:afterAutospacing="0"/>
        <w:ind w:firstLine="709"/>
        <w:jc w:val="both"/>
        <w:textAlignment w:val="baseline"/>
        <w:rPr>
          <w:rStyle w:val="s0"/>
          <w:lang w:val="kk-KZ"/>
        </w:rPr>
      </w:pPr>
    </w:p>
    <w:p w:rsidR="00F074C0" w:rsidRPr="003833D5" w:rsidRDefault="00F074C0" w:rsidP="00F074C0">
      <w:pPr>
        <w:pStyle w:val="af3"/>
        <w:spacing w:before="0" w:beforeAutospacing="0" w:after="0" w:afterAutospacing="0"/>
        <w:ind w:firstLine="709"/>
        <w:jc w:val="both"/>
        <w:textAlignment w:val="baseline"/>
        <w:rPr>
          <w:color w:val="000000"/>
          <w:spacing w:val="2"/>
          <w:lang w:val="kk-KZ"/>
        </w:rPr>
      </w:pPr>
      <w:r w:rsidRPr="003833D5">
        <w:rPr>
          <w:color w:val="000000"/>
          <w:spacing w:val="2"/>
          <w:lang w:val="kk-KZ"/>
        </w:rPr>
        <w:t>Конкустық комиссия төрағасының, төраға орынбасарының, мүшелерімен хатшысының қолдары.</w:t>
      </w:r>
    </w:p>
    <w:p w:rsidR="00F074C0" w:rsidRPr="003833D5" w:rsidRDefault="00F074C0" w:rsidP="00F074C0">
      <w:pPr>
        <w:spacing w:after="0" w:line="240" w:lineRule="auto"/>
        <w:rPr>
          <w:rFonts w:ascii="Times New Roman" w:hAnsi="Times New Roman" w:cs="Times New Roman"/>
          <w:sz w:val="24"/>
          <w:szCs w:val="24"/>
          <w:lang w:val="kk-KZ"/>
        </w:rPr>
      </w:pPr>
      <w:r w:rsidRPr="003833D5">
        <w:rPr>
          <w:rFonts w:ascii="Times New Roman" w:hAnsi="Times New Roman" w:cs="Times New Roman"/>
          <w:sz w:val="24"/>
          <w:szCs w:val="24"/>
          <w:lang w:val="kk-KZ"/>
        </w:rPr>
        <w:br/>
      </w: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074C0">
      <w:pPr>
        <w:pStyle w:val="disclaimer"/>
        <w:spacing w:after="0" w:line="240" w:lineRule="auto"/>
        <w:rPr>
          <w:rFonts w:ascii="Times New Roman" w:hAnsi="Times New Roman" w:cs="Times New Roman"/>
          <w:sz w:val="24"/>
          <w:szCs w:val="24"/>
          <w:lang w:val="kk-KZ"/>
        </w:rPr>
      </w:pPr>
    </w:p>
    <w:p w:rsidR="00F074C0" w:rsidRPr="003833D5" w:rsidRDefault="00F074C0" w:rsidP="00FA7C6B">
      <w:pPr>
        <w:spacing w:after="0" w:line="240" w:lineRule="auto"/>
        <w:rPr>
          <w:rFonts w:ascii="Times New Roman" w:hAnsi="Times New Roman" w:cs="Times New Roman"/>
          <w:i/>
          <w:color w:val="000000"/>
          <w:sz w:val="24"/>
          <w:szCs w:val="24"/>
          <w:lang w:val="kk-KZ"/>
        </w:rPr>
      </w:pPr>
    </w:p>
    <w:sectPr w:rsidR="00F074C0" w:rsidRPr="003833D5" w:rsidSect="004B4AD8">
      <w:headerReference w:type="default" r:id="rId55"/>
      <w:pgSz w:w="11907" w:h="16839" w:code="9"/>
      <w:pgMar w:top="1134" w:right="850" w:bottom="993" w:left="1418" w:header="397" w:footer="39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A7E" w:rsidRDefault="00744A7E" w:rsidP="00B12067">
      <w:pPr>
        <w:spacing w:after="0" w:line="240" w:lineRule="auto"/>
      </w:pPr>
      <w:r>
        <w:separator/>
      </w:r>
    </w:p>
  </w:endnote>
  <w:endnote w:type="continuationSeparator" w:id="1">
    <w:p w:rsidR="00744A7E" w:rsidRDefault="00744A7E" w:rsidP="00B12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PartnerCondensed-Normal">
    <w:altName w:val="Arial"/>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A7E" w:rsidRDefault="00744A7E" w:rsidP="00B12067">
      <w:pPr>
        <w:spacing w:after="0" w:line="240" w:lineRule="auto"/>
      </w:pPr>
      <w:r>
        <w:separator/>
      </w:r>
    </w:p>
  </w:footnote>
  <w:footnote w:type="continuationSeparator" w:id="1">
    <w:p w:rsidR="00744A7E" w:rsidRDefault="00744A7E" w:rsidP="00B12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880791"/>
    </w:sdtPr>
    <w:sdtEndPr>
      <w:rPr>
        <w:rFonts w:ascii="Times New Roman" w:hAnsi="Times New Roman" w:cs="Times New Roman"/>
        <w:sz w:val="24"/>
      </w:rPr>
    </w:sdtEndPr>
    <w:sdtContent>
      <w:p w:rsidR="009F76BD" w:rsidRPr="00701DDA" w:rsidRDefault="0031322A">
        <w:pPr>
          <w:pStyle w:val="a3"/>
          <w:jc w:val="center"/>
          <w:rPr>
            <w:rFonts w:ascii="Times New Roman" w:hAnsi="Times New Roman" w:cs="Times New Roman"/>
            <w:sz w:val="24"/>
          </w:rPr>
        </w:pPr>
        <w:r w:rsidRPr="00701DDA">
          <w:rPr>
            <w:rFonts w:ascii="Times New Roman" w:hAnsi="Times New Roman" w:cs="Times New Roman"/>
            <w:sz w:val="24"/>
          </w:rPr>
          <w:fldChar w:fldCharType="begin"/>
        </w:r>
        <w:r w:rsidR="009F76BD" w:rsidRPr="00701DDA">
          <w:rPr>
            <w:rFonts w:ascii="Times New Roman" w:hAnsi="Times New Roman" w:cs="Times New Roman"/>
            <w:sz w:val="24"/>
          </w:rPr>
          <w:instrText>PAGE   \* MERGEFORMAT</w:instrText>
        </w:r>
        <w:r w:rsidRPr="00701DDA">
          <w:rPr>
            <w:rFonts w:ascii="Times New Roman" w:hAnsi="Times New Roman" w:cs="Times New Roman"/>
            <w:sz w:val="24"/>
          </w:rPr>
          <w:fldChar w:fldCharType="separate"/>
        </w:r>
        <w:r w:rsidR="00F24ED6" w:rsidRPr="00F24ED6">
          <w:rPr>
            <w:rFonts w:ascii="Times New Roman" w:hAnsi="Times New Roman" w:cs="Times New Roman"/>
            <w:noProof/>
            <w:sz w:val="24"/>
            <w:lang w:val="ru-RU"/>
          </w:rPr>
          <w:t>4</w:t>
        </w:r>
        <w:r w:rsidRPr="00701DDA">
          <w:rPr>
            <w:rFonts w:ascii="Times New Roman" w:hAnsi="Times New Roman" w:cs="Times New Roman"/>
            <w:sz w:val="24"/>
          </w:rPr>
          <w:fldChar w:fldCharType="end"/>
        </w:r>
      </w:p>
    </w:sdtContent>
  </w:sdt>
  <w:p w:rsidR="009F76BD" w:rsidRDefault="009F76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24657A6"/>
    <w:name w:val="WW8Num4"/>
    <w:lvl w:ilvl="0">
      <w:start w:val="1"/>
      <w:numFmt w:val="decimal"/>
      <w:lvlText w:val="%1."/>
      <w:lvlJc w:val="left"/>
      <w:pPr>
        <w:tabs>
          <w:tab w:val="num" w:pos="0"/>
        </w:tabs>
        <w:ind w:left="1494" w:hanging="360"/>
      </w:pPr>
      <w:rPr>
        <w:rFonts w:hint="default"/>
      </w:rPr>
    </w:lvl>
    <w:lvl w:ilvl="1" w:tentative="1">
      <w:start w:val="1"/>
      <w:numFmt w:val="lowerLetter"/>
      <w:lvlText w:val="%2."/>
      <w:lvlJc w:val="left"/>
      <w:pPr>
        <w:ind w:left="1770" w:hanging="360"/>
      </w:p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tentative="1">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2">
    <w:nsid w:val="00000003"/>
    <w:multiLevelType w:val="singleLevel"/>
    <w:tmpl w:val="00000003"/>
    <w:name w:val="WW8Num11"/>
    <w:lvl w:ilvl="0">
      <w:start w:val="1"/>
      <w:numFmt w:val="decimal"/>
      <w:lvlText w:val="%1)"/>
      <w:lvlJc w:val="left"/>
      <w:pPr>
        <w:tabs>
          <w:tab w:val="num" w:pos="0"/>
        </w:tabs>
        <w:ind w:left="1050" w:hanging="360"/>
      </w:pPr>
      <w:rPr>
        <w:rFonts w:ascii="Times New Roman" w:hAnsi="Times New Roman" w:cs="Times New Roman" w:hint="default"/>
        <w:color w:val="000000"/>
        <w:sz w:val="28"/>
        <w:szCs w:val="28"/>
      </w:rPr>
    </w:lvl>
  </w:abstractNum>
  <w:abstractNum w:abstractNumId="3">
    <w:nsid w:val="00000004"/>
    <w:multiLevelType w:val="singleLevel"/>
    <w:tmpl w:val="00000004"/>
    <w:name w:val="WW8Num13"/>
    <w:lvl w:ilvl="0">
      <w:start w:val="4"/>
      <w:numFmt w:val="decimal"/>
      <w:lvlText w:val="%1."/>
      <w:lvlJc w:val="left"/>
      <w:pPr>
        <w:tabs>
          <w:tab w:val="num" w:pos="1211"/>
        </w:tabs>
        <w:ind w:left="1211" w:hanging="360"/>
      </w:pPr>
      <w:rPr>
        <w:rFonts w:ascii="Times New Roman" w:hAnsi="Times New Roman" w:cs="Times New Roman" w:hint="default"/>
        <w:color w:val="000000"/>
        <w:sz w:val="28"/>
        <w:szCs w:val="28"/>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rPr>
        <w:rFonts w:ascii="Times New Roman" w:hAnsi="Times New Roman"/>
        <w:sz w:val="28"/>
        <w:szCs w:val="28"/>
      </w:rPr>
    </w:lvl>
    <w:lvl w:ilvl="1">
      <w:start w:val="27"/>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3"/>
      <w:numFmt w:val="decimal"/>
      <w:lvlText w:val="%1."/>
      <w:lvlJc w:val="left"/>
      <w:pPr>
        <w:tabs>
          <w:tab w:val="num" w:pos="720"/>
        </w:tabs>
        <w:ind w:left="720" w:hanging="360"/>
      </w:pPr>
      <w:rPr>
        <w:rFonts w:ascii="Times New Roman" w:hAnsi="Times New Roman"/>
        <w:sz w:val="28"/>
        <w:szCs w:val="28"/>
      </w:rPr>
    </w:lvl>
    <w:lvl w:ilvl="1">
      <w:start w:val="2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3"/>
      <w:numFmt w:val="decimal"/>
      <w:lvlText w:val="%1."/>
      <w:lvlJc w:val="left"/>
      <w:pPr>
        <w:tabs>
          <w:tab w:val="num" w:pos="720"/>
        </w:tabs>
        <w:ind w:left="720" w:hanging="360"/>
      </w:pPr>
      <w:rPr>
        <w:rFonts w:ascii="Times New Roman" w:hAnsi="Times New Roman"/>
        <w:sz w:val="28"/>
        <w:szCs w:val="28"/>
      </w:rPr>
    </w:lvl>
    <w:lvl w:ilvl="1">
      <w:start w:val="25"/>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3"/>
      <w:numFmt w:val="decimal"/>
      <w:lvlText w:val="%1."/>
      <w:lvlJc w:val="left"/>
      <w:pPr>
        <w:tabs>
          <w:tab w:val="num" w:pos="720"/>
        </w:tabs>
        <w:ind w:left="720" w:hanging="360"/>
      </w:pPr>
      <w:rPr>
        <w:rFonts w:ascii="Times New Roman" w:hAnsi="Times New Roman"/>
        <w:sz w:val="28"/>
        <w:szCs w:val="28"/>
      </w:rPr>
    </w:lvl>
    <w:lvl w:ilvl="1">
      <w:start w:val="29"/>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8"/>
        <w:szCs w:val="28"/>
      </w:rPr>
    </w:lvl>
    <w:lvl w:ilvl="1">
      <w:start w:val="3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27"/>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9176FA1"/>
    <w:multiLevelType w:val="hybridMultilevel"/>
    <w:tmpl w:val="157CBA38"/>
    <w:lvl w:ilvl="0" w:tplc="FC18D05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nsid w:val="0A953016"/>
    <w:multiLevelType w:val="hybridMultilevel"/>
    <w:tmpl w:val="D1A41F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0E8A6A75"/>
    <w:multiLevelType w:val="hybridMultilevel"/>
    <w:tmpl w:val="39166B02"/>
    <w:lvl w:ilvl="0" w:tplc="AD948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61E3404"/>
    <w:multiLevelType w:val="hybridMultilevel"/>
    <w:tmpl w:val="97AE5650"/>
    <w:lvl w:ilvl="0" w:tplc="04190001">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cs="Wingdings" w:hint="default"/>
      </w:rPr>
    </w:lvl>
    <w:lvl w:ilvl="3" w:tplc="04190001">
      <w:start w:val="1"/>
      <w:numFmt w:val="bullet"/>
      <w:lvlText w:val=""/>
      <w:lvlJc w:val="left"/>
      <w:pPr>
        <w:tabs>
          <w:tab w:val="num" w:pos="3230"/>
        </w:tabs>
        <w:ind w:left="3230" w:hanging="360"/>
      </w:pPr>
      <w:rPr>
        <w:rFonts w:ascii="Symbol" w:hAnsi="Symbol" w:cs="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cs="Wingdings" w:hint="default"/>
      </w:rPr>
    </w:lvl>
    <w:lvl w:ilvl="6" w:tplc="04190001">
      <w:start w:val="1"/>
      <w:numFmt w:val="bullet"/>
      <w:lvlText w:val=""/>
      <w:lvlJc w:val="left"/>
      <w:pPr>
        <w:tabs>
          <w:tab w:val="num" w:pos="5390"/>
        </w:tabs>
        <w:ind w:left="5390" w:hanging="360"/>
      </w:pPr>
      <w:rPr>
        <w:rFonts w:ascii="Symbol" w:hAnsi="Symbol" w:cs="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cs="Wingdings" w:hint="default"/>
      </w:rPr>
    </w:lvl>
  </w:abstractNum>
  <w:abstractNum w:abstractNumId="16">
    <w:nsid w:val="1B902CCE"/>
    <w:multiLevelType w:val="hybridMultilevel"/>
    <w:tmpl w:val="085639E2"/>
    <w:lvl w:ilvl="0" w:tplc="04190001">
      <w:start w:val="1"/>
      <w:numFmt w:val="bullet"/>
      <w:lvlText w:val=""/>
      <w:lvlJc w:val="left"/>
      <w:pPr>
        <w:ind w:left="1770" w:hanging="360"/>
      </w:pPr>
      <w:rPr>
        <w:rFonts w:ascii="Symbol" w:hAnsi="Symbol" w:cs="Symbol" w:hint="default"/>
      </w:rPr>
    </w:lvl>
    <w:lvl w:ilvl="1" w:tplc="04190003">
      <w:start w:val="1"/>
      <w:numFmt w:val="bullet"/>
      <w:lvlText w:val="o"/>
      <w:lvlJc w:val="left"/>
      <w:pPr>
        <w:ind w:left="2490" w:hanging="360"/>
      </w:pPr>
      <w:rPr>
        <w:rFonts w:ascii="Courier New" w:hAnsi="Courier New" w:cs="Courier New" w:hint="default"/>
      </w:rPr>
    </w:lvl>
    <w:lvl w:ilvl="2" w:tplc="04190005">
      <w:start w:val="1"/>
      <w:numFmt w:val="bullet"/>
      <w:lvlText w:val=""/>
      <w:lvlJc w:val="left"/>
      <w:pPr>
        <w:ind w:left="3210" w:hanging="360"/>
      </w:pPr>
      <w:rPr>
        <w:rFonts w:ascii="Wingdings" w:hAnsi="Wingdings" w:cs="Wingdings" w:hint="default"/>
      </w:rPr>
    </w:lvl>
    <w:lvl w:ilvl="3" w:tplc="04190001">
      <w:start w:val="1"/>
      <w:numFmt w:val="bullet"/>
      <w:lvlText w:val=""/>
      <w:lvlJc w:val="left"/>
      <w:pPr>
        <w:ind w:left="3930" w:hanging="360"/>
      </w:pPr>
      <w:rPr>
        <w:rFonts w:ascii="Symbol" w:hAnsi="Symbol" w:cs="Symbol" w:hint="default"/>
      </w:rPr>
    </w:lvl>
    <w:lvl w:ilvl="4" w:tplc="04190003">
      <w:start w:val="1"/>
      <w:numFmt w:val="bullet"/>
      <w:lvlText w:val="o"/>
      <w:lvlJc w:val="left"/>
      <w:pPr>
        <w:ind w:left="4650" w:hanging="360"/>
      </w:pPr>
      <w:rPr>
        <w:rFonts w:ascii="Courier New" w:hAnsi="Courier New" w:cs="Courier New" w:hint="default"/>
      </w:rPr>
    </w:lvl>
    <w:lvl w:ilvl="5" w:tplc="04190005">
      <w:start w:val="1"/>
      <w:numFmt w:val="bullet"/>
      <w:lvlText w:val=""/>
      <w:lvlJc w:val="left"/>
      <w:pPr>
        <w:ind w:left="5370" w:hanging="360"/>
      </w:pPr>
      <w:rPr>
        <w:rFonts w:ascii="Wingdings" w:hAnsi="Wingdings" w:cs="Wingdings" w:hint="default"/>
      </w:rPr>
    </w:lvl>
    <w:lvl w:ilvl="6" w:tplc="04190001">
      <w:start w:val="1"/>
      <w:numFmt w:val="bullet"/>
      <w:lvlText w:val=""/>
      <w:lvlJc w:val="left"/>
      <w:pPr>
        <w:ind w:left="6090" w:hanging="360"/>
      </w:pPr>
      <w:rPr>
        <w:rFonts w:ascii="Symbol" w:hAnsi="Symbol" w:cs="Symbol" w:hint="default"/>
      </w:rPr>
    </w:lvl>
    <w:lvl w:ilvl="7" w:tplc="04190003">
      <w:start w:val="1"/>
      <w:numFmt w:val="bullet"/>
      <w:lvlText w:val="o"/>
      <w:lvlJc w:val="left"/>
      <w:pPr>
        <w:ind w:left="6810" w:hanging="360"/>
      </w:pPr>
      <w:rPr>
        <w:rFonts w:ascii="Courier New" w:hAnsi="Courier New" w:cs="Courier New" w:hint="default"/>
      </w:rPr>
    </w:lvl>
    <w:lvl w:ilvl="8" w:tplc="04190005">
      <w:start w:val="1"/>
      <w:numFmt w:val="bullet"/>
      <w:lvlText w:val=""/>
      <w:lvlJc w:val="left"/>
      <w:pPr>
        <w:ind w:left="7530" w:hanging="360"/>
      </w:pPr>
      <w:rPr>
        <w:rFonts w:ascii="Wingdings" w:hAnsi="Wingdings" w:cs="Wingdings" w:hint="default"/>
      </w:rPr>
    </w:lvl>
  </w:abstractNum>
  <w:abstractNum w:abstractNumId="17">
    <w:nsid w:val="1EA8589E"/>
    <w:multiLevelType w:val="hybridMultilevel"/>
    <w:tmpl w:val="4CB8A1F6"/>
    <w:lvl w:ilvl="0" w:tplc="497C8F06">
      <w:start w:val="6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08F43B4"/>
    <w:multiLevelType w:val="hybridMultilevel"/>
    <w:tmpl w:val="1D30FA4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23E37556"/>
    <w:multiLevelType w:val="hybridMultilevel"/>
    <w:tmpl w:val="2F9E06EA"/>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nsid w:val="27273662"/>
    <w:multiLevelType w:val="hybridMultilevel"/>
    <w:tmpl w:val="15F84902"/>
    <w:lvl w:ilvl="0" w:tplc="04190001">
      <w:start w:val="1"/>
      <w:numFmt w:val="bullet"/>
      <w:lvlText w:val=""/>
      <w:lvlJc w:val="left"/>
      <w:pPr>
        <w:ind w:left="1360" w:hanging="360"/>
      </w:pPr>
      <w:rPr>
        <w:rFonts w:ascii="Symbol" w:hAnsi="Symbol" w:cs="Symbol" w:hint="default"/>
      </w:rPr>
    </w:lvl>
    <w:lvl w:ilvl="1" w:tplc="04190003">
      <w:start w:val="1"/>
      <w:numFmt w:val="bullet"/>
      <w:lvlText w:val="o"/>
      <w:lvlJc w:val="left"/>
      <w:pPr>
        <w:ind w:left="2080" w:hanging="360"/>
      </w:pPr>
      <w:rPr>
        <w:rFonts w:ascii="Courier New" w:hAnsi="Courier New" w:cs="Courier New" w:hint="default"/>
      </w:rPr>
    </w:lvl>
    <w:lvl w:ilvl="2" w:tplc="04190005">
      <w:start w:val="1"/>
      <w:numFmt w:val="bullet"/>
      <w:lvlText w:val=""/>
      <w:lvlJc w:val="left"/>
      <w:pPr>
        <w:ind w:left="2800" w:hanging="360"/>
      </w:pPr>
      <w:rPr>
        <w:rFonts w:ascii="Wingdings" w:hAnsi="Wingdings" w:cs="Wingdings" w:hint="default"/>
      </w:rPr>
    </w:lvl>
    <w:lvl w:ilvl="3" w:tplc="04190001">
      <w:start w:val="1"/>
      <w:numFmt w:val="bullet"/>
      <w:lvlText w:val=""/>
      <w:lvlJc w:val="left"/>
      <w:pPr>
        <w:ind w:left="3520" w:hanging="360"/>
      </w:pPr>
      <w:rPr>
        <w:rFonts w:ascii="Symbol" w:hAnsi="Symbol" w:cs="Symbol" w:hint="default"/>
      </w:rPr>
    </w:lvl>
    <w:lvl w:ilvl="4" w:tplc="04190003">
      <w:start w:val="1"/>
      <w:numFmt w:val="bullet"/>
      <w:lvlText w:val="o"/>
      <w:lvlJc w:val="left"/>
      <w:pPr>
        <w:ind w:left="4240" w:hanging="360"/>
      </w:pPr>
      <w:rPr>
        <w:rFonts w:ascii="Courier New" w:hAnsi="Courier New" w:cs="Courier New" w:hint="default"/>
      </w:rPr>
    </w:lvl>
    <w:lvl w:ilvl="5" w:tplc="04190005">
      <w:start w:val="1"/>
      <w:numFmt w:val="bullet"/>
      <w:lvlText w:val=""/>
      <w:lvlJc w:val="left"/>
      <w:pPr>
        <w:ind w:left="4960" w:hanging="360"/>
      </w:pPr>
      <w:rPr>
        <w:rFonts w:ascii="Wingdings" w:hAnsi="Wingdings" w:cs="Wingdings" w:hint="default"/>
      </w:rPr>
    </w:lvl>
    <w:lvl w:ilvl="6" w:tplc="04190001">
      <w:start w:val="1"/>
      <w:numFmt w:val="bullet"/>
      <w:lvlText w:val=""/>
      <w:lvlJc w:val="left"/>
      <w:pPr>
        <w:ind w:left="5680" w:hanging="360"/>
      </w:pPr>
      <w:rPr>
        <w:rFonts w:ascii="Symbol" w:hAnsi="Symbol" w:cs="Symbol" w:hint="default"/>
      </w:rPr>
    </w:lvl>
    <w:lvl w:ilvl="7" w:tplc="04190003">
      <w:start w:val="1"/>
      <w:numFmt w:val="bullet"/>
      <w:lvlText w:val="o"/>
      <w:lvlJc w:val="left"/>
      <w:pPr>
        <w:ind w:left="6400" w:hanging="360"/>
      </w:pPr>
      <w:rPr>
        <w:rFonts w:ascii="Courier New" w:hAnsi="Courier New" w:cs="Courier New" w:hint="default"/>
      </w:rPr>
    </w:lvl>
    <w:lvl w:ilvl="8" w:tplc="04190005">
      <w:start w:val="1"/>
      <w:numFmt w:val="bullet"/>
      <w:lvlText w:val=""/>
      <w:lvlJc w:val="left"/>
      <w:pPr>
        <w:ind w:left="7120" w:hanging="360"/>
      </w:pPr>
      <w:rPr>
        <w:rFonts w:ascii="Wingdings" w:hAnsi="Wingdings" w:cs="Wingdings" w:hint="default"/>
      </w:rPr>
    </w:lvl>
  </w:abstractNum>
  <w:abstractNum w:abstractNumId="21">
    <w:nsid w:val="27C86465"/>
    <w:multiLevelType w:val="hybridMultilevel"/>
    <w:tmpl w:val="6A8E32EA"/>
    <w:lvl w:ilvl="0" w:tplc="BE3C883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2">
    <w:nsid w:val="28981395"/>
    <w:multiLevelType w:val="hybridMultilevel"/>
    <w:tmpl w:val="F6605C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CF32C38"/>
    <w:multiLevelType w:val="hybridMultilevel"/>
    <w:tmpl w:val="E29C2404"/>
    <w:lvl w:ilvl="0" w:tplc="6C26832E">
      <w:start w:val="6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134D63"/>
    <w:multiLevelType w:val="hybridMultilevel"/>
    <w:tmpl w:val="8EDCF99C"/>
    <w:lvl w:ilvl="0" w:tplc="0419000F">
      <w:start w:val="1"/>
      <w:numFmt w:val="decimal"/>
      <w:lvlText w:val="%1."/>
      <w:lvlJc w:val="left"/>
      <w:pPr>
        <w:tabs>
          <w:tab w:val="num" w:pos="720"/>
        </w:tabs>
        <w:ind w:left="720" w:hanging="360"/>
      </w:pPr>
    </w:lvl>
    <w:lvl w:ilvl="1" w:tplc="1D5E085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274B0D"/>
    <w:multiLevelType w:val="hybridMultilevel"/>
    <w:tmpl w:val="CB40CE8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613A2662"/>
    <w:multiLevelType w:val="hybridMultilevel"/>
    <w:tmpl w:val="24C063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F67E1F"/>
    <w:multiLevelType w:val="hybridMultilevel"/>
    <w:tmpl w:val="C2A6EE2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4FF5A17"/>
    <w:multiLevelType w:val="hybridMultilevel"/>
    <w:tmpl w:val="B8FE6C7C"/>
    <w:lvl w:ilvl="0" w:tplc="045A320E">
      <w:start w:val="5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ACA724E"/>
    <w:multiLevelType w:val="hybridMultilevel"/>
    <w:tmpl w:val="00F6455A"/>
    <w:lvl w:ilvl="0" w:tplc="5EAE9F8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7FCB57C5"/>
    <w:multiLevelType w:val="hybridMultilevel"/>
    <w:tmpl w:val="98DC9788"/>
    <w:lvl w:ilvl="0" w:tplc="0419000B">
      <w:start w:val="1"/>
      <w:numFmt w:val="bullet"/>
      <w:lvlText w:val=""/>
      <w:lvlJc w:val="left"/>
      <w:pPr>
        <w:ind w:left="1050" w:hanging="360"/>
      </w:pPr>
      <w:rPr>
        <w:rFonts w:ascii="Wingdings" w:hAnsi="Wingdings" w:cs="Wingdings"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cs="Wingdings" w:hint="default"/>
      </w:rPr>
    </w:lvl>
    <w:lvl w:ilvl="3" w:tplc="04190001">
      <w:start w:val="1"/>
      <w:numFmt w:val="bullet"/>
      <w:lvlText w:val=""/>
      <w:lvlJc w:val="left"/>
      <w:pPr>
        <w:ind w:left="3210" w:hanging="360"/>
      </w:pPr>
      <w:rPr>
        <w:rFonts w:ascii="Symbol" w:hAnsi="Symbol" w:cs="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cs="Wingdings" w:hint="default"/>
      </w:rPr>
    </w:lvl>
    <w:lvl w:ilvl="6" w:tplc="04190001">
      <w:start w:val="1"/>
      <w:numFmt w:val="bullet"/>
      <w:lvlText w:val=""/>
      <w:lvlJc w:val="left"/>
      <w:pPr>
        <w:ind w:left="5370" w:hanging="360"/>
      </w:pPr>
      <w:rPr>
        <w:rFonts w:ascii="Symbol" w:hAnsi="Symbol" w:cs="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cs="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8"/>
  </w:num>
  <w:num w:numId="14">
    <w:abstractNumId w:val="2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6"/>
  </w:num>
  <w:num w:numId="18">
    <w:abstractNumId w:val="22"/>
  </w:num>
  <w:num w:numId="19">
    <w:abstractNumId w:val="13"/>
  </w:num>
  <w:num w:numId="20">
    <w:abstractNumId w:val="25"/>
  </w:num>
  <w:num w:numId="21">
    <w:abstractNumId w:val="27"/>
  </w:num>
  <w:num w:numId="22">
    <w:abstractNumId w:val="18"/>
  </w:num>
  <w:num w:numId="23">
    <w:abstractNumId w:val="20"/>
  </w:num>
  <w:num w:numId="24">
    <w:abstractNumId w:val="19"/>
  </w:num>
  <w:num w:numId="25">
    <w:abstractNumId w:val="15"/>
  </w:num>
  <w:num w:numId="26">
    <w:abstractNumId w:val="30"/>
  </w:num>
  <w:num w:numId="27">
    <w:abstractNumId w:val="16"/>
  </w:num>
  <w:num w:numId="28">
    <w:abstractNumId w:val="24"/>
  </w:num>
  <w:num w:numId="29">
    <w:abstractNumId w:val="12"/>
  </w:num>
  <w:num w:numId="30">
    <w:abstractNumId w:val="2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5B61BE"/>
    <w:rsid w:val="0000786D"/>
    <w:rsid w:val="0001496A"/>
    <w:rsid w:val="00021F8A"/>
    <w:rsid w:val="000265BA"/>
    <w:rsid w:val="00040AFA"/>
    <w:rsid w:val="00040DE9"/>
    <w:rsid w:val="000513F7"/>
    <w:rsid w:val="00051A94"/>
    <w:rsid w:val="00053110"/>
    <w:rsid w:val="00097D3E"/>
    <w:rsid w:val="000A7849"/>
    <w:rsid w:val="000B546A"/>
    <w:rsid w:val="000B5EF7"/>
    <w:rsid w:val="000C15D6"/>
    <w:rsid w:val="000C3AFE"/>
    <w:rsid w:val="000C788D"/>
    <w:rsid w:val="000C7EEF"/>
    <w:rsid w:val="000D00B8"/>
    <w:rsid w:val="000E5B03"/>
    <w:rsid w:val="001021AA"/>
    <w:rsid w:val="0010248C"/>
    <w:rsid w:val="00103CB2"/>
    <w:rsid w:val="001114F7"/>
    <w:rsid w:val="00120A2B"/>
    <w:rsid w:val="001256F5"/>
    <w:rsid w:val="0013208C"/>
    <w:rsid w:val="0014456E"/>
    <w:rsid w:val="00150584"/>
    <w:rsid w:val="00160291"/>
    <w:rsid w:val="00175E3B"/>
    <w:rsid w:val="00180D39"/>
    <w:rsid w:val="001839CF"/>
    <w:rsid w:val="00194D9D"/>
    <w:rsid w:val="001B2032"/>
    <w:rsid w:val="001C287D"/>
    <w:rsid w:val="001D3651"/>
    <w:rsid w:val="001D6CD4"/>
    <w:rsid w:val="001D7E51"/>
    <w:rsid w:val="001E2A5B"/>
    <w:rsid w:val="001E2D64"/>
    <w:rsid w:val="001E49BB"/>
    <w:rsid w:val="001E603C"/>
    <w:rsid w:val="00207534"/>
    <w:rsid w:val="00211E10"/>
    <w:rsid w:val="00223849"/>
    <w:rsid w:val="002440C3"/>
    <w:rsid w:val="00246259"/>
    <w:rsid w:val="00261694"/>
    <w:rsid w:val="002F4980"/>
    <w:rsid w:val="002F550D"/>
    <w:rsid w:val="00312AE5"/>
    <w:rsid w:val="00312B63"/>
    <w:rsid w:val="0031322A"/>
    <w:rsid w:val="0031490D"/>
    <w:rsid w:val="0032119B"/>
    <w:rsid w:val="0032123F"/>
    <w:rsid w:val="003218C0"/>
    <w:rsid w:val="003275A4"/>
    <w:rsid w:val="00330902"/>
    <w:rsid w:val="00330EB2"/>
    <w:rsid w:val="00331EE9"/>
    <w:rsid w:val="00333A9A"/>
    <w:rsid w:val="00344BC3"/>
    <w:rsid w:val="00355AA8"/>
    <w:rsid w:val="0036455D"/>
    <w:rsid w:val="00366CEE"/>
    <w:rsid w:val="003731A6"/>
    <w:rsid w:val="003733C9"/>
    <w:rsid w:val="003833D5"/>
    <w:rsid w:val="003A0299"/>
    <w:rsid w:val="003B2693"/>
    <w:rsid w:val="003C335B"/>
    <w:rsid w:val="003C75AC"/>
    <w:rsid w:val="003D2B0A"/>
    <w:rsid w:val="003F0EE0"/>
    <w:rsid w:val="0041337D"/>
    <w:rsid w:val="00422687"/>
    <w:rsid w:val="0042777B"/>
    <w:rsid w:val="004341C9"/>
    <w:rsid w:val="00436C2A"/>
    <w:rsid w:val="004468F6"/>
    <w:rsid w:val="0044758C"/>
    <w:rsid w:val="00457D00"/>
    <w:rsid w:val="00457E9E"/>
    <w:rsid w:val="0047609C"/>
    <w:rsid w:val="00484CCB"/>
    <w:rsid w:val="004920DF"/>
    <w:rsid w:val="00493261"/>
    <w:rsid w:val="004B20D9"/>
    <w:rsid w:val="004B3B3A"/>
    <w:rsid w:val="004B4AD8"/>
    <w:rsid w:val="004C52B5"/>
    <w:rsid w:val="004C674F"/>
    <w:rsid w:val="004D6252"/>
    <w:rsid w:val="004D7038"/>
    <w:rsid w:val="004D7F98"/>
    <w:rsid w:val="004E46F1"/>
    <w:rsid w:val="004F72E8"/>
    <w:rsid w:val="00506929"/>
    <w:rsid w:val="00511C9B"/>
    <w:rsid w:val="0053293F"/>
    <w:rsid w:val="005333D1"/>
    <w:rsid w:val="00555BF8"/>
    <w:rsid w:val="00562454"/>
    <w:rsid w:val="0056356D"/>
    <w:rsid w:val="00563761"/>
    <w:rsid w:val="005735BA"/>
    <w:rsid w:val="005A2F5D"/>
    <w:rsid w:val="005B34AC"/>
    <w:rsid w:val="005B5A76"/>
    <w:rsid w:val="005B61BE"/>
    <w:rsid w:val="005C02AB"/>
    <w:rsid w:val="005D546C"/>
    <w:rsid w:val="005E5163"/>
    <w:rsid w:val="005F2329"/>
    <w:rsid w:val="00602AA2"/>
    <w:rsid w:val="006031F9"/>
    <w:rsid w:val="006045C7"/>
    <w:rsid w:val="00643C4E"/>
    <w:rsid w:val="00644258"/>
    <w:rsid w:val="0064481D"/>
    <w:rsid w:val="00651FF4"/>
    <w:rsid w:val="00661551"/>
    <w:rsid w:val="00675DC6"/>
    <w:rsid w:val="006857ED"/>
    <w:rsid w:val="00685EDF"/>
    <w:rsid w:val="006964CB"/>
    <w:rsid w:val="006975BF"/>
    <w:rsid w:val="006B0B0B"/>
    <w:rsid w:val="006B7A38"/>
    <w:rsid w:val="006C64D6"/>
    <w:rsid w:val="006C74CA"/>
    <w:rsid w:val="006D24DF"/>
    <w:rsid w:val="006D49E4"/>
    <w:rsid w:val="006D779D"/>
    <w:rsid w:val="006E6BFF"/>
    <w:rsid w:val="006F7EFB"/>
    <w:rsid w:val="006F7F54"/>
    <w:rsid w:val="00701DDA"/>
    <w:rsid w:val="007169ED"/>
    <w:rsid w:val="0071772E"/>
    <w:rsid w:val="00717E6F"/>
    <w:rsid w:val="00730EFE"/>
    <w:rsid w:val="00731DC8"/>
    <w:rsid w:val="0073226E"/>
    <w:rsid w:val="00735503"/>
    <w:rsid w:val="00741138"/>
    <w:rsid w:val="00744A7E"/>
    <w:rsid w:val="00751279"/>
    <w:rsid w:val="007616B1"/>
    <w:rsid w:val="00770839"/>
    <w:rsid w:val="00775603"/>
    <w:rsid w:val="00781FB9"/>
    <w:rsid w:val="007856AC"/>
    <w:rsid w:val="00786C99"/>
    <w:rsid w:val="00787EFB"/>
    <w:rsid w:val="007A4298"/>
    <w:rsid w:val="007B1FB1"/>
    <w:rsid w:val="007B4F9A"/>
    <w:rsid w:val="007B7BCB"/>
    <w:rsid w:val="007C6D0C"/>
    <w:rsid w:val="007E3378"/>
    <w:rsid w:val="007E3BF1"/>
    <w:rsid w:val="007E57FA"/>
    <w:rsid w:val="007E5AFC"/>
    <w:rsid w:val="007F26E6"/>
    <w:rsid w:val="00817131"/>
    <w:rsid w:val="008409A7"/>
    <w:rsid w:val="0084351C"/>
    <w:rsid w:val="008440AF"/>
    <w:rsid w:val="00852C13"/>
    <w:rsid w:val="00857D53"/>
    <w:rsid w:val="00857D83"/>
    <w:rsid w:val="00883D3B"/>
    <w:rsid w:val="0089678E"/>
    <w:rsid w:val="008B12E2"/>
    <w:rsid w:val="008D1AF5"/>
    <w:rsid w:val="008D429A"/>
    <w:rsid w:val="008D638D"/>
    <w:rsid w:val="008E58AE"/>
    <w:rsid w:val="008F56FF"/>
    <w:rsid w:val="008F6BD8"/>
    <w:rsid w:val="008F77F3"/>
    <w:rsid w:val="00906A41"/>
    <w:rsid w:val="009159D0"/>
    <w:rsid w:val="00941968"/>
    <w:rsid w:val="009463B8"/>
    <w:rsid w:val="00950503"/>
    <w:rsid w:val="00952C13"/>
    <w:rsid w:val="009550B9"/>
    <w:rsid w:val="00962B94"/>
    <w:rsid w:val="00967422"/>
    <w:rsid w:val="00986012"/>
    <w:rsid w:val="009B1E91"/>
    <w:rsid w:val="009D5AC5"/>
    <w:rsid w:val="009E760F"/>
    <w:rsid w:val="009F4DBA"/>
    <w:rsid w:val="009F76BD"/>
    <w:rsid w:val="009F7F82"/>
    <w:rsid w:val="00A2425A"/>
    <w:rsid w:val="00A53DF0"/>
    <w:rsid w:val="00A565C1"/>
    <w:rsid w:val="00A75E3F"/>
    <w:rsid w:val="00AA5718"/>
    <w:rsid w:val="00AB2220"/>
    <w:rsid w:val="00AC1DD4"/>
    <w:rsid w:val="00AE4D8D"/>
    <w:rsid w:val="00B00977"/>
    <w:rsid w:val="00B0141F"/>
    <w:rsid w:val="00B06E7D"/>
    <w:rsid w:val="00B07F3A"/>
    <w:rsid w:val="00B12067"/>
    <w:rsid w:val="00B158DC"/>
    <w:rsid w:val="00B213D5"/>
    <w:rsid w:val="00B42E87"/>
    <w:rsid w:val="00B520D7"/>
    <w:rsid w:val="00B5486A"/>
    <w:rsid w:val="00B61068"/>
    <w:rsid w:val="00B63D98"/>
    <w:rsid w:val="00B6711D"/>
    <w:rsid w:val="00B766AF"/>
    <w:rsid w:val="00B87FB9"/>
    <w:rsid w:val="00BA0E0B"/>
    <w:rsid w:val="00BB2715"/>
    <w:rsid w:val="00BB6FCD"/>
    <w:rsid w:val="00BE0AE7"/>
    <w:rsid w:val="00BE5239"/>
    <w:rsid w:val="00C16F1D"/>
    <w:rsid w:val="00C23A0B"/>
    <w:rsid w:val="00C30808"/>
    <w:rsid w:val="00C34818"/>
    <w:rsid w:val="00C349E9"/>
    <w:rsid w:val="00C372EA"/>
    <w:rsid w:val="00C41503"/>
    <w:rsid w:val="00C53A20"/>
    <w:rsid w:val="00C627B1"/>
    <w:rsid w:val="00C8312B"/>
    <w:rsid w:val="00C90A1D"/>
    <w:rsid w:val="00CB0BBC"/>
    <w:rsid w:val="00CC2D0F"/>
    <w:rsid w:val="00CC2ED7"/>
    <w:rsid w:val="00CC3443"/>
    <w:rsid w:val="00CE1BEA"/>
    <w:rsid w:val="00CE4874"/>
    <w:rsid w:val="00CE78A3"/>
    <w:rsid w:val="00CF3BFA"/>
    <w:rsid w:val="00CF67E7"/>
    <w:rsid w:val="00CF6E94"/>
    <w:rsid w:val="00D02D4B"/>
    <w:rsid w:val="00D03149"/>
    <w:rsid w:val="00D07528"/>
    <w:rsid w:val="00D115A5"/>
    <w:rsid w:val="00D14AB8"/>
    <w:rsid w:val="00D34CD6"/>
    <w:rsid w:val="00D35686"/>
    <w:rsid w:val="00D3690A"/>
    <w:rsid w:val="00D40909"/>
    <w:rsid w:val="00D46C74"/>
    <w:rsid w:val="00D46CB2"/>
    <w:rsid w:val="00D7439D"/>
    <w:rsid w:val="00D7671B"/>
    <w:rsid w:val="00D81FCD"/>
    <w:rsid w:val="00DB59C8"/>
    <w:rsid w:val="00DB792F"/>
    <w:rsid w:val="00DC589E"/>
    <w:rsid w:val="00DC65AB"/>
    <w:rsid w:val="00DD3120"/>
    <w:rsid w:val="00DD3DD9"/>
    <w:rsid w:val="00DD441A"/>
    <w:rsid w:val="00DE0DF5"/>
    <w:rsid w:val="00DE4150"/>
    <w:rsid w:val="00DE4F73"/>
    <w:rsid w:val="00DF441D"/>
    <w:rsid w:val="00E10F66"/>
    <w:rsid w:val="00E327BA"/>
    <w:rsid w:val="00E344C4"/>
    <w:rsid w:val="00E363FF"/>
    <w:rsid w:val="00E47572"/>
    <w:rsid w:val="00E515AE"/>
    <w:rsid w:val="00E621D5"/>
    <w:rsid w:val="00E648C9"/>
    <w:rsid w:val="00E71940"/>
    <w:rsid w:val="00E74DC7"/>
    <w:rsid w:val="00E77819"/>
    <w:rsid w:val="00E814A6"/>
    <w:rsid w:val="00E81918"/>
    <w:rsid w:val="00E82D41"/>
    <w:rsid w:val="00E85751"/>
    <w:rsid w:val="00E873D0"/>
    <w:rsid w:val="00E874A9"/>
    <w:rsid w:val="00EA5F42"/>
    <w:rsid w:val="00EB58BE"/>
    <w:rsid w:val="00EC44A2"/>
    <w:rsid w:val="00ED2D7B"/>
    <w:rsid w:val="00ED2E8A"/>
    <w:rsid w:val="00EE6D4D"/>
    <w:rsid w:val="00F03F7C"/>
    <w:rsid w:val="00F074C0"/>
    <w:rsid w:val="00F24ED6"/>
    <w:rsid w:val="00F4614A"/>
    <w:rsid w:val="00F54DC6"/>
    <w:rsid w:val="00F55C75"/>
    <w:rsid w:val="00F60532"/>
    <w:rsid w:val="00F62C7E"/>
    <w:rsid w:val="00F80926"/>
    <w:rsid w:val="00F82CA2"/>
    <w:rsid w:val="00F854D9"/>
    <w:rsid w:val="00FA7C6B"/>
    <w:rsid w:val="00FC52E4"/>
    <w:rsid w:val="00FE026C"/>
    <w:rsid w:val="00FE5FC0"/>
    <w:rsid w:val="00FF7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uiPriority="22" w:qFormat="1"/>
    <w:lsdException w:name="Emphasis" w:semiHidden="0" w:unhideWhenUsed="0" w:qFormat="1"/>
    <w:lsdException w:name="Normal (Web)" w:qFormat="1"/>
    <w:lsdException w:name="Balloon Text" w:uiPriority="0"/>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qFormat/>
    <w:rsid w:val="00841CD9"/>
    <w:pPr>
      <w:keepNext/>
      <w:keepLines/>
      <w:spacing w:before="480"/>
      <w:outlineLvl w:val="0"/>
    </w:pPr>
  </w:style>
  <w:style w:type="paragraph" w:styleId="2">
    <w:name w:val="heading 2"/>
    <w:basedOn w:val="a"/>
    <w:next w:val="a"/>
    <w:link w:val="20"/>
    <w:unhideWhenUsed/>
    <w:qFormat/>
    <w:rsid w:val="00841CD9"/>
    <w:pPr>
      <w:keepNext/>
      <w:keepLines/>
      <w:spacing w:before="200"/>
      <w:outlineLvl w:val="1"/>
    </w:pPr>
  </w:style>
  <w:style w:type="paragraph" w:styleId="3">
    <w:name w:val="heading 3"/>
    <w:basedOn w:val="a"/>
    <w:next w:val="a"/>
    <w:link w:val="30"/>
    <w:unhideWhenUsed/>
    <w:qFormat/>
    <w:rsid w:val="00841CD9"/>
    <w:pPr>
      <w:keepNext/>
      <w:keepLines/>
      <w:spacing w:before="200"/>
      <w:outlineLvl w:val="2"/>
    </w:pPr>
  </w:style>
  <w:style w:type="paragraph" w:styleId="4">
    <w:name w:val="heading 4"/>
    <w:basedOn w:val="a"/>
    <w:next w:val="a"/>
    <w:link w:val="40"/>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rsid w:val="00841CD9"/>
    <w:rPr>
      <w:rFonts w:ascii="Consolas" w:eastAsia="Consolas" w:hAnsi="Consolas" w:cs="Consolas"/>
    </w:rPr>
  </w:style>
  <w:style w:type="character" w:customStyle="1" w:styleId="20">
    <w:name w:val="Заголовок 2 Знак"/>
    <w:basedOn w:val="a0"/>
    <w:link w:val="2"/>
    <w:rsid w:val="00841CD9"/>
    <w:rPr>
      <w:rFonts w:ascii="Consolas" w:eastAsia="Consolas" w:hAnsi="Consolas" w:cs="Consolas"/>
    </w:rPr>
  </w:style>
  <w:style w:type="character" w:customStyle="1" w:styleId="30">
    <w:name w:val="Заголовок 3 Знак"/>
    <w:basedOn w:val="a0"/>
    <w:link w:val="3"/>
    <w:rsid w:val="00841CD9"/>
    <w:rPr>
      <w:rFonts w:ascii="Consolas" w:eastAsia="Consolas" w:hAnsi="Consolas" w:cs="Consolas"/>
    </w:rPr>
  </w:style>
  <w:style w:type="character" w:customStyle="1" w:styleId="40">
    <w:name w:val="Заголовок 4 Знак"/>
    <w:basedOn w:val="a0"/>
    <w:link w:val="4"/>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99"/>
    <w:qFormat/>
    <w:rsid w:val="00D1197D"/>
    <w:rPr>
      <w:rFonts w:ascii="Consolas" w:eastAsia="Consolas" w:hAnsi="Consolas" w:cs="Consolas"/>
    </w:rPr>
  </w:style>
  <w:style w:type="character" w:styleId="ab">
    <w:name w:val="Hyperlink"/>
    <w:basedOn w:val="a0"/>
    <w:unhideWhenUsed/>
    <w:rsid w:val="005B61BE"/>
    <w:rPr>
      <w:rFonts w:ascii="Consolas" w:eastAsia="Consolas" w:hAnsi="Consolas" w:cs="Consolas"/>
    </w:rPr>
  </w:style>
  <w:style w:type="table" w:styleId="ac">
    <w:name w:val="Table Grid"/>
    <w:basedOn w:val="a1"/>
    <w:uiPriority w:val="59"/>
    <w:rsid w:val="005B61B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B61BE"/>
    <w:pPr>
      <w:jc w:val="center"/>
    </w:pPr>
    <w:rPr>
      <w:sz w:val="18"/>
      <w:szCs w:val="18"/>
    </w:rPr>
  </w:style>
  <w:style w:type="paragraph" w:customStyle="1" w:styleId="DocDefaults">
    <w:name w:val="DocDefaults"/>
    <w:rsid w:val="005B61BE"/>
  </w:style>
  <w:style w:type="paragraph" w:styleId="ae">
    <w:name w:val="Balloon Text"/>
    <w:basedOn w:val="a"/>
    <w:link w:val="af"/>
    <w:unhideWhenUsed/>
    <w:rsid w:val="00B12067"/>
    <w:pPr>
      <w:spacing w:after="0" w:line="240" w:lineRule="auto"/>
    </w:pPr>
    <w:rPr>
      <w:rFonts w:ascii="Tahoma" w:hAnsi="Tahoma" w:cs="Tahoma"/>
      <w:sz w:val="16"/>
      <w:szCs w:val="16"/>
    </w:rPr>
  </w:style>
  <w:style w:type="character" w:customStyle="1" w:styleId="af">
    <w:name w:val="Текст выноски Знак"/>
    <w:basedOn w:val="a0"/>
    <w:link w:val="ae"/>
    <w:rsid w:val="00B12067"/>
    <w:rPr>
      <w:rFonts w:ascii="Tahoma" w:eastAsia="Consolas" w:hAnsi="Tahoma" w:cs="Tahoma"/>
      <w:sz w:val="16"/>
      <w:szCs w:val="16"/>
    </w:rPr>
  </w:style>
  <w:style w:type="paragraph" w:styleId="af0">
    <w:name w:val="footer"/>
    <w:basedOn w:val="a"/>
    <w:link w:val="af1"/>
    <w:unhideWhenUsed/>
    <w:rsid w:val="00B12067"/>
    <w:pPr>
      <w:tabs>
        <w:tab w:val="center" w:pos="4677"/>
        <w:tab w:val="right" w:pos="9355"/>
      </w:tabs>
      <w:spacing w:after="0" w:line="240" w:lineRule="auto"/>
    </w:pPr>
  </w:style>
  <w:style w:type="character" w:customStyle="1" w:styleId="af1">
    <w:name w:val="Нижний колонтитул Знак"/>
    <w:basedOn w:val="a0"/>
    <w:link w:val="af0"/>
    <w:rsid w:val="00B12067"/>
    <w:rPr>
      <w:rFonts w:ascii="Consolas" w:eastAsia="Consolas" w:hAnsi="Consolas" w:cs="Consolas"/>
    </w:rPr>
  </w:style>
  <w:style w:type="paragraph" w:styleId="af2">
    <w:name w:val="List Paragraph"/>
    <w:basedOn w:val="a"/>
    <w:uiPriority w:val="34"/>
    <w:unhideWhenUsed/>
    <w:qFormat/>
    <w:rsid w:val="00B12067"/>
    <w:pPr>
      <w:ind w:left="720"/>
      <w:contextualSpacing/>
    </w:pPr>
  </w:style>
  <w:style w:type="character" w:customStyle="1" w:styleId="apple-converted-space">
    <w:name w:val="apple-converted-space"/>
    <w:basedOn w:val="a0"/>
    <w:rsid w:val="00D14AB8"/>
  </w:style>
  <w:style w:type="paragraph" w:styleId="af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uiPriority w:val="99"/>
    <w:unhideWhenUsed/>
    <w:qFormat/>
    <w:rsid w:val="00D075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0">
    <w:name w:val="s0"/>
    <w:basedOn w:val="a0"/>
    <w:rsid w:val="00B5486A"/>
  </w:style>
  <w:style w:type="character" w:customStyle="1" w:styleId="WW8Num1z0">
    <w:name w:val="WW8Num1z0"/>
    <w:rsid w:val="00731DC8"/>
  </w:style>
  <w:style w:type="character" w:customStyle="1" w:styleId="WW8Num2z0">
    <w:name w:val="WW8Num2z0"/>
    <w:rsid w:val="00731DC8"/>
    <w:rPr>
      <w:rFonts w:hint="default"/>
    </w:rPr>
  </w:style>
  <w:style w:type="character" w:customStyle="1" w:styleId="WW8Num2z1">
    <w:name w:val="WW8Num2z1"/>
    <w:rsid w:val="00731DC8"/>
    <w:rPr>
      <w:rFonts w:ascii="Courier New" w:hAnsi="Courier New" w:cs="Courier New" w:hint="default"/>
    </w:rPr>
  </w:style>
  <w:style w:type="character" w:customStyle="1" w:styleId="WW8Num2z2">
    <w:name w:val="WW8Num2z2"/>
    <w:rsid w:val="00731DC8"/>
    <w:rPr>
      <w:rFonts w:ascii="Wingdings" w:hAnsi="Wingdings" w:cs="Wingdings" w:hint="default"/>
    </w:rPr>
  </w:style>
  <w:style w:type="character" w:customStyle="1" w:styleId="WW8Num2z3">
    <w:name w:val="WW8Num2z3"/>
    <w:rsid w:val="00731DC8"/>
    <w:rPr>
      <w:rFonts w:ascii="Symbol" w:hAnsi="Symbol" w:cs="Symbol" w:hint="default"/>
    </w:rPr>
  </w:style>
  <w:style w:type="character" w:customStyle="1" w:styleId="WW8Num3z0">
    <w:name w:val="WW8Num3z0"/>
    <w:rsid w:val="00731DC8"/>
    <w:rPr>
      <w:rFonts w:hint="default"/>
      <w:b/>
      <w:color w:val="auto"/>
    </w:rPr>
  </w:style>
  <w:style w:type="character" w:customStyle="1" w:styleId="WW8Num3z1">
    <w:name w:val="WW8Num3z1"/>
    <w:rsid w:val="00731DC8"/>
    <w:rPr>
      <w:rFonts w:hint="default"/>
      <w:b w:val="0"/>
      <w:color w:val="auto"/>
    </w:rPr>
  </w:style>
  <w:style w:type="character" w:customStyle="1" w:styleId="WW8Num4z0">
    <w:name w:val="WW8Num4z0"/>
    <w:rsid w:val="00731DC8"/>
    <w:rPr>
      <w:rFonts w:hint="default"/>
    </w:rPr>
  </w:style>
  <w:style w:type="character" w:customStyle="1" w:styleId="WW8Num4z1">
    <w:name w:val="WW8Num4z1"/>
    <w:rsid w:val="00731DC8"/>
  </w:style>
  <w:style w:type="character" w:customStyle="1" w:styleId="WW8Num4z2">
    <w:name w:val="WW8Num4z2"/>
    <w:rsid w:val="00731DC8"/>
  </w:style>
  <w:style w:type="character" w:customStyle="1" w:styleId="WW8Num4z3">
    <w:name w:val="WW8Num4z3"/>
    <w:rsid w:val="00731DC8"/>
  </w:style>
  <w:style w:type="character" w:customStyle="1" w:styleId="WW8Num4z4">
    <w:name w:val="WW8Num4z4"/>
    <w:rsid w:val="00731DC8"/>
  </w:style>
  <w:style w:type="character" w:customStyle="1" w:styleId="WW8Num4z5">
    <w:name w:val="WW8Num4z5"/>
    <w:rsid w:val="00731DC8"/>
  </w:style>
  <w:style w:type="character" w:customStyle="1" w:styleId="WW8Num4z6">
    <w:name w:val="WW8Num4z6"/>
    <w:rsid w:val="00731DC8"/>
  </w:style>
  <w:style w:type="character" w:customStyle="1" w:styleId="WW8Num4z7">
    <w:name w:val="WW8Num4z7"/>
    <w:rsid w:val="00731DC8"/>
  </w:style>
  <w:style w:type="character" w:customStyle="1" w:styleId="WW8Num4z8">
    <w:name w:val="WW8Num4z8"/>
    <w:rsid w:val="00731DC8"/>
  </w:style>
  <w:style w:type="character" w:customStyle="1" w:styleId="WW8Num5z0">
    <w:name w:val="WW8Num5z0"/>
    <w:rsid w:val="00731DC8"/>
    <w:rPr>
      <w:rFonts w:hint="default"/>
    </w:rPr>
  </w:style>
  <w:style w:type="character" w:customStyle="1" w:styleId="WW8Num5z1">
    <w:name w:val="WW8Num5z1"/>
    <w:rsid w:val="00731DC8"/>
  </w:style>
  <w:style w:type="character" w:customStyle="1" w:styleId="WW8Num5z2">
    <w:name w:val="WW8Num5z2"/>
    <w:rsid w:val="00731DC8"/>
  </w:style>
  <w:style w:type="character" w:customStyle="1" w:styleId="WW8Num5z3">
    <w:name w:val="WW8Num5z3"/>
    <w:rsid w:val="00731DC8"/>
  </w:style>
  <w:style w:type="character" w:customStyle="1" w:styleId="WW8Num5z4">
    <w:name w:val="WW8Num5z4"/>
    <w:rsid w:val="00731DC8"/>
  </w:style>
  <w:style w:type="character" w:customStyle="1" w:styleId="WW8Num5z5">
    <w:name w:val="WW8Num5z5"/>
    <w:rsid w:val="00731DC8"/>
  </w:style>
  <w:style w:type="character" w:customStyle="1" w:styleId="WW8Num5z6">
    <w:name w:val="WW8Num5z6"/>
    <w:rsid w:val="00731DC8"/>
  </w:style>
  <w:style w:type="character" w:customStyle="1" w:styleId="WW8Num5z7">
    <w:name w:val="WW8Num5z7"/>
    <w:rsid w:val="00731DC8"/>
  </w:style>
  <w:style w:type="character" w:customStyle="1" w:styleId="WW8Num5z8">
    <w:name w:val="WW8Num5z8"/>
    <w:rsid w:val="00731DC8"/>
  </w:style>
  <w:style w:type="character" w:customStyle="1" w:styleId="WW8Num6z0">
    <w:name w:val="WW8Num6z0"/>
    <w:rsid w:val="00731DC8"/>
    <w:rPr>
      <w:rFonts w:ascii="Symbol" w:hAnsi="Symbol" w:cs="Symbol" w:hint="default"/>
      <w:sz w:val="20"/>
    </w:rPr>
  </w:style>
  <w:style w:type="character" w:customStyle="1" w:styleId="WW8Num6z1">
    <w:name w:val="WW8Num6z1"/>
    <w:rsid w:val="00731DC8"/>
    <w:rPr>
      <w:rFonts w:ascii="Courier New" w:hAnsi="Courier New" w:cs="Courier New" w:hint="default"/>
      <w:sz w:val="20"/>
    </w:rPr>
  </w:style>
  <w:style w:type="character" w:customStyle="1" w:styleId="WW8Num6z2">
    <w:name w:val="WW8Num6z2"/>
    <w:rsid w:val="00731DC8"/>
    <w:rPr>
      <w:rFonts w:ascii="Wingdings" w:hAnsi="Wingdings" w:cs="Wingdings" w:hint="default"/>
      <w:sz w:val="20"/>
    </w:rPr>
  </w:style>
  <w:style w:type="character" w:customStyle="1" w:styleId="WW8Num7z0">
    <w:name w:val="WW8Num7z0"/>
    <w:rsid w:val="00731DC8"/>
    <w:rPr>
      <w:rFonts w:ascii="Symbol" w:eastAsia="Times New Roman" w:hAnsi="Symbol" w:cs="Times New Roman" w:hint="default"/>
    </w:rPr>
  </w:style>
  <w:style w:type="character" w:customStyle="1" w:styleId="WW8Num7z1">
    <w:name w:val="WW8Num7z1"/>
    <w:rsid w:val="00731DC8"/>
    <w:rPr>
      <w:rFonts w:ascii="Courier New" w:hAnsi="Courier New" w:cs="Courier New" w:hint="default"/>
    </w:rPr>
  </w:style>
  <w:style w:type="character" w:customStyle="1" w:styleId="WW8Num7z2">
    <w:name w:val="WW8Num7z2"/>
    <w:rsid w:val="00731DC8"/>
    <w:rPr>
      <w:rFonts w:ascii="Wingdings" w:hAnsi="Wingdings" w:cs="Wingdings" w:hint="default"/>
    </w:rPr>
  </w:style>
  <w:style w:type="character" w:customStyle="1" w:styleId="WW8Num7z3">
    <w:name w:val="WW8Num7z3"/>
    <w:rsid w:val="00731DC8"/>
    <w:rPr>
      <w:rFonts w:ascii="Symbol" w:hAnsi="Symbol" w:cs="Symbol" w:hint="default"/>
    </w:rPr>
  </w:style>
  <w:style w:type="character" w:customStyle="1" w:styleId="WW8Num8z0">
    <w:name w:val="WW8Num8z0"/>
    <w:rsid w:val="00731DC8"/>
    <w:rPr>
      <w:rFonts w:ascii="Times New Roman" w:hAnsi="Times New Roman" w:cs="Times New Roman" w:hint="default"/>
    </w:rPr>
  </w:style>
  <w:style w:type="character" w:customStyle="1" w:styleId="WW8Num8z1">
    <w:name w:val="WW8Num8z1"/>
    <w:rsid w:val="00731DC8"/>
    <w:rPr>
      <w:rFonts w:ascii="PartnerCondensed-Normal" w:hAnsi="PartnerCondensed-Normal" w:cs="Times New Roman" w:hint="default"/>
    </w:rPr>
  </w:style>
  <w:style w:type="character" w:customStyle="1" w:styleId="WW8Num8z2">
    <w:name w:val="WW8Num8z2"/>
    <w:rsid w:val="00731DC8"/>
  </w:style>
  <w:style w:type="character" w:customStyle="1" w:styleId="WW8Num8z3">
    <w:name w:val="WW8Num8z3"/>
    <w:rsid w:val="00731DC8"/>
  </w:style>
  <w:style w:type="character" w:customStyle="1" w:styleId="WW8Num8z4">
    <w:name w:val="WW8Num8z4"/>
    <w:rsid w:val="00731DC8"/>
  </w:style>
  <w:style w:type="character" w:customStyle="1" w:styleId="WW8Num8z5">
    <w:name w:val="WW8Num8z5"/>
    <w:rsid w:val="00731DC8"/>
  </w:style>
  <w:style w:type="character" w:customStyle="1" w:styleId="WW8Num8z6">
    <w:name w:val="WW8Num8z6"/>
    <w:rsid w:val="00731DC8"/>
  </w:style>
  <w:style w:type="character" w:customStyle="1" w:styleId="WW8Num8z7">
    <w:name w:val="WW8Num8z7"/>
    <w:rsid w:val="00731DC8"/>
  </w:style>
  <w:style w:type="character" w:customStyle="1" w:styleId="WW8Num8z8">
    <w:name w:val="WW8Num8z8"/>
    <w:rsid w:val="00731DC8"/>
  </w:style>
  <w:style w:type="character" w:customStyle="1" w:styleId="WW8Num9z0">
    <w:name w:val="WW8Num9z0"/>
    <w:rsid w:val="00731DC8"/>
    <w:rPr>
      <w:rFonts w:ascii="Symbol" w:hAnsi="Symbol" w:cs="Symbol" w:hint="default"/>
    </w:rPr>
  </w:style>
  <w:style w:type="character" w:customStyle="1" w:styleId="WW8Num9z1">
    <w:name w:val="WW8Num9z1"/>
    <w:rsid w:val="00731DC8"/>
    <w:rPr>
      <w:rFonts w:ascii="Courier New" w:hAnsi="Courier New" w:cs="Courier New" w:hint="default"/>
    </w:rPr>
  </w:style>
  <w:style w:type="character" w:customStyle="1" w:styleId="WW8Num9z2">
    <w:name w:val="WW8Num9z2"/>
    <w:rsid w:val="00731DC8"/>
    <w:rPr>
      <w:rFonts w:ascii="Wingdings" w:hAnsi="Wingdings" w:cs="Wingdings" w:hint="default"/>
    </w:rPr>
  </w:style>
  <w:style w:type="character" w:customStyle="1" w:styleId="WW8Num10z0">
    <w:name w:val="WW8Num10z0"/>
    <w:rsid w:val="00731DC8"/>
    <w:rPr>
      <w:rFonts w:hint="default"/>
    </w:rPr>
  </w:style>
  <w:style w:type="character" w:customStyle="1" w:styleId="WW8Num11z0">
    <w:name w:val="WW8Num11z0"/>
    <w:rsid w:val="00731DC8"/>
    <w:rPr>
      <w:rFonts w:ascii="Times New Roman" w:hAnsi="Times New Roman" w:cs="Times New Roman" w:hint="default"/>
      <w:color w:val="000000"/>
      <w:sz w:val="28"/>
      <w:szCs w:val="28"/>
    </w:rPr>
  </w:style>
  <w:style w:type="character" w:customStyle="1" w:styleId="WW8Num11z1">
    <w:name w:val="WW8Num11z1"/>
    <w:rsid w:val="00731DC8"/>
  </w:style>
  <w:style w:type="character" w:customStyle="1" w:styleId="WW8Num11z2">
    <w:name w:val="WW8Num11z2"/>
    <w:rsid w:val="00731DC8"/>
  </w:style>
  <w:style w:type="character" w:customStyle="1" w:styleId="WW8Num11z3">
    <w:name w:val="WW8Num11z3"/>
    <w:rsid w:val="00731DC8"/>
  </w:style>
  <w:style w:type="character" w:customStyle="1" w:styleId="WW8Num11z4">
    <w:name w:val="WW8Num11z4"/>
    <w:rsid w:val="00731DC8"/>
  </w:style>
  <w:style w:type="character" w:customStyle="1" w:styleId="WW8Num11z5">
    <w:name w:val="WW8Num11z5"/>
    <w:rsid w:val="00731DC8"/>
  </w:style>
  <w:style w:type="character" w:customStyle="1" w:styleId="WW8Num11z6">
    <w:name w:val="WW8Num11z6"/>
    <w:rsid w:val="00731DC8"/>
  </w:style>
  <w:style w:type="character" w:customStyle="1" w:styleId="WW8Num11z7">
    <w:name w:val="WW8Num11z7"/>
    <w:rsid w:val="00731DC8"/>
  </w:style>
  <w:style w:type="character" w:customStyle="1" w:styleId="WW8Num11z8">
    <w:name w:val="WW8Num11z8"/>
    <w:rsid w:val="00731DC8"/>
  </w:style>
  <w:style w:type="character" w:customStyle="1" w:styleId="WW8Num12z0">
    <w:name w:val="WW8Num12z0"/>
    <w:rsid w:val="00731DC8"/>
    <w:rPr>
      <w:rFonts w:hint="default"/>
    </w:rPr>
  </w:style>
  <w:style w:type="character" w:customStyle="1" w:styleId="WW8Num12z1">
    <w:name w:val="WW8Num12z1"/>
    <w:rsid w:val="00731DC8"/>
    <w:rPr>
      <w:rFonts w:ascii="Courier New" w:hAnsi="Courier New" w:cs="Courier New" w:hint="default"/>
    </w:rPr>
  </w:style>
  <w:style w:type="character" w:customStyle="1" w:styleId="WW8Num12z2">
    <w:name w:val="WW8Num12z2"/>
    <w:rsid w:val="00731DC8"/>
    <w:rPr>
      <w:rFonts w:ascii="Wingdings" w:hAnsi="Wingdings" w:cs="Wingdings" w:hint="default"/>
    </w:rPr>
  </w:style>
  <w:style w:type="character" w:customStyle="1" w:styleId="WW8Num12z3">
    <w:name w:val="WW8Num12z3"/>
    <w:rsid w:val="00731DC8"/>
    <w:rPr>
      <w:rFonts w:ascii="Symbol" w:hAnsi="Symbol" w:cs="Symbol" w:hint="default"/>
    </w:rPr>
  </w:style>
  <w:style w:type="character" w:customStyle="1" w:styleId="WW8Num13z0">
    <w:name w:val="WW8Num13z0"/>
    <w:rsid w:val="00731DC8"/>
    <w:rPr>
      <w:rFonts w:ascii="Times New Roman" w:hAnsi="Times New Roman" w:cs="Times New Roman" w:hint="default"/>
      <w:color w:val="000000"/>
      <w:sz w:val="28"/>
      <w:szCs w:val="28"/>
    </w:rPr>
  </w:style>
  <w:style w:type="character" w:customStyle="1" w:styleId="WW8Num13z1">
    <w:name w:val="WW8Num13z1"/>
    <w:rsid w:val="00731DC8"/>
  </w:style>
  <w:style w:type="character" w:customStyle="1" w:styleId="WW8Num13z2">
    <w:name w:val="WW8Num13z2"/>
    <w:rsid w:val="00731DC8"/>
  </w:style>
  <w:style w:type="character" w:customStyle="1" w:styleId="WW8Num13z3">
    <w:name w:val="WW8Num13z3"/>
    <w:rsid w:val="00731DC8"/>
  </w:style>
  <w:style w:type="character" w:customStyle="1" w:styleId="WW8Num13z4">
    <w:name w:val="WW8Num13z4"/>
    <w:rsid w:val="00731DC8"/>
  </w:style>
  <w:style w:type="character" w:customStyle="1" w:styleId="WW8Num13z5">
    <w:name w:val="WW8Num13z5"/>
    <w:rsid w:val="00731DC8"/>
  </w:style>
  <w:style w:type="character" w:customStyle="1" w:styleId="WW8Num13z6">
    <w:name w:val="WW8Num13z6"/>
    <w:rsid w:val="00731DC8"/>
  </w:style>
  <w:style w:type="character" w:customStyle="1" w:styleId="WW8Num13z7">
    <w:name w:val="WW8Num13z7"/>
    <w:rsid w:val="00731DC8"/>
  </w:style>
  <w:style w:type="character" w:customStyle="1" w:styleId="WW8Num13z8">
    <w:name w:val="WW8Num13z8"/>
    <w:rsid w:val="00731DC8"/>
  </w:style>
  <w:style w:type="character" w:customStyle="1" w:styleId="WW8Num14z0">
    <w:name w:val="WW8Num14z0"/>
    <w:rsid w:val="00731DC8"/>
    <w:rPr>
      <w:rFonts w:hint="default"/>
    </w:rPr>
  </w:style>
  <w:style w:type="character" w:customStyle="1" w:styleId="WW8Num15z0">
    <w:name w:val="WW8Num15z0"/>
    <w:rsid w:val="00731DC8"/>
    <w:rPr>
      <w:rFonts w:ascii="Symbol" w:hAnsi="Symbol" w:cs="Symbol" w:hint="default"/>
      <w:sz w:val="20"/>
    </w:rPr>
  </w:style>
  <w:style w:type="character" w:customStyle="1" w:styleId="WW8Num15z1">
    <w:name w:val="WW8Num15z1"/>
    <w:rsid w:val="00731DC8"/>
    <w:rPr>
      <w:rFonts w:ascii="Courier New" w:hAnsi="Courier New" w:cs="Courier New" w:hint="default"/>
      <w:sz w:val="20"/>
    </w:rPr>
  </w:style>
  <w:style w:type="character" w:customStyle="1" w:styleId="WW8Num15z2">
    <w:name w:val="WW8Num15z2"/>
    <w:rsid w:val="00731DC8"/>
    <w:rPr>
      <w:rFonts w:ascii="Wingdings" w:hAnsi="Wingdings" w:cs="Wingdings" w:hint="default"/>
      <w:sz w:val="20"/>
    </w:rPr>
  </w:style>
  <w:style w:type="character" w:customStyle="1" w:styleId="WW8Num16z0">
    <w:name w:val="WW8Num16z0"/>
    <w:rsid w:val="00731DC8"/>
    <w:rPr>
      <w:rFonts w:hint="default"/>
    </w:rPr>
  </w:style>
  <w:style w:type="character" w:customStyle="1" w:styleId="WW8Num17z0">
    <w:name w:val="WW8Num17z0"/>
    <w:rsid w:val="00731DC8"/>
    <w:rPr>
      <w:rFonts w:ascii="Times New Roman" w:hAnsi="Times New Roman" w:cs="Times New Roman" w:hint="default"/>
      <w:color w:val="000000"/>
      <w:sz w:val="28"/>
    </w:rPr>
  </w:style>
  <w:style w:type="character" w:customStyle="1" w:styleId="WW8Num18z0">
    <w:name w:val="WW8Num18z0"/>
    <w:rsid w:val="00731DC8"/>
    <w:rPr>
      <w:rFonts w:hint="default"/>
    </w:rPr>
  </w:style>
  <w:style w:type="character" w:customStyle="1" w:styleId="WW8Num18z1">
    <w:name w:val="WW8Num18z1"/>
    <w:rsid w:val="00731DC8"/>
    <w:rPr>
      <w:rFonts w:ascii="Courier New" w:hAnsi="Courier New" w:cs="Courier New" w:hint="default"/>
    </w:rPr>
  </w:style>
  <w:style w:type="character" w:customStyle="1" w:styleId="WW8Num18z2">
    <w:name w:val="WW8Num18z2"/>
    <w:rsid w:val="00731DC8"/>
    <w:rPr>
      <w:rFonts w:ascii="Wingdings" w:hAnsi="Wingdings" w:cs="Wingdings" w:hint="default"/>
    </w:rPr>
  </w:style>
  <w:style w:type="character" w:customStyle="1" w:styleId="WW8Num18z3">
    <w:name w:val="WW8Num18z3"/>
    <w:rsid w:val="00731DC8"/>
    <w:rPr>
      <w:rFonts w:ascii="Symbol" w:hAnsi="Symbol" w:cs="Symbol" w:hint="default"/>
    </w:rPr>
  </w:style>
  <w:style w:type="character" w:customStyle="1" w:styleId="WW8Num19z0">
    <w:name w:val="WW8Num19z0"/>
    <w:rsid w:val="00731DC8"/>
    <w:rPr>
      <w:rFonts w:hint="default"/>
      <w:color w:val="C00000"/>
    </w:rPr>
  </w:style>
  <w:style w:type="character" w:customStyle="1" w:styleId="WW8Num20z0">
    <w:name w:val="WW8Num20z0"/>
    <w:rsid w:val="00731DC8"/>
    <w:rPr>
      <w:rFonts w:ascii="Symbol" w:hAnsi="Symbol" w:cs="Symbol" w:hint="default"/>
      <w:sz w:val="20"/>
    </w:rPr>
  </w:style>
  <w:style w:type="character" w:customStyle="1" w:styleId="WW8Num20z1">
    <w:name w:val="WW8Num20z1"/>
    <w:rsid w:val="00731DC8"/>
    <w:rPr>
      <w:rFonts w:ascii="Courier New" w:hAnsi="Courier New" w:cs="Courier New" w:hint="default"/>
      <w:sz w:val="20"/>
    </w:rPr>
  </w:style>
  <w:style w:type="character" w:customStyle="1" w:styleId="WW8Num20z2">
    <w:name w:val="WW8Num20z2"/>
    <w:rsid w:val="00731DC8"/>
    <w:rPr>
      <w:rFonts w:ascii="Wingdings" w:hAnsi="Wingdings" w:cs="Wingdings" w:hint="default"/>
      <w:sz w:val="20"/>
    </w:rPr>
  </w:style>
  <w:style w:type="character" w:customStyle="1" w:styleId="WW8Num21z0">
    <w:name w:val="WW8Num21z0"/>
    <w:rsid w:val="00731DC8"/>
    <w:rPr>
      <w:rFonts w:hint="default"/>
    </w:rPr>
  </w:style>
  <w:style w:type="character" w:customStyle="1" w:styleId="WW8Num21z1">
    <w:name w:val="WW8Num21z1"/>
    <w:rsid w:val="00731DC8"/>
    <w:rPr>
      <w:rFonts w:ascii="Courier New" w:hAnsi="Courier New" w:cs="Courier New" w:hint="default"/>
    </w:rPr>
  </w:style>
  <w:style w:type="character" w:customStyle="1" w:styleId="WW8Num21z2">
    <w:name w:val="WW8Num21z2"/>
    <w:rsid w:val="00731DC8"/>
    <w:rPr>
      <w:rFonts w:ascii="Wingdings" w:hAnsi="Wingdings" w:cs="Wingdings" w:hint="default"/>
    </w:rPr>
  </w:style>
  <w:style w:type="character" w:customStyle="1" w:styleId="WW8Num21z3">
    <w:name w:val="WW8Num21z3"/>
    <w:rsid w:val="00731DC8"/>
    <w:rPr>
      <w:rFonts w:ascii="Symbol" w:hAnsi="Symbol" w:cs="Symbol" w:hint="default"/>
    </w:rPr>
  </w:style>
  <w:style w:type="character" w:customStyle="1" w:styleId="WW8Num22z0">
    <w:name w:val="WW8Num22z0"/>
    <w:rsid w:val="00731DC8"/>
    <w:rPr>
      <w:rFonts w:ascii="PartnerCondensed-Normal" w:hAnsi="PartnerCondensed-Normal" w:cs="Times New Roman" w:hint="default"/>
    </w:rPr>
  </w:style>
  <w:style w:type="character" w:customStyle="1" w:styleId="WW8Num22z1">
    <w:name w:val="WW8Num22z1"/>
    <w:rsid w:val="00731DC8"/>
  </w:style>
  <w:style w:type="character" w:customStyle="1" w:styleId="WW8Num22z2">
    <w:name w:val="WW8Num22z2"/>
    <w:rsid w:val="00731DC8"/>
  </w:style>
  <w:style w:type="character" w:customStyle="1" w:styleId="WW8Num22z3">
    <w:name w:val="WW8Num22z3"/>
    <w:rsid w:val="00731DC8"/>
  </w:style>
  <w:style w:type="character" w:customStyle="1" w:styleId="WW8Num22z4">
    <w:name w:val="WW8Num22z4"/>
    <w:rsid w:val="00731DC8"/>
  </w:style>
  <w:style w:type="character" w:customStyle="1" w:styleId="WW8Num22z5">
    <w:name w:val="WW8Num22z5"/>
    <w:rsid w:val="00731DC8"/>
  </w:style>
  <w:style w:type="character" w:customStyle="1" w:styleId="WW8Num22z6">
    <w:name w:val="WW8Num22z6"/>
    <w:rsid w:val="00731DC8"/>
  </w:style>
  <w:style w:type="character" w:customStyle="1" w:styleId="WW8Num22z7">
    <w:name w:val="WW8Num22z7"/>
    <w:rsid w:val="00731DC8"/>
  </w:style>
  <w:style w:type="character" w:customStyle="1" w:styleId="WW8Num22z8">
    <w:name w:val="WW8Num22z8"/>
    <w:rsid w:val="00731DC8"/>
  </w:style>
  <w:style w:type="character" w:customStyle="1" w:styleId="WW8Num23z0">
    <w:name w:val="WW8Num23z0"/>
    <w:rsid w:val="00731DC8"/>
    <w:rPr>
      <w:rFonts w:hint="default"/>
    </w:rPr>
  </w:style>
  <w:style w:type="character" w:customStyle="1" w:styleId="WW8Num23z1">
    <w:name w:val="WW8Num23z1"/>
    <w:rsid w:val="00731DC8"/>
    <w:rPr>
      <w:rFonts w:ascii="Courier New" w:hAnsi="Courier New" w:cs="Courier New" w:hint="default"/>
    </w:rPr>
  </w:style>
  <w:style w:type="character" w:customStyle="1" w:styleId="WW8Num23z2">
    <w:name w:val="WW8Num23z2"/>
    <w:rsid w:val="00731DC8"/>
    <w:rPr>
      <w:rFonts w:ascii="Wingdings" w:hAnsi="Wingdings" w:cs="Wingdings" w:hint="default"/>
    </w:rPr>
  </w:style>
  <w:style w:type="character" w:customStyle="1" w:styleId="WW8Num23z3">
    <w:name w:val="WW8Num23z3"/>
    <w:rsid w:val="00731DC8"/>
    <w:rPr>
      <w:rFonts w:ascii="Symbol" w:hAnsi="Symbol" w:cs="Symbol" w:hint="default"/>
    </w:rPr>
  </w:style>
  <w:style w:type="character" w:customStyle="1" w:styleId="WW8Num24z0">
    <w:name w:val="WW8Num24z0"/>
    <w:rsid w:val="00731DC8"/>
    <w:rPr>
      <w:rFonts w:ascii="Symbol" w:hAnsi="Symbol" w:cs="Symbol" w:hint="default"/>
      <w:sz w:val="20"/>
    </w:rPr>
  </w:style>
  <w:style w:type="character" w:customStyle="1" w:styleId="WW8Num24z1">
    <w:name w:val="WW8Num24z1"/>
    <w:rsid w:val="00731DC8"/>
    <w:rPr>
      <w:rFonts w:ascii="Courier New" w:hAnsi="Courier New" w:cs="Courier New" w:hint="default"/>
      <w:sz w:val="20"/>
    </w:rPr>
  </w:style>
  <w:style w:type="character" w:customStyle="1" w:styleId="WW8Num24z2">
    <w:name w:val="WW8Num24z2"/>
    <w:rsid w:val="00731DC8"/>
    <w:rPr>
      <w:rFonts w:ascii="Wingdings" w:hAnsi="Wingdings" w:cs="Wingdings" w:hint="default"/>
      <w:sz w:val="20"/>
    </w:rPr>
  </w:style>
  <w:style w:type="character" w:customStyle="1" w:styleId="WW8Num25z0">
    <w:name w:val="WW8Num25z0"/>
    <w:rsid w:val="00731DC8"/>
  </w:style>
  <w:style w:type="character" w:customStyle="1" w:styleId="WW8Num25z1">
    <w:name w:val="WW8Num25z1"/>
    <w:rsid w:val="00731DC8"/>
  </w:style>
  <w:style w:type="character" w:customStyle="1" w:styleId="WW8Num25z2">
    <w:name w:val="WW8Num25z2"/>
    <w:rsid w:val="00731DC8"/>
  </w:style>
  <w:style w:type="character" w:customStyle="1" w:styleId="WW8Num25z3">
    <w:name w:val="WW8Num25z3"/>
    <w:rsid w:val="00731DC8"/>
  </w:style>
  <w:style w:type="character" w:customStyle="1" w:styleId="WW8Num25z4">
    <w:name w:val="WW8Num25z4"/>
    <w:rsid w:val="00731DC8"/>
  </w:style>
  <w:style w:type="character" w:customStyle="1" w:styleId="WW8Num25z5">
    <w:name w:val="WW8Num25z5"/>
    <w:rsid w:val="00731DC8"/>
  </w:style>
  <w:style w:type="character" w:customStyle="1" w:styleId="WW8Num25z6">
    <w:name w:val="WW8Num25z6"/>
    <w:rsid w:val="00731DC8"/>
  </w:style>
  <w:style w:type="character" w:customStyle="1" w:styleId="WW8Num25z7">
    <w:name w:val="WW8Num25z7"/>
    <w:rsid w:val="00731DC8"/>
  </w:style>
  <w:style w:type="character" w:customStyle="1" w:styleId="WW8Num25z8">
    <w:name w:val="WW8Num25z8"/>
    <w:rsid w:val="00731DC8"/>
  </w:style>
  <w:style w:type="character" w:customStyle="1" w:styleId="WW8Num26z0">
    <w:name w:val="WW8Num26z0"/>
    <w:rsid w:val="00731DC8"/>
    <w:rPr>
      <w:rFonts w:hint="default"/>
      <w:color w:val="auto"/>
    </w:rPr>
  </w:style>
  <w:style w:type="character" w:customStyle="1" w:styleId="WW8Num27z0">
    <w:name w:val="WW8Num27z0"/>
    <w:rsid w:val="00731DC8"/>
  </w:style>
  <w:style w:type="character" w:customStyle="1" w:styleId="WW8Num27z1">
    <w:name w:val="WW8Num27z1"/>
    <w:rsid w:val="00731DC8"/>
    <w:rPr>
      <w:rFonts w:ascii="Symbol" w:hAnsi="Symbol" w:cs="Symbol" w:hint="default"/>
    </w:rPr>
  </w:style>
  <w:style w:type="character" w:customStyle="1" w:styleId="WW8Num27z2">
    <w:name w:val="WW8Num27z2"/>
    <w:rsid w:val="00731DC8"/>
  </w:style>
  <w:style w:type="character" w:customStyle="1" w:styleId="WW8Num27z3">
    <w:name w:val="WW8Num27z3"/>
    <w:rsid w:val="00731DC8"/>
  </w:style>
  <w:style w:type="character" w:customStyle="1" w:styleId="WW8Num27z4">
    <w:name w:val="WW8Num27z4"/>
    <w:rsid w:val="00731DC8"/>
  </w:style>
  <w:style w:type="character" w:customStyle="1" w:styleId="WW8Num27z5">
    <w:name w:val="WW8Num27z5"/>
    <w:rsid w:val="00731DC8"/>
  </w:style>
  <w:style w:type="character" w:customStyle="1" w:styleId="WW8Num27z6">
    <w:name w:val="WW8Num27z6"/>
    <w:rsid w:val="00731DC8"/>
  </w:style>
  <w:style w:type="character" w:customStyle="1" w:styleId="WW8Num27z7">
    <w:name w:val="WW8Num27z7"/>
    <w:rsid w:val="00731DC8"/>
  </w:style>
  <w:style w:type="character" w:customStyle="1" w:styleId="WW8Num27z8">
    <w:name w:val="WW8Num27z8"/>
    <w:rsid w:val="00731DC8"/>
  </w:style>
  <w:style w:type="character" w:customStyle="1" w:styleId="WW8Num28z0">
    <w:name w:val="WW8Num28z0"/>
    <w:rsid w:val="00731DC8"/>
    <w:rPr>
      <w:rFonts w:ascii="Symbol" w:hAnsi="Symbol" w:cs="Symbol" w:hint="default"/>
      <w:sz w:val="20"/>
    </w:rPr>
  </w:style>
  <w:style w:type="character" w:customStyle="1" w:styleId="WW8Num28z1">
    <w:name w:val="WW8Num28z1"/>
    <w:rsid w:val="00731DC8"/>
    <w:rPr>
      <w:rFonts w:ascii="Courier New" w:hAnsi="Courier New" w:cs="Courier New" w:hint="default"/>
      <w:sz w:val="20"/>
    </w:rPr>
  </w:style>
  <w:style w:type="character" w:customStyle="1" w:styleId="WW8Num28z2">
    <w:name w:val="WW8Num28z2"/>
    <w:rsid w:val="00731DC8"/>
    <w:rPr>
      <w:rFonts w:ascii="Wingdings" w:hAnsi="Wingdings" w:cs="Wingdings" w:hint="default"/>
      <w:sz w:val="20"/>
    </w:rPr>
  </w:style>
  <w:style w:type="character" w:customStyle="1" w:styleId="WW8Num29z0">
    <w:name w:val="WW8Num29z0"/>
    <w:rsid w:val="00731DC8"/>
    <w:rPr>
      <w:rFonts w:ascii="Symbol" w:hAnsi="Symbol" w:cs="Symbol" w:hint="default"/>
      <w:sz w:val="20"/>
    </w:rPr>
  </w:style>
  <w:style w:type="character" w:customStyle="1" w:styleId="WW8Num29z1">
    <w:name w:val="WW8Num29z1"/>
    <w:rsid w:val="00731DC8"/>
    <w:rPr>
      <w:rFonts w:ascii="Courier New" w:hAnsi="Courier New" w:cs="Courier New" w:hint="default"/>
      <w:sz w:val="20"/>
    </w:rPr>
  </w:style>
  <w:style w:type="character" w:customStyle="1" w:styleId="WW8Num29z2">
    <w:name w:val="WW8Num29z2"/>
    <w:rsid w:val="00731DC8"/>
    <w:rPr>
      <w:rFonts w:ascii="Wingdings" w:hAnsi="Wingdings" w:cs="Wingdings" w:hint="default"/>
      <w:sz w:val="20"/>
    </w:rPr>
  </w:style>
  <w:style w:type="character" w:customStyle="1" w:styleId="WW8Num30z0">
    <w:name w:val="WW8Num30z0"/>
    <w:rsid w:val="00731DC8"/>
    <w:rPr>
      <w:rFonts w:ascii="Symbol" w:hAnsi="Symbol" w:cs="Symbol" w:hint="default"/>
      <w:sz w:val="20"/>
    </w:rPr>
  </w:style>
  <w:style w:type="character" w:customStyle="1" w:styleId="WW8Num30z1">
    <w:name w:val="WW8Num30z1"/>
    <w:rsid w:val="00731DC8"/>
    <w:rPr>
      <w:rFonts w:ascii="Courier New" w:hAnsi="Courier New" w:cs="Courier New" w:hint="default"/>
      <w:sz w:val="20"/>
    </w:rPr>
  </w:style>
  <w:style w:type="character" w:customStyle="1" w:styleId="WW8Num30z2">
    <w:name w:val="WW8Num30z2"/>
    <w:rsid w:val="00731DC8"/>
    <w:rPr>
      <w:rFonts w:ascii="Wingdings" w:hAnsi="Wingdings" w:cs="Wingdings" w:hint="default"/>
      <w:sz w:val="20"/>
    </w:rPr>
  </w:style>
  <w:style w:type="character" w:customStyle="1" w:styleId="WW8Num31z0">
    <w:name w:val="WW8Num31z0"/>
    <w:rsid w:val="00731DC8"/>
    <w:rPr>
      <w:rFonts w:ascii="Symbol" w:hAnsi="Symbol" w:cs="Symbol" w:hint="default"/>
      <w:sz w:val="20"/>
    </w:rPr>
  </w:style>
  <w:style w:type="character" w:customStyle="1" w:styleId="WW8Num31z1">
    <w:name w:val="WW8Num31z1"/>
    <w:rsid w:val="00731DC8"/>
    <w:rPr>
      <w:rFonts w:ascii="Courier New" w:hAnsi="Courier New" w:cs="Courier New" w:hint="default"/>
      <w:sz w:val="20"/>
    </w:rPr>
  </w:style>
  <w:style w:type="character" w:customStyle="1" w:styleId="WW8Num31z2">
    <w:name w:val="WW8Num31z2"/>
    <w:rsid w:val="00731DC8"/>
    <w:rPr>
      <w:rFonts w:ascii="Wingdings" w:hAnsi="Wingdings" w:cs="Wingdings" w:hint="default"/>
      <w:sz w:val="20"/>
    </w:rPr>
  </w:style>
  <w:style w:type="character" w:customStyle="1" w:styleId="WW8Num32z0">
    <w:name w:val="WW8Num32z0"/>
    <w:rsid w:val="00731DC8"/>
    <w:rPr>
      <w:rFonts w:hint="default"/>
    </w:rPr>
  </w:style>
  <w:style w:type="character" w:customStyle="1" w:styleId="WW8Num32z1">
    <w:name w:val="WW8Num32z1"/>
    <w:rsid w:val="00731DC8"/>
  </w:style>
  <w:style w:type="character" w:customStyle="1" w:styleId="WW8Num32z2">
    <w:name w:val="WW8Num32z2"/>
    <w:rsid w:val="00731DC8"/>
  </w:style>
  <w:style w:type="character" w:customStyle="1" w:styleId="WW8Num32z3">
    <w:name w:val="WW8Num32z3"/>
    <w:rsid w:val="00731DC8"/>
  </w:style>
  <w:style w:type="character" w:customStyle="1" w:styleId="WW8Num32z4">
    <w:name w:val="WW8Num32z4"/>
    <w:rsid w:val="00731DC8"/>
  </w:style>
  <w:style w:type="character" w:customStyle="1" w:styleId="WW8Num32z5">
    <w:name w:val="WW8Num32z5"/>
    <w:rsid w:val="00731DC8"/>
  </w:style>
  <w:style w:type="character" w:customStyle="1" w:styleId="WW8Num32z6">
    <w:name w:val="WW8Num32z6"/>
    <w:rsid w:val="00731DC8"/>
  </w:style>
  <w:style w:type="character" w:customStyle="1" w:styleId="WW8Num32z7">
    <w:name w:val="WW8Num32z7"/>
    <w:rsid w:val="00731DC8"/>
  </w:style>
  <w:style w:type="character" w:customStyle="1" w:styleId="WW8Num32z8">
    <w:name w:val="WW8Num32z8"/>
    <w:rsid w:val="00731DC8"/>
  </w:style>
  <w:style w:type="character" w:customStyle="1" w:styleId="WW8Num33z0">
    <w:name w:val="WW8Num33z0"/>
    <w:rsid w:val="00731DC8"/>
    <w:rPr>
      <w:rFonts w:hint="default"/>
    </w:rPr>
  </w:style>
  <w:style w:type="character" w:customStyle="1" w:styleId="WW8Num34z0">
    <w:name w:val="WW8Num34z0"/>
    <w:rsid w:val="00731DC8"/>
    <w:rPr>
      <w:rFonts w:ascii="PartnerCondensed-Normal" w:hAnsi="PartnerCondensed-Normal" w:cs="Times New Roman" w:hint="default"/>
    </w:rPr>
  </w:style>
  <w:style w:type="character" w:customStyle="1" w:styleId="WW8Num34z1">
    <w:name w:val="WW8Num34z1"/>
    <w:rsid w:val="00731DC8"/>
  </w:style>
  <w:style w:type="character" w:customStyle="1" w:styleId="WW8Num34z2">
    <w:name w:val="WW8Num34z2"/>
    <w:rsid w:val="00731DC8"/>
  </w:style>
  <w:style w:type="character" w:customStyle="1" w:styleId="WW8Num34z3">
    <w:name w:val="WW8Num34z3"/>
    <w:rsid w:val="00731DC8"/>
  </w:style>
  <w:style w:type="character" w:customStyle="1" w:styleId="WW8Num34z4">
    <w:name w:val="WW8Num34z4"/>
    <w:rsid w:val="00731DC8"/>
  </w:style>
  <w:style w:type="character" w:customStyle="1" w:styleId="WW8Num34z5">
    <w:name w:val="WW8Num34z5"/>
    <w:rsid w:val="00731DC8"/>
  </w:style>
  <w:style w:type="character" w:customStyle="1" w:styleId="WW8Num34z6">
    <w:name w:val="WW8Num34z6"/>
    <w:rsid w:val="00731DC8"/>
  </w:style>
  <w:style w:type="character" w:customStyle="1" w:styleId="WW8Num34z7">
    <w:name w:val="WW8Num34z7"/>
    <w:rsid w:val="00731DC8"/>
  </w:style>
  <w:style w:type="character" w:customStyle="1" w:styleId="WW8Num34z8">
    <w:name w:val="WW8Num34z8"/>
    <w:rsid w:val="00731DC8"/>
  </w:style>
  <w:style w:type="character" w:customStyle="1" w:styleId="WW8Num35z0">
    <w:name w:val="WW8Num35z0"/>
    <w:rsid w:val="00731DC8"/>
    <w:rPr>
      <w:rFonts w:ascii="Times New Roman" w:hAnsi="Times New Roman" w:cs="Times New Roman" w:hint="default"/>
    </w:rPr>
  </w:style>
  <w:style w:type="character" w:customStyle="1" w:styleId="WW8Num36z0">
    <w:name w:val="WW8Num36z0"/>
    <w:rsid w:val="00731DC8"/>
    <w:rPr>
      <w:rFonts w:hint="default"/>
      <w:b/>
      <w:color w:val="auto"/>
    </w:rPr>
  </w:style>
  <w:style w:type="character" w:customStyle="1" w:styleId="WW8Num36z1">
    <w:name w:val="WW8Num36z1"/>
    <w:rsid w:val="00731DC8"/>
    <w:rPr>
      <w:rFonts w:hint="default"/>
      <w:b w:val="0"/>
      <w:i w:val="0"/>
      <w:color w:val="auto"/>
    </w:rPr>
  </w:style>
  <w:style w:type="character" w:customStyle="1" w:styleId="WW8Num37z0">
    <w:name w:val="WW8Num37z0"/>
    <w:rsid w:val="00731DC8"/>
    <w:rPr>
      <w:rFonts w:ascii="Symbol" w:hAnsi="Symbol" w:cs="Symbol" w:hint="default"/>
      <w:sz w:val="20"/>
    </w:rPr>
  </w:style>
  <w:style w:type="character" w:customStyle="1" w:styleId="WW8Num37z1">
    <w:name w:val="WW8Num37z1"/>
    <w:rsid w:val="00731DC8"/>
    <w:rPr>
      <w:rFonts w:ascii="Courier New" w:hAnsi="Courier New" w:cs="Courier New" w:hint="default"/>
      <w:sz w:val="20"/>
    </w:rPr>
  </w:style>
  <w:style w:type="character" w:customStyle="1" w:styleId="WW8Num37z2">
    <w:name w:val="WW8Num37z2"/>
    <w:rsid w:val="00731DC8"/>
    <w:rPr>
      <w:rFonts w:ascii="Wingdings" w:hAnsi="Wingdings" w:cs="Wingdings" w:hint="default"/>
      <w:sz w:val="20"/>
    </w:rPr>
  </w:style>
  <w:style w:type="character" w:customStyle="1" w:styleId="WW8Num38z0">
    <w:name w:val="WW8Num38z0"/>
    <w:rsid w:val="00731DC8"/>
    <w:rPr>
      <w:rFonts w:ascii="Symbol" w:hAnsi="Symbol" w:cs="Symbol" w:hint="default"/>
      <w:sz w:val="20"/>
    </w:rPr>
  </w:style>
  <w:style w:type="character" w:customStyle="1" w:styleId="WW8Num38z1">
    <w:name w:val="WW8Num38z1"/>
    <w:rsid w:val="00731DC8"/>
    <w:rPr>
      <w:rFonts w:ascii="Courier New" w:hAnsi="Courier New" w:cs="Courier New" w:hint="default"/>
      <w:sz w:val="20"/>
    </w:rPr>
  </w:style>
  <w:style w:type="character" w:customStyle="1" w:styleId="WW8Num38z2">
    <w:name w:val="WW8Num38z2"/>
    <w:rsid w:val="00731DC8"/>
    <w:rPr>
      <w:rFonts w:ascii="Wingdings" w:hAnsi="Wingdings" w:cs="Wingdings" w:hint="default"/>
      <w:sz w:val="20"/>
    </w:rPr>
  </w:style>
  <w:style w:type="character" w:customStyle="1" w:styleId="WW8Num39z0">
    <w:name w:val="WW8Num39z0"/>
    <w:rsid w:val="00731DC8"/>
    <w:rPr>
      <w:rFonts w:ascii="Symbol" w:hAnsi="Symbol" w:cs="Symbol" w:hint="default"/>
      <w:sz w:val="20"/>
    </w:rPr>
  </w:style>
  <w:style w:type="character" w:customStyle="1" w:styleId="WW8Num39z1">
    <w:name w:val="WW8Num39z1"/>
    <w:rsid w:val="00731DC8"/>
    <w:rPr>
      <w:rFonts w:ascii="Courier New" w:hAnsi="Courier New" w:cs="Courier New" w:hint="default"/>
      <w:sz w:val="20"/>
    </w:rPr>
  </w:style>
  <w:style w:type="character" w:customStyle="1" w:styleId="WW8Num39z2">
    <w:name w:val="WW8Num39z2"/>
    <w:rsid w:val="00731DC8"/>
    <w:rPr>
      <w:rFonts w:ascii="Wingdings" w:hAnsi="Wingdings" w:cs="Wingdings" w:hint="default"/>
      <w:sz w:val="20"/>
    </w:rPr>
  </w:style>
  <w:style w:type="character" w:customStyle="1" w:styleId="WW8Num40z0">
    <w:name w:val="WW8Num40z0"/>
    <w:rsid w:val="00731DC8"/>
    <w:rPr>
      <w:rFonts w:ascii="Symbol" w:eastAsia="Times New Roman" w:hAnsi="Symbol" w:cs="Times New Roman" w:hint="default"/>
    </w:rPr>
  </w:style>
  <w:style w:type="character" w:customStyle="1" w:styleId="WW8Num40z1">
    <w:name w:val="WW8Num40z1"/>
    <w:rsid w:val="00731DC8"/>
    <w:rPr>
      <w:rFonts w:ascii="Symbol" w:hAnsi="Symbol" w:cs="Symbol" w:hint="default"/>
    </w:rPr>
  </w:style>
  <w:style w:type="character" w:customStyle="1" w:styleId="WW8Num40z2">
    <w:name w:val="WW8Num40z2"/>
    <w:rsid w:val="00731DC8"/>
    <w:rPr>
      <w:rFonts w:ascii="Wingdings" w:hAnsi="Wingdings" w:cs="Wingdings" w:hint="default"/>
    </w:rPr>
  </w:style>
  <w:style w:type="character" w:customStyle="1" w:styleId="WW8Num40z4">
    <w:name w:val="WW8Num40z4"/>
    <w:rsid w:val="00731DC8"/>
    <w:rPr>
      <w:rFonts w:ascii="Courier New" w:hAnsi="Courier New" w:cs="Courier New" w:hint="default"/>
    </w:rPr>
  </w:style>
  <w:style w:type="character" w:customStyle="1" w:styleId="WW8NumSt20z0">
    <w:name w:val="WW8NumSt20z0"/>
    <w:rsid w:val="00731DC8"/>
    <w:rPr>
      <w:rFonts w:ascii="Times New Roman" w:hAnsi="Times New Roman" w:cs="Times New Roman" w:hint="default"/>
    </w:rPr>
  </w:style>
  <w:style w:type="character" w:customStyle="1" w:styleId="11">
    <w:name w:val="Основной шрифт абзаца1"/>
    <w:rsid w:val="00731DC8"/>
  </w:style>
  <w:style w:type="character" w:styleId="af4">
    <w:name w:val="FollowedHyperlink"/>
    <w:rsid w:val="00731DC8"/>
    <w:rPr>
      <w:color w:val="800080"/>
      <w:u w:val="single"/>
    </w:rPr>
  </w:style>
  <w:style w:type="character" w:customStyle="1" w:styleId="note">
    <w:name w:val="note"/>
    <w:basedOn w:val="11"/>
    <w:rsid w:val="00731DC8"/>
  </w:style>
  <w:style w:type="character" w:customStyle="1" w:styleId="mw-headline">
    <w:name w:val="mw-headline"/>
    <w:basedOn w:val="11"/>
    <w:rsid w:val="00731DC8"/>
  </w:style>
  <w:style w:type="character" w:customStyle="1" w:styleId="s3">
    <w:name w:val="s3"/>
    <w:rsid w:val="00731DC8"/>
    <w:rPr>
      <w:rFonts w:ascii="Times New Roman" w:hAnsi="Times New Roman" w:cs="Times New Roman" w:hint="default"/>
      <w:b w:val="0"/>
      <w:bCs w:val="0"/>
      <w:i/>
      <w:iCs/>
      <w:strike w:val="0"/>
      <w:dstrike w:val="0"/>
      <w:vanish/>
      <w:color w:val="FF0000"/>
      <w:sz w:val="20"/>
      <w:szCs w:val="20"/>
      <w:u w:val="none"/>
    </w:rPr>
  </w:style>
  <w:style w:type="character" w:customStyle="1" w:styleId="s9">
    <w:name w:val="s9"/>
    <w:rsid w:val="00731DC8"/>
    <w:rPr>
      <w:i/>
      <w:iCs/>
      <w:vanish/>
      <w:color w:val="333399"/>
      <w:u w:val="single"/>
    </w:rPr>
  </w:style>
  <w:style w:type="character" w:customStyle="1" w:styleId="af5">
    <w:name w:val="Основной текст с отступом Знак"/>
    <w:rsid w:val="00731DC8"/>
    <w:rPr>
      <w:rFonts w:ascii="Times New Roman" w:eastAsia="MS Mincho" w:hAnsi="Times New Roman" w:cs="Times New Roman"/>
      <w:sz w:val="28"/>
      <w:szCs w:val="20"/>
    </w:rPr>
  </w:style>
  <w:style w:type="character" w:customStyle="1" w:styleId="s1">
    <w:name w:val="s1"/>
    <w:rsid w:val="00731DC8"/>
    <w:rPr>
      <w:rFonts w:ascii="Times New Roman" w:hAnsi="Times New Roman" w:cs="Times New Roman" w:hint="default"/>
      <w:b/>
      <w:bCs/>
      <w:i w:val="0"/>
      <w:iCs w:val="0"/>
      <w:strike w:val="0"/>
      <w:dstrike w:val="0"/>
      <w:color w:val="000000"/>
      <w:sz w:val="40"/>
      <w:szCs w:val="40"/>
      <w:u w:val="none"/>
    </w:rPr>
  </w:style>
  <w:style w:type="character" w:customStyle="1" w:styleId="af6">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rsid w:val="00731DC8"/>
    <w:rPr>
      <w:rFonts w:ascii="Times New Roman" w:eastAsia="Times New Roman" w:hAnsi="Times New Roman" w:cs="Times New Roman"/>
      <w:sz w:val="24"/>
      <w:szCs w:val="24"/>
    </w:rPr>
  </w:style>
  <w:style w:type="character" w:customStyle="1" w:styleId="af7">
    <w:name w:val="Основной текст Знак"/>
    <w:rsid w:val="00731DC8"/>
    <w:rPr>
      <w:rFonts w:ascii="Times New Roman" w:eastAsia="Times New Roman" w:hAnsi="Times New Roman" w:cs="Times New Roman"/>
      <w:sz w:val="24"/>
      <w:szCs w:val="24"/>
    </w:rPr>
  </w:style>
  <w:style w:type="character" w:customStyle="1" w:styleId="af8">
    <w:name w:val="Символ нумерации"/>
    <w:rsid w:val="00731DC8"/>
    <w:rPr>
      <w:rFonts w:ascii="Times New Roman" w:hAnsi="Times New Roman"/>
      <w:sz w:val="28"/>
      <w:szCs w:val="28"/>
    </w:rPr>
  </w:style>
  <w:style w:type="paragraph" w:customStyle="1" w:styleId="af9">
    <w:name w:val="Заголовок"/>
    <w:basedOn w:val="a"/>
    <w:next w:val="afa"/>
    <w:rsid w:val="00731DC8"/>
    <w:pPr>
      <w:keepNext/>
      <w:suppressAutoHyphens/>
      <w:spacing w:before="240" w:after="120"/>
    </w:pPr>
    <w:rPr>
      <w:rFonts w:ascii="Arial" w:eastAsia="Microsoft YaHei" w:hAnsi="Arial" w:cs="Mangal"/>
      <w:sz w:val="28"/>
      <w:szCs w:val="28"/>
      <w:lang w:val="ru-RU" w:eastAsia="ar-SA"/>
    </w:rPr>
  </w:style>
  <w:style w:type="paragraph" w:styleId="afa">
    <w:name w:val="Body Text"/>
    <w:basedOn w:val="a"/>
    <w:link w:val="12"/>
    <w:rsid w:val="00731DC8"/>
    <w:pPr>
      <w:suppressAutoHyphens/>
      <w:spacing w:before="120" w:after="120" w:line="240" w:lineRule="auto"/>
      <w:jc w:val="both"/>
    </w:pPr>
    <w:rPr>
      <w:rFonts w:ascii="Times New Roman" w:eastAsia="Times New Roman" w:hAnsi="Times New Roman" w:cs="Times New Roman"/>
      <w:sz w:val="24"/>
      <w:szCs w:val="24"/>
      <w:lang w:eastAsia="ar-SA"/>
    </w:rPr>
  </w:style>
  <w:style w:type="character" w:customStyle="1" w:styleId="12">
    <w:name w:val="Основной текст Знак1"/>
    <w:basedOn w:val="a0"/>
    <w:link w:val="afa"/>
    <w:rsid w:val="00731DC8"/>
    <w:rPr>
      <w:rFonts w:ascii="Times New Roman" w:eastAsia="Times New Roman" w:hAnsi="Times New Roman" w:cs="Times New Roman"/>
      <w:sz w:val="24"/>
      <w:szCs w:val="24"/>
      <w:lang w:eastAsia="ar-SA"/>
    </w:rPr>
  </w:style>
  <w:style w:type="paragraph" w:styleId="afb">
    <w:name w:val="List"/>
    <w:basedOn w:val="afa"/>
    <w:rsid w:val="00731DC8"/>
    <w:rPr>
      <w:rFonts w:cs="Mangal"/>
    </w:rPr>
  </w:style>
  <w:style w:type="paragraph" w:customStyle="1" w:styleId="13">
    <w:name w:val="Название1"/>
    <w:basedOn w:val="a"/>
    <w:rsid w:val="00731DC8"/>
    <w:pPr>
      <w:suppressLineNumbers/>
      <w:suppressAutoHyphens/>
      <w:spacing w:before="120" w:after="120"/>
    </w:pPr>
    <w:rPr>
      <w:rFonts w:ascii="Calibri" w:eastAsia="Calibri" w:hAnsi="Calibri" w:cs="Mangal"/>
      <w:i/>
      <w:iCs/>
      <w:sz w:val="24"/>
      <w:szCs w:val="24"/>
      <w:lang w:val="ru-RU" w:eastAsia="ar-SA"/>
    </w:rPr>
  </w:style>
  <w:style w:type="paragraph" w:customStyle="1" w:styleId="14">
    <w:name w:val="Указатель1"/>
    <w:basedOn w:val="a"/>
    <w:rsid w:val="00731DC8"/>
    <w:pPr>
      <w:suppressLineNumbers/>
      <w:suppressAutoHyphens/>
    </w:pPr>
    <w:rPr>
      <w:rFonts w:ascii="Calibri" w:eastAsia="Calibri" w:hAnsi="Calibri" w:cs="Mangal"/>
      <w:lang w:val="ru-RU" w:eastAsia="ar-SA"/>
    </w:rPr>
  </w:style>
  <w:style w:type="paragraph" w:customStyle="1" w:styleId="note1">
    <w:name w:val="note1"/>
    <w:basedOn w:val="a"/>
    <w:rsid w:val="00731DC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c">
    <w:name w:val="Body Text Indent"/>
    <w:basedOn w:val="a"/>
    <w:link w:val="15"/>
    <w:rsid w:val="00731DC8"/>
    <w:pPr>
      <w:suppressAutoHyphens/>
      <w:spacing w:after="0" w:line="240" w:lineRule="auto"/>
      <w:ind w:firstLine="851"/>
    </w:pPr>
    <w:rPr>
      <w:rFonts w:ascii="Times New Roman" w:eastAsia="MS Mincho" w:hAnsi="Times New Roman" w:cs="Times New Roman"/>
      <w:sz w:val="28"/>
      <w:szCs w:val="20"/>
      <w:lang w:eastAsia="ar-SA"/>
    </w:rPr>
  </w:style>
  <w:style w:type="character" w:customStyle="1" w:styleId="15">
    <w:name w:val="Основной текст с отступом Знак1"/>
    <w:basedOn w:val="a0"/>
    <w:link w:val="afc"/>
    <w:rsid w:val="00731DC8"/>
    <w:rPr>
      <w:rFonts w:ascii="Times New Roman" w:eastAsia="MS Mincho" w:hAnsi="Times New Roman" w:cs="Times New Roman"/>
      <w:sz w:val="28"/>
      <w:szCs w:val="20"/>
      <w:lang w:eastAsia="ar-SA"/>
    </w:rPr>
  </w:style>
  <w:style w:type="paragraph" w:customStyle="1" w:styleId="afd">
    <w:name w:val="Содержимое таблицы"/>
    <w:basedOn w:val="a"/>
    <w:rsid w:val="00731DC8"/>
    <w:pPr>
      <w:suppressLineNumbers/>
      <w:suppressAutoHyphens/>
    </w:pPr>
    <w:rPr>
      <w:rFonts w:ascii="Calibri" w:eastAsia="Calibri" w:hAnsi="Calibri" w:cs="Times New Roman"/>
      <w:lang w:val="ru-RU" w:eastAsia="ar-SA"/>
    </w:rPr>
  </w:style>
  <w:style w:type="paragraph" w:customStyle="1" w:styleId="afe">
    <w:name w:val="Заголовок таблицы"/>
    <w:basedOn w:val="afd"/>
    <w:rsid w:val="00731DC8"/>
    <w:pPr>
      <w:jc w:val="center"/>
    </w:pPr>
    <w:rPr>
      <w:b/>
      <w:bCs/>
    </w:rPr>
  </w:style>
  <w:style w:type="paragraph" w:customStyle="1" w:styleId="Default">
    <w:name w:val="Default"/>
    <w:rsid w:val="00731DC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16">
    <w:name w:val="Абзац списка1"/>
    <w:basedOn w:val="a"/>
    <w:rsid w:val="00731DC8"/>
    <w:pPr>
      <w:ind w:left="720"/>
    </w:pPr>
    <w:rPr>
      <w:rFonts w:ascii="Calibri" w:eastAsia="Times New Roman" w:hAnsi="Calibri" w:cs="Calibri"/>
      <w:lang w:val="ru-RU" w:eastAsia="ru-RU"/>
    </w:rPr>
  </w:style>
  <w:style w:type="paragraph" w:customStyle="1" w:styleId="newncpi">
    <w:name w:val="newncpi"/>
    <w:basedOn w:val="a"/>
    <w:rsid w:val="00731DC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point">
    <w:name w:val="point"/>
    <w:basedOn w:val="a"/>
    <w:rsid w:val="00731DC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hapter">
    <w:name w:val="chapter"/>
    <w:basedOn w:val="a"/>
    <w:rsid w:val="00731DC8"/>
    <w:pPr>
      <w:spacing w:before="240" w:after="240" w:line="240" w:lineRule="auto"/>
      <w:jc w:val="center"/>
    </w:pPr>
    <w:rPr>
      <w:rFonts w:ascii="Times New Roman" w:eastAsia="Times New Roman" w:hAnsi="Times New Roman" w:cs="Times New Roman"/>
      <w:b/>
      <w:bCs/>
      <w:caps/>
      <w:sz w:val="24"/>
      <w:szCs w:val="24"/>
      <w:lang w:val="ru-RU" w:eastAsia="ru-RU"/>
    </w:rPr>
  </w:style>
  <w:style w:type="paragraph" w:customStyle="1" w:styleId="21">
    <w:name w:val="Абзац списка2"/>
    <w:basedOn w:val="a"/>
    <w:uiPriority w:val="99"/>
    <w:qFormat/>
    <w:rsid w:val="00731DC8"/>
    <w:pPr>
      <w:ind w:left="720"/>
    </w:pPr>
    <w:rPr>
      <w:rFonts w:ascii="Calibri" w:eastAsia="Calibri" w:hAnsi="Calibri" w:cs="Calibri"/>
      <w:lang w:val="ru-RU"/>
    </w:rPr>
  </w:style>
  <w:style w:type="paragraph" w:customStyle="1" w:styleId="ParagraphStyle">
    <w:name w:val="Paragraph Style"/>
    <w:rsid w:val="00731DC8"/>
    <w:pPr>
      <w:autoSpaceDE w:val="0"/>
      <w:autoSpaceDN w:val="0"/>
      <w:adjustRightInd w:val="0"/>
      <w:spacing w:after="0" w:line="240" w:lineRule="auto"/>
    </w:pPr>
    <w:rPr>
      <w:rFonts w:ascii="Arial" w:eastAsia="Times New Roman" w:hAnsi="Arial" w:cs="Times New Roman"/>
      <w:sz w:val="24"/>
      <w:szCs w:val="24"/>
      <w:lang w:val="ru-RU" w:eastAsia="ru-RU"/>
    </w:rPr>
  </w:style>
  <w:style w:type="character" w:styleId="aff">
    <w:name w:val="Strong"/>
    <w:uiPriority w:val="22"/>
    <w:qFormat/>
    <w:rsid w:val="00731DC8"/>
    <w:rPr>
      <w:b/>
      <w:bCs/>
    </w:rPr>
  </w:style>
  <w:style w:type="paragraph" w:customStyle="1" w:styleId="j15">
    <w:name w:val="j15"/>
    <w:basedOn w:val="a"/>
    <w:rsid w:val="00731D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No Spacing"/>
    <w:uiPriority w:val="1"/>
    <w:qFormat/>
    <w:rsid w:val="00731DC8"/>
    <w:pPr>
      <w:suppressAutoHyphens/>
      <w:spacing w:after="0" w:line="240" w:lineRule="auto"/>
    </w:pPr>
    <w:rPr>
      <w:rFonts w:ascii="Calibri" w:eastAsia="Calibri" w:hAnsi="Calibri" w:cs="Times New Roman"/>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uiPriority="22" w:qFormat="1"/>
    <w:lsdException w:name="Emphasis" w:semiHidden="0" w:unhideWhenUsed="0" w:qFormat="1"/>
    <w:lsdException w:name="Normal (Web)" w:qFormat="1"/>
    <w:lsdException w:name="Balloon Text" w:uiPriority="0"/>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qFormat/>
    <w:rsid w:val="00841CD9"/>
    <w:pPr>
      <w:keepNext/>
      <w:keepLines/>
      <w:spacing w:before="480"/>
      <w:outlineLvl w:val="0"/>
    </w:pPr>
  </w:style>
  <w:style w:type="paragraph" w:styleId="2">
    <w:name w:val="heading 2"/>
    <w:basedOn w:val="a"/>
    <w:next w:val="a"/>
    <w:link w:val="20"/>
    <w:unhideWhenUsed/>
    <w:qFormat/>
    <w:rsid w:val="00841CD9"/>
    <w:pPr>
      <w:keepNext/>
      <w:keepLines/>
      <w:spacing w:before="200"/>
      <w:outlineLvl w:val="1"/>
    </w:pPr>
  </w:style>
  <w:style w:type="paragraph" w:styleId="3">
    <w:name w:val="heading 3"/>
    <w:basedOn w:val="a"/>
    <w:next w:val="a"/>
    <w:link w:val="30"/>
    <w:unhideWhenUsed/>
    <w:qFormat/>
    <w:rsid w:val="00841CD9"/>
    <w:pPr>
      <w:keepNext/>
      <w:keepLines/>
      <w:spacing w:before="200"/>
      <w:outlineLvl w:val="2"/>
    </w:pPr>
  </w:style>
  <w:style w:type="paragraph" w:styleId="4">
    <w:name w:val="heading 4"/>
    <w:basedOn w:val="a"/>
    <w:next w:val="a"/>
    <w:link w:val="40"/>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rsid w:val="00841CD9"/>
    <w:rPr>
      <w:rFonts w:ascii="Consolas" w:eastAsia="Consolas" w:hAnsi="Consolas" w:cs="Consolas"/>
    </w:rPr>
  </w:style>
  <w:style w:type="character" w:customStyle="1" w:styleId="20">
    <w:name w:val="Заголовок 2 Знак"/>
    <w:basedOn w:val="a0"/>
    <w:link w:val="2"/>
    <w:rsid w:val="00841CD9"/>
    <w:rPr>
      <w:rFonts w:ascii="Consolas" w:eastAsia="Consolas" w:hAnsi="Consolas" w:cs="Consolas"/>
    </w:rPr>
  </w:style>
  <w:style w:type="character" w:customStyle="1" w:styleId="30">
    <w:name w:val="Заголовок 3 Знак"/>
    <w:basedOn w:val="a0"/>
    <w:link w:val="3"/>
    <w:rsid w:val="00841CD9"/>
    <w:rPr>
      <w:rFonts w:ascii="Consolas" w:eastAsia="Consolas" w:hAnsi="Consolas" w:cs="Consolas"/>
    </w:rPr>
  </w:style>
  <w:style w:type="character" w:customStyle="1" w:styleId="40">
    <w:name w:val="Заголовок 4 Знак"/>
    <w:basedOn w:val="a0"/>
    <w:link w:val="4"/>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99"/>
    <w:qFormat/>
    <w:rsid w:val="00D1197D"/>
    <w:rPr>
      <w:rFonts w:ascii="Consolas" w:eastAsia="Consolas" w:hAnsi="Consolas" w:cs="Consolas"/>
    </w:rPr>
  </w:style>
  <w:style w:type="character" w:styleId="ab">
    <w:name w:val="Hyperlink"/>
    <w:basedOn w:val="a0"/>
    <w:unhideWhenUsed/>
    <w:rsid w:val="005B61BE"/>
    <w:rPr>
      <w:rFonts w:ascii="Consolas" w:eastAsia="Consolas" w:hAnsi="Consolas" w:cs="Consolas"/>
    </w:rPr>
  </w:style>
  <w:style w:type="table" w:styleId="ac">
    <w:name w:val="Table Grid"/>
    <w:basedOn w:val="a1"/>
    <w:uiPriority w:val="59"/>
    <w:rsid w:val="005B61B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B61BE"/>
    <w:pPr>
      <w:jc w:val="center"/>
    </w:pPr>
    <w:rPr>
      <w:sz w:val="18"/>
      <w:szCs w:val="18"/>
    </w:rPr>
  </w:style>
  <w:style w:type="paragraph" w:customStyle="1" w:styleId="DocDefaults">
    <w:name w:val="DocDefaults"/>
    <w:rsid w:val="005B61BE"/>
  </w:style>
  <w:style w:type="paragraph" w:styleId="ae">
    <w:name w:val="Balloon Text"/>
    <w:basedOn w:val="a"/>
    <w:link w:val="af"/>
    <w:unhideWhenUsed/>
    <w:rsid w:val="00B12067"/>
    <w:pPr>
      <w:spacing w:after="0" w:line="240" w:lineRule="auto"/>
    </w:pPr>
    <w:rPr>
      <w:rFonts w:ascii="Tahoma" w:hAnsi="Tahoma" w:cs="Tahoma"/>
      <w:sz w:val="16"/>
      <w:szCs w:val="16"/>
    </w:rPr>
  </w:style>
  <w:style w:type="character" w:customStyle="1" w:styleId="af">
    <w:name w:val="Текст выноски Знак"/>
    <w:basedOn w:val="a0"/>
    <w:link w:val="ae"/>
    <w:rsid w:val="00B12067"/>
    <w:rPr>
      <w:rFonts w:ascii="Tahoma" w:eastAsia="Consolas" w:hAnsi="Tahoma" w:cs="Tahoma"/>
      <w:sz w:val="16"/>
      <w:szCs w:val="16"/>
    </w:rPr>
  </w:style>
  <w:style w:type="paragraph" w:styleId="af0">
    <w:name w:val="footer"/>
    <w:basedOn w:val="a"/>
    <w:link w:val="af1"/>
    <w:unhideWhenUsed/>
    <w:rsid w:val="00B12067"/>
    <w:pPr>
      <w:tabs>
        <w:tab w:val="center" w:pos="4677"/>
        <w:tab w:val="right" w:pos="9355"/>
      </w:tabs>
      <w:spacing w:after="0" w:line="240" w:lineRule="auto"/>
    </w:pPr>
  </w:style>
  <w:style w:type="character" w:customStyle="1" w:styleId="af1">
    <w:name w:val="Нижний колонтитул Знак"/>
    <w:basedOn w:val="a0"/>
    <w:link w:val="af0"/>
    <w:rsid w:val="00B12067"/>
    <w:rPr>
      <w:rFonts w:ascii="Consolas" w:eastAsia="Consolas" w:hAnsi="Consolas" w:cs="Consolas"/>
    </w:rPr>
  </w:style>
  <w:style w:type="paragraph" w:styleId="af2">
    <w:name w:val="List Paragraph"/>
    <w:basedOn w:val="a"/>
    <w:uiPriority w:val="34"/>
    <w:unhideWhenUsed/>
    <w:qFormat/>
    <w:rsid w:val="00B12067"/>
    <w:pPr>
      <w:ind w:left="720"/>
      <w:contextualSpacing/>
    </w:pPr>
  </w:style>
  <w:style w:type="character" w:customStyle="1" w:styleId="apple-converted-space">
    <w:name w:val="apple-converted-space"/>
    <w:basedOn w:val="a0"/>
    <w:rsid w:val="00D14AB8"/>
  </w:style>
  <w:style w:type="paragraph" w:styleId="af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uiPriority w:val="99"/>
    <w:unhideWhenUsed/>
    <w:qFormat/>
    <w:rsid w:val="00D075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0">
    <w:name w:val="s0"/>
    <w:basedOn w:val="a0"/>
    <w:rsid w:val="00B5486A"/>
  </w:style>
  <w:style w:type="character" w:customStyle="1" w:styleId="WW8Num1z0">
    <w:name w:val="WW8Num1z0"/>
    <w:rsid w:val="00731DC8"/>
  </w:style>
  <w:style w:type="character" w:customStyle="1" w:styleId="WW8Num2z0">
    <w:name w:val="WW8Num2z0"/>
    <w:rsid w:val="00731DC8"/>
    <w:rPr>
      <w:rFonts w:hint="default"/>
    </w:rPr>
  </w:style>
  <w:style w:type="character" w:customStyle="1" w:styleId="WW8Num2z1">
    <w:name w:val="WW8Num2z1"/>
    <w:rsid w:val="00731DC8"/>
    <w:rPr>
      <w:rFonts w:ascii="Courier New" w:hAnsi="Courier New" w:cs="Courier New" w:hint="default"/>
    </w:rPr>
  </w:style>
  <w:style w:type="character" w:customStyle="1" w:styleId="WW8Num2z2">
    <w:name w:val="WW8Num2z2"/>
    <w:rsid w:val="00731DC8"/>
    <w:rPr>
      <w:rFonts w:ascii="Wingdings" w:hAnsi="Wingdings" w:cs="Wingdings" w:hint="default"/>
    </w:rPr>
  </w:style>
  <w:style w:type="character" w:customStyle="1" w:styleId="WW8Num2z3">
    <w:name w:val="WW8Num2z3"/>
    <w:rsid w:val="00731DC8"/>
    <w:rPr>
      <w:rFonts w:ascii="Symbol" w:hAnsi="Symbol" w:cs="Symbol" w:hint="default"/>
    </w:rPr>
  </w:style>
  <w:style w:type="character" w:customStyle="1" w:styleId="WW8Num3z0">
    <w:name w:val="WW8Num3z0"/>
    <w:rsid w:val="00731DC8"/>
    <w:rPr>
      <w:rFonts w:hint="default"/>
      <w:b/>
      <w:color w:val="auto"/>
    </w:rPr>
  </w:style>
  <w:style w:type="character" w:customStyle="1" w:styleId="WW8Num3z1">
    <w:name w:val="WW8Num3z1"/>
    <w:rsid w:val="00731DC8"/>
    <w:rPr>
      <w:rFonts w:hint="default"/>
      <w:b w:val="0"/>
      <w:color w:val="auto"/>
    </w:rPr>
  </w:style>
  <w:style w:type="character" w:customStyle="1" w:styleId="WW8Num4z0">
    <w:name w:val="WW8Num4z0"/>
    <w:rsid w:val="00731DC8"/>
    <w:rPr>
      <w:rFonts w:hint="default"/>
    </w:rPr>
  </w:style>
  <w:style w:type="character" w:customStyle="1" w:styleId="WW8Num4z1">
    <w:name w:val="WW8Num4z1"/>
    <w:rsid w:val="00731DC8"/>
  </w:style>
  <w:style w:type="character" w:customStyle="1" w:styleId="WW8Num4z2">
    <w:name w:val="WW8Num4z2"/>
    <w:rsid w:val="00731DC8"/>
  </w:style>
  <w:style w:type="character" w:customStyle="1" w:styleId="WW8Num4z3">
    <w:name w:val="WW8Num4z3"/>
    <w:rsid w:val="00731DC8"/>
  </w:style>
  <w:style w:type="character" w:customStyle="1" w:styleId="WW8Num4z4">
    <w:name w:val="WW8Num4z4"/>
    <w:rsid w:val="00731DC8"/>
  </w:style>
  <w:style w:type="character" w:customStyle="1" w:styleId="WW8Num4z5">
    <w:name w:val="WW8Num4z5"/>
    <w:rsid w:val="00731DC8"/>
  </w:style>
  <w:style w:type="character" w:customStyle="1" w:styleId="WW8Num4z6">
    <w:name w:val="WW8Num4z6"/>
    <w:rsid w:val="00731DC8"/>
  </w:style>
  <w:style w:type="character" w:customStyle="1" w:styleId="WW8Num4z7">
    <w:name w:val="WW8Num4z7"/>
    <w:rsid w:val="00731DC8"/>
  </w:style>
  <w:style w:type="character" w:customStyle="1" w:styleId="WW8Num4z8">
    <w:name w:val="WW8Num4z8"/>
    <w:rsid w:val="00731DC8"/>
  </w:style>
  <w:style w:type="character" w:customStyle="1" w:styleId="WW8Num5z0">
    <w:name w:val="WW8Num5z0"/>
    <w:rsid w:val="00731DC8"/>
    <w:rPr>
      <w:rFonts w:hint="default"/>
    </w:rPr>
  </w:style>
  <w:style w:type="character" w:customStyle="1" w:styleId="WW8Num5z1">
    <w:name w:val="WW8Num5z1"/>
    <w:rsid w:val="00731DC8"/>
  </w:style>
  <w:style w:type="character" w:customStyle="1" w:styleId="WW8Num5z2">
    <w:name w:val="WW8Num5z2"/>
    <w:rsid w:val="00731DC8"/>
  </w:style>
  <w:style w:type="character" w:customStyle="1" w:styleId="WW8Num5z3">
    <w:name w:val="WW8Num5z3"/>
    <w:rsid w:val="00731DC8"/>
  </w:style>
  <w:style w:type="character" w:customStyle="1" w:styleId="WW8Num5z4">
    <w:name w:val="WW8Num5z4"/>
    <w:rsid w:val="00731DC8"/>
  </w:style>
  <w:style w:type="character" w:customStyle="1" w:styleId="WW8Num5z5">
    <w:name w:val="WW8Num5z5"/>
    <w:rsid w:val="00731DC8"/>
  </w:style>
  <w:style w:type="character" w:customStyle="1" w:styleId="WW8Num5z6">
    <w:name w:val="WW8Num5z6"/>
    <w:rsid w:val="00731DC8"/>
  </w:style>
  <w:style w:type="character" w:customStyle="1" w:styleId="WW8Num5z7">
    <w:name w:val="WW8Num5z7"/>
    <w:rsid w:val="00731DC8"/>
  </w:style>
  <w:style w:type="character" w:customStyle="1" w:styleId="WW8Num5z8">
    <w:name w:val="WW8Num5z8"/>
    <w:rsid w:val="00731DC8"/>
  </w:style>
  <w:style w:type="character" w:customStyle="1" w:styleId="WW8Num6z0">
    <w:name w:val="WW8Num6z0"/>
    <w:rsid w:val="00731DC8"/>
    <w:rPr>
      <w:rFonts w:ascii="Symbol" w:hAnsi="Symbol" w:cs="Symbol" w:hint="default"/>
      <w:sz w:val="20"/>
    </w:rPr>
  </w:style>
  <w:style w:type="character" w:customStyle="1" w:styleId="WW8Num6z1">
    <w:name w:val="WW8Num6z1"/>
    <w:rsid w:val="00731DC8"/>
    <w:rPr>
      <w:rFonts w:ascii="Courier New" w:hAnsi="Courier New" w:cs="Courier New" w:hint="default"/>
      <w:sz w:val="20"/>
    </w:rPr>
  </w:style>
  <w:style w:type="character" w:customStyle="1" w:styleId="WW8Num6z2">
    <w:name w:val="WW8Num6z2"/>
    <w:rsid w:val="00731DC8"/>
    <w:rPr>
      <w:rFonts w:ascii="Wingdings" w:hAnsi="Wingdings" w:cs="Wingdings" w:hint="default"/>
      <w:sz w:val="20"/>
    </w:rPr>
  </w:style>
  <w:style w:type="character" w:customStyle="1" w:styleId="WW8Num7z0">
    <w:name w:val="WW8Num7z0"/>
    <w:rsid w:val="00731DC8"/>
    <w:rPr>
      <w:rFonts w:ascii="Symbol" w:eastAsia="Times New Roman" w:hAnsi="Symbol" w:cs="Times New Roman" w:hint="default"/>
    </w:rPr>
  </w:style>
  <w:style w:type="character" w:customStyle="1" w:styleId="WW8Num7z1">
    <w:name w:val="WW8Num7z1"/>
    <w:rsid w:val="00731DC8"/>
    <w:rPr>
      <w:rFonts w:ascii="Courier New" w:hAnsi="Courier New" w:cs="Courier New" w:hint="default"/>
    </w:rPr>
  </w:style>
  <w:style w:type="character" w:customStyle="1" w:styleId="WW8Num7z2">
    <w:name w:val="WW8Num7z2"/>
    <w:rsid w:val="00731DC8"/>
    <w:rPr>
      <w:rFonts w:ascii="Wingdings" w:hAnsi="Wingdings" w:cs="Wingdings" w:hint="default"/>
    </w:rPr>
  </w:style>
  <w:style w:type="character" w:customStyle="1" w:styleId="WW8Num7z3">
    <w:name w:val="WW8Num7z3"/>
    <w:rsid w:val="00731DC8"/>
    <w:rPr>
      <w:rFonts w:ascii="Symbol" w:hAnsi="Symbol" w:cs="Symbol" w:hint="default"/>
    </w:rPr>
  </w:style>
  <w:style w:type="character" w:customStyle="1" w:styleId="WW8Num8z0">
    <w:name w:val="WW8Num8z0"/>
    <w:rsid w:val="00731DC8"/>
    <w:rPr>
      <w:rFonts w:ascii="Times New Roman" w:hAnsi="Times New Roman" w:cs="Times New Roman" w:hint="default"/>
    </w:rPr>
  </w:style>
  <w:style w:type="character" w:customStyle="1" w:styleId="WW8Num8z1">
    <w:name w:val="WW8Num8z1"/>
    <w:rsid w:val="00731DC8"/>
    <w:rPr>
      <w:rFonts w:ascii="PartnerCondensed-Normal" w:hAnsi="PartnerCondensed-Normal" w:cs="Times New Roman" w:hint="default"/>
    </w:rPr>
  </w:style>
  <w:style w:type="character" w:customStyle="1" w:styleId="WW8Num8z2">
    <w:name w:val="WW8Num8z2"/>
    <w:rsid w:val="00731DC8"/>
  </w:style>
  <w:style w:type="character" w:customStyle="1" w:styleId="WW8Num8z3">
    <w:name w:val="WW8Num8z3"/>
    <w:rsid w:val="00731DC8"/>
  </w:style>
  <w:style w:type="character" w:customStyle="1" w:styleId="WW8Num8z4">
    <w:name w:val="WW8Num8z4"/>
    <w:rsid w:val="00731DC8"/>
  </w:style>
  <w:style w:type="character" w:customStyle="1" w:styleId="WW8Num8z5">
    <w:name w:val="WW8Num8z5"/>
    <w:rsid w:val="00731DC8"/>
  </w:style>
  <w:style w:type="character" w:customStyle="1" w:styleId="WW8Num8z6">
    <w:name w:val="WW8Num8z6"/>
    <w:rsid w:val="00731DC8"/>
  </w:style>
  <w:style w:type="character" w:customStyle="1" w:styleId="WW8Num8z7">
    <w:name w:val="WW8Num8z7"/>
    <w:rsid w:val="00731DC8"/>
  </w:style>
  <w:style w:type="character" w:customStyle="1" w:styleId="WW8Num8z8">
    <w:name w:val="WW8Num8z8"/>
    <w:rsid w:val="00731DC8"/>
  </w:style>
  <w:style w:type="character" w:customStyle="1" w:styleId="WW8Num9z0">
    <w:name w:val="WW8Num9z0"/>
    <w:rsid w:val="00731DC8"/>
    <w:rPr>
      <w:rFonts w:ascii="Symbol" w:hAnsi="Symbol" w:cs="Symbol" w:hint="default"/>
    </w:rPr>
  </w:style>
  <w:style w:type="character" w:customStyle="1" w:styleId="WW8Num9z1">
    <w:name w:val="WW8Num9z1"/>
    <w:rsid w:val="00731DC8"/>
    <w:rPr>
      <w:rFonts w:ascii="Courier New" w:hAnsi="Courier New" w:cs="Courier New" w:hint="default"/>
    </w:rPr>
  </w:style>
  <w:style w:type="character" w:customStyle="1" w:styleId="WW8Num9z2">
    <w:name w:val="WW8Num9z2"/>
    <w:rsid w:val="00731DC8"/>
    <w:rPr>
      <w:rFonts w:ascii="Wingdings" w:hAnsi="Wingdings" w:cs="Wingdings" w:hint="default"/>
    </w:rPr>
  </w:style>
  <w:style w:type="character" w:customStyle="1" w:styleId="WW8Num10z0">
    <w:name w:val="WW8Num10z0"/>
    <w:rsid w:val="00731DC8"/>
    <w:rPr>
      <w:rFonts w:hint="default"/>
    </w:rPr>
  </w:style>
  <w:style w:type="character" w:customStyle="1" w:styleId="WW8Num11z0">
    <w:name w:val="WW8Num11z0"/>
    <w:rsid w:val="00731DC8"/>
    <w:rPr>
      <w:rFonts w:ascii="Times New Roman" w:hAnsi="Times New Roman" w:cs="Times New Roman" w:hint="default"/>
      <w:color w:val="000000"/>
      <w:sz w:val="28"/>
      <w:szCs w:val="28"/>
    </w:rPr>
  </w:style>
  <w:style w:type="character" w:customStyle="1" w:styleId="WW8Num11z1">
    <w:name w:val="WW8Num11z1"/>
    <w:rsid w:val="00731DC8"/>
  </w:style>
  <w:style w:type="character" w:customStyle="1" w:styleId="WW8Num11z2">
    <w:name w:val="WW8Num11z2"/>
    <w:rsid w:val="00731DC8"/>
  </w:style>
  <w:style w:type="character" w:customStyle="1" w:styleId="WW8Num11z3">
    <w:name w:val="WW8Num11z3"/>
    <w:rsid w:val="00731DC8"/>
  </w:style>
  <w:style w:type="character" w:customStyle="1" w:styleId="WW8Num11z4">
    <w:name w:val="WW8Num11z4"/>
    <w:rsid w:val="00731DC8"/>
  </w:style>
  <w:style w:type="character" w:customStyle="1" w:styleId="WW8Num11z5">
    <w:name w:val="WW8Num11z5"/>
    <w:rsid w:val="00731DC8"/>
  </w:style>
  <w:style w:type="character" w:customStyle="1" w:styleId="WW8Num11z6">
    <w:name w:val="WW8Num11z6"/>
    <w:rsid w:val="00731DC8"/>
  </w:style>
  <w:style w:type="character" w:customStyle="1" w:styleId="WW8Num11z7">
    <w:name w:val="WW8Num11z7"/>
    <w:rsid w:val="00731DC8"/>
  </w:style>
  <w:style w:type="character" w:customStyle="1" w:styleId="WW8Num11z8">
    <w:name w:val="WW8Num11z8"/>
    <w:rsid w:val="00731DC8"/>
  </w:style>
  <w:style w:type="character" w:customStyle="1" w:styleId="WW8Num12z0">
    <w:name w:val="WW8Num12z0"/>
    <w:rsid w:val="00731DC8"/>
    <w:rPr>
      <w:rFonts w:hint="default"/>
    </w:rPr>
  </w:style>
  <w:style w:type="character" w:customStyle="1" w:styleId="WW8Num12z1">
    <w:name w:val="WW8Num12z1"/>
    <w:rsid w:val="00731DC8"/>
    <w:rPr>
      <w:rFonts w:ascii="Courier New" w:hAnsi="Courier New" w:cs="Courier New" w:hint="default"/>
    </w:rPr>
  </w:style>
  <w:style w:type="character" w:customStyle="1" w:styleId="WW8Num12z2">
    <w:name w:val="WW8Num12z2"/>
    <w:rsid w:val="00731DC8"/>
    <w:rPr>
      <w:rFonts w:ascii="Wingdings" w:hAnsi="Wingdings" w:cs="Wingdings" w:hint="default"/>
    </w:rPr>
  </w:style>
  <w:style w:type="character" w:customStyle="1" w:styleId="WW8Num12z3">
    <w:name w:val="WW8Num12z3"/>
    <w:rsid w:val="00731DC8"/>
    <w:rPr>
      <w:rFonts w:ascii="Symbol" w:hAnsi="Symbol" w:cs="Symbol" w:hint="default"/>
    </w:rPr>
  </w:style>
  <w:style w:type="character" w:customStyle="1" w:styleId="WW8Num13z0">
    <w:name w:val="WW8Num13z0"/>
    <w:rsid w:val="00731DC8"/>
    <w:rPr>
      <w:rFonts w:ascii="Times New Roman" w:hAnsi="Times New Roman" w:cs="Times New Roman" w:hint="default"/>
      <w:color w:val="000000"/>
      <w:sz w:val="28"/>
      <w:szCs w:val="28"/>
    </w:rPr>
  </w:style>
  <w:style w:type="character" w:customStyle="1" w:styleId="WW8Num13z1">
    <w:name w:val="WW8Num13z1"/>
    <w:rsid w:val="00731DC8"/>
  </w:style>
  <w:style w:type="character" w:customStyle="1" w:styleId="WW8Num13z2">
    <w:name w:val="WW8Num13z2"/>
    <w:rsid w:val="00731DC8"/>
  </w:style>
  <w:style w:type="character" w:customStyle="1" w:styleId="WW8Num13z3">
    <w:name w:val="WW8Num13z3"/>
    <w:rsid w:val="00731DC8"/>
  </w:style>
  <w:style w:type="character" w:customStyle="1" w:styleId="WW8Num13z4">
    <w:name w:val="WW8Num13z4"/>
    <w:rsid w:val="00731DC8"/>
  </w:style>
  <w:style w:type="character" w:customStyle="1" w:styleId="WW8Num13z5">
    <w:name w:val="WW8Num13z5"/>
    <w:rsid w:val="00731DC8"/>
  </w:style>
  <w:style w:type="character" w:customStyle="1" w:styleId="WW8Num13z6">
    <w:name w:val="WW8Num13z6"/>
    <w:rsid w:val="00731DC8"/>
  </w:style>
  <w:style w:type="character" w:customStyle="1" w:styleId="WW8Num13z7">
    <w:name w:val="WW8Num13z7"/>
    <w:rsid w:val="00731DC8"/>
  </w:style>
  <w:style w:type="character" w:customStyle="1" w:styleId="WW8Num13z8">
    <w:name w:val="WW8Num13z8"/>
    <w:rsid w:val="00731DC8"/>
  </w:style>
  <w:style w:type="character" w:customStyle="1" w:styleId="WW8Num14z0">
    <w:name w:val="WW8Num14z0"/>
    <w:rsid w:val="00731DC8"/>
    <w:rPr>
      <w:rFonts w:hint="default"/>
    </w:rPr>
  </w:style>
  <w:style w:type="character" w:customStyle="1" w:styleId="WW8Num15z0">
    <w:name w:val="WW8Num15z0"/>
    <w:rsid w:val="00731DC8"/>
    <w:rPr>
      <w:rFonts w:ascii="Symbol" w:hAnsi="Symbol" w:cs="Symbol" w:hint="default"/>
      <w:sz w:val="20"/>
    </w:rPr>
  </w:style>
  <w:style w:type="character" w:customStyle="1" w:styleId="WW8Num15z1">
    <w:name w:val="WW8Num15z1"/>
    <w:rsid w:val="00731DC8"/>
    <w:rPr>
      <w:rFonts w:ascii="Courier New" w:hAnsi="Courier New" w:cs="Courier New" w:hint="default"/>
      <w:sz w:val="20"/>
    </w:rPr>
  </w:style>
  <w:style w:type="character" w:customStyle="1" w:styleId="WW8Num15z2">
    <w:name w:val="WW8Num15z2"/>
    <w:rsid w:val="00731DC8"/>
    <w:rPr>
      <w:rFonts w:ascii="Wingdings" w:hAnsi="Wingdings" w:cs="Wingdings" w:hint="default"/>
      <w:sz w:val="20"/>
    </w:rPr>
  </w:style>
  <w:style w:type="character" w:customStyle="1" w:styleId="WW8Num16z0">
    <w:name w:val="WW8Num16z0"/>
    <w:rsid w:val="00731DC8"/>
    <w:rPr>
      <w:rFonts w:hint="default"/>
    </w:rPr>
  </w:style>
  <w:style w:type="character" w:customStyle="1" w:styleId="WW8Num17z0">
    <w:name w:val="WW8Num17z0"/>
    <w:rsid w:val="00731DC8"/>
    <w:rPr>
      <w:rFonts w:ascii="Times New Roman" w:hAnsi="Times New Roman" w:cs="Times New Roman" w:hint="default"/>
      <w:color w:val="000000"/>
      <w:sz w:val="28"/>
    </w:rPr>
  </w:style>
  <w:style w:type="character" w:customStyle="1" w:styleId="WW8Num18z0">
    <w:name w:val="WW8Num18z0"/>
    <w:rsid w:val="00731DC8"/>
    <w:rPr>
      <w:rFonts w:hint="default"/>
    </w:rPr>
  </w:style>
  <w:style w:type="character" w:customStyle="1" w:styleId="WW8Num18z1">
    <w:name w:val="WW8Num18z1"/>
    <w:rsid w:val="00731DC8"/>
    <w:rPr>
      <w:rFonts w:ascii="Courier New" w:hAnsi="Courier New" w:cs="Courier New" w:hint="default"/>
    </w:rPr>
  </w:style>
  <w:style w:type="character" w:customStyle="1" w:styleId="WW8Num18z2">
    <w:name w:val="WW8Num18z2"/>
    <w:rsid w:val="00731DC8"/>
    <w:rPr>
      <w:rFonts w:ascii="Wingdings" w:hAnsi="Wingdings" w:cs="Wingdings" w:hint="default"/>
    </w:rPr>
  </w:style>
  <w:style w:type="character" w:customStyle="1" w:styleId="WW8Num18z3">
    <w:name w:val="WW8Num18z3"/>
    <w:rsid w:val="00731DC8"/>
    <w:rPr>
      <w:rFonts w:ascii="Symbol" w:hAnsi="Symbol" w:cs="Symbol" w:hint="default"/>
    </w:rPr>
  </w:style>
  <w:style w:type="character" w:customStyle="1" w:styleId="WW8Num19z0">
    <w:name w:val="WW8Num19z0"/>
    <w:rsid w:val="00731DC8"/>
    <w:rPr>
      <w:rFonts w:hint="default"/>
      <w:color w:val="C00000"/>
    </w:rPr>
  </w:style>
  <w:style w:type="character" w:customStyle="1" w:styleId="WW8Num20z0">
    <w:name w:val="WW8Num20z0"/>
    <w:rsid w:val="00731DC8"/>
    <w:rPr>
      <w:rFonts w:ascii="Symbol" w:hAnsi="Symbol" w:cs="Symbol" w:hint="default"/>
      <w:sz w:val="20"/>
    </w:rPr>
  </w:style>
  <w:style w:type="character" w:customStyle="1" w:styleId="WW8Num20z1">
    <w:name w:val="WW8Num20z1"/>
    <w:rsid w:val="00731DC8"/>
    <w:rPr>
      <w:rFonts w:ascii="Courier New" w:hAnsi="Courier New" w:cs="Courier New" w:hint="default"/>
      <w:sz w:val="20"/>
    </w:rPr>
  </w:style>
  <w:style w:type="character" w:customStyle="1" w:styleId="WW8Num20z2">
    <w:name w:val="WW8Num20z2"/>
    <w:rsid w:val="00731DC8"/>
    <w:rPr>
      <w:rFonts w:ascii="Wingdings" w:hAnsi="Wingdings" w:cs="Wingdings" w:hint="default"/>
      <w:sz w:val="20"/>
    </w:rPr>
  </w:style>
  <w:style w:type="character" w:customStyle="1" w:styleId="WW8Num21z0">
    <w:name w:val="WW8Num21z0"/>
    <w:rsid w:val="00731DC8"/>
    <w:rPr>
      <w:rFonts w:hint="default"/>
    </w:rPr>
  </w:style>
  <w:style w:type="character" w:customStyle="1" w:styleId="WW8Num21z1">
    <w:name w:val="WW8Num21z1"/>
    <w:rsid w:val="00731DC8"/>
    <w:rPr>
      <w:rFonts w:ascii="Courier New" w:hAnsi="Courier New" w:cs="Courier New" w:hint="default"/>
    </w:rPr>
  </w:style>
  <w:style w:type="character" w:customStyle="1" w:styleId="WW8Num21z2">
    <w:name w:val="WW8Num21z2"/>
    <w:rsid w:val="00731DC8"/>
    <w:rPr>
      <w:rFonts w:ascii="Wingdings" w:hAnsi="Wingdings" w:cs="Wingdings" w:hint="default"/>
    </w:rPr>
  </w:style>
  <w:style w:type="character" w:customStyle="1" w:styleId="WW8Num21z3">
    <w:name w:val="WW8Num21z3"/>
    <w:rsid w:val="00731DC8"/>
    <w:rPr>
      <w:rFonts w:ascii="Symbol" w:hAnsi="Symbol" w:cs="Symbol" w:hint="default"/>
    </w:rPr>
  </w:style>
  <w:style w:type="character" w:customStyle="1" w:styleId="WW8Num22z0">
    <w:name w:val="WW8Num22z0"/>
    <w:rsid w:val="00731DC8"/>
    <w:rPr>
      <w:rFonts w:ascii="PartnerCondensed-Normal" w:hAnsi="PartnerCondensed-Normal" w:cs="Times New Roman" w:hint="default"/>
    </w:rPr>
  </w:style>
  <w:style w:type="character" w:customStyle="1" w:styleId="WW8Num22z1">
    <w:name w:val="WW8Num22z1"/>
    <w:rsid w:val="00731DC8"/>
  </w:style>
  <w:style w:type="character" w:customStyle="1" w:styleId="WW8Num22z2">
    <w:name w:val="WW8Num22z2"/>
    <w:rsid w:val="00731DC8"/>
  </w:style>
  <w:style w:type="character" w:customStyle="1" w:styleId="WW8Num22z3">
    <w:name w:val="WW8Num22z3"/>
    <w:rsid w:val="00731DC8"/>
  </w:style>
  <w:style w:type="character" w:customStyle="1" w:styleId="WW8Num22z4">
    <w:name w:val="WW8Num22z4"/>
    <w:rsid w:val="00731DC8"/>
  </w:style>
  <w:style w:type="character" w:customStyle="1" w:styleId="WW8Num22z5">
    <w:name w:val="WW8Num22z5"/>
    <w:rsid w:val="00731DC8"/>
  </w:style>
  <w:style w:type="character" w:customStyle="1" w:styleId="WW8Num22z6">
    <w:name w:val="WW8Num22z6"/>
    <w:rsid w:val="00731DC8"/>
  </w:style>
  <w:style w:type="character" w:customStyle="1" w:styleId="WW8Num22z7">
    <w:name w:val="WW8Num22z7"/>
    <w:rsid w:val="00731DC8"/>
  </w:style>
  <w:style w:type="character" w:customStyle="1" w:styleId="WW8Num22z8">
    <w:name w:val="WW8Num22z8"/>
    <w:rsid w:val="00731DC8"/>
  </w:style>
  <w:style w:type="character" w:customStyle="1" w:styleId="WW8Num23z0">
    <w:name w:val="WW8Num23z0"/>
    <w:rsid w:val="00731DC8"/>
    <w:rPr>
      <w:rFonts w:hint="default"/>
    </w:rPr>
  </w:style>
  <w:style w:type="character" w:customStyle="1" w:styleId="WW8Num23z1">
    <w:name w:val="WW8Num23z1"/>
    <w:rsid w:val="00731DC8"/>
    <w:rPr>
      <w:rFonts w:ascii="Courier New" w:hAnsi="Courier New" w:cs="Courier New" w:hint="default"/>
    </w:rPr>
  </w:style>
  <w:style w:type="character" w:customStyle="1" w:styleId="WW8Num23z2">
    <w:name w:val="WW8Num23z2"/>
    <w:rsid w:val="00731DC8"/>
    <w:rPr>
      <w:rFonts w:ascii="Wingdings" w:hAnsi="Wingdings" w:cs="Wingdings" w:hint="default"/>
    </w:rPr>
  </w:style>
  <w:style w:type="character" w:customStyle="1" w:styleId="WW8Num23z3">
    <w:name w:val="WW8Num23z3"/>
    <w:rsid w:val="00731DC8"/>
    <w:rPr>
      <w:rFonts w:ascii="Symbol" w:hAnsi="Symbol" w:cs="Symbol" w:hint="default"/>
    </w:rPr>
  </w:style>
  <w:style w:type="character" w:customStyle="1" w:styleId="WW8Num24z0">
    <w:name w:val="WW8Num24z0"/>
    <w:rsid w:val="00731DC8"/>
    <w:rPr>
      <w:rFonts w:ascii="Symbol" w:hAnsi="Symbol" w:cs="Symbol" w:hint="default"/>
      <w:sz w:val="20"/>
    </w:rPr>
  </w:style>
  <w:style w:type="character" w:customStyle="1" w:styleId="WW8Num24z1">
    <w:name w:val="WW8Num24z1"/>
    <w:rsid w:val="00731DC8"/>
    <w:rPr>
      <w:rFonts w:ascii="Courier New" w:hAnsi="Courier New" w:cs="Courier New" w:hint="default"/>
      <w:sz w:val="20"/>
    </w:rPr>
  </w:style>
  <w:style w:type="character" w:customStyle="1" w:styleId="WW8Num24z2">
    <w:name w:val="WW8Num24z2"/>
    <w:rsid w:val="00731DC8"/>
    <w:rPr>
      <w:rFonts w:ascii="Wingdings" w:hAnsi="Wingdings" w:cs="Wingdings" w:hint="default"/>
      <w:sz w:val="20"/>
    </w:rPr>
  </w:style>
  <w:style w:type="character" w:customStyle="1" w:styleId="WW8Num25z0">
    <w:name w:val="WW8Num25z0"/>
    <w:rsid w:val="00731DC8"/>
  </w:style>
  <w:style w:type="character" w:customStyle="1" w:styleId="WW8Num25z1">
    <w:name w:val="WW8Num25z1"/>
    <w:rsid w:val="00731DC8"/>
  </w:style>
  <w:style w:type="character" w:customStyle="1" w:styleId="WW8Num25z2">
    <w:name w:val="WW8Num25z2"/>
    <w:rsid w:val="00731DC8"/>
  </w:style>
  <w:style w:type="character" w:customStyle="1" w:styleId="WW8Num25z3">
    <w:name w:val="WW8Num25z3"/>
    <w:rsid w:val="00731DC8"/>
  </w:style>
  <w:style w:type="character" w:customStyle="1" w:styleId="WW8Num25z4">
    <w:name w:val="WW8Num25z4"/>
    <w:rsid w:val="00731DC8"/>
  </w:style>
  <w:style w:type="character" w:customStyle="1" w:styleId="WW8Num25z5">
    <w:name w:val="WW8Num25z5"/>
    <w:rsid w:val="00731DC8"/>
  </w:style>
  <w:style w:type="character" w:customStyle="1" w:styleId="WW8Num25z6">
    <w:name w:val="WW8Num25z6"/>
    <w:rsid w:val="00731DC8"/>
  </w:style>
  <w:style w:type="character" w:customStyle="1" w:styleId="WW8Num25z7">
    <w:name w:val="WW8Num25z7"/>
    <w:rsid w:val="00731DC8"/>
  </w:style>
  <w:style w:type="character" w:customStyle="1" w:styleId="WW8Num25z8">
    <w:name w:val="WW8Num25z8"/>
    <w:rsid w:val="00731DC8"/>
  </w:style>
  <w:style w:type="character" w:customStyle="1" w:styleId="WW8Num26z0">
    <w:name w:val="WW8Num26z0"/>
    <w:rsid w:val="00731DC8"/>
    <w:rPr>
      <w:rFonts w:hint="default"/>
      <w:color w:val="auto"/>
    </w:rPr>
  </w:style>
  <w:style w:type="character" w:customStyle="1" w:styleId="WW8Num27z0">
    <w:name w:val="WW8Num27z0"/>
    <w:rsid w:val="00731DC8"/>
  </w:style>
  <w:style w:type="character" w:customStyle="1" w:styleId="WW8Num27z1">
    <w:name w:val="WW8Num27z1"/>
    <w:rsid w:val="00731DC8"/>
    <w:rPr>
      <w:rFonts w:ascii="Symbol" w:hAnsi="Symbol" w:cs="Symbol" w:hint="default"/>
    </w:rPr>
  </w:style>
  <w:style w:type="character" w:customStyle="1" w:styleId="WW8Num27z2">
    <w:name w:val="WW8Num27z2"/>
    <w:rsid w:val="00731DC8"/>
  </w:style>
  <w:style w:type="character" w:customStyle="1" w:styleId="WW8Num27z3">
    <w:name w:val="WW8Num27z3"/>
    <w:rsid w:val="00731DC8"/>
  </w:style>
  <w:style w:type="character" w:customStyle="1" w:styleId="WW8Num27z4">
    <w:name w:val="WW8Num27z4"/>
    <w:rsid w:val="00731DC8"/>
  </w:style>
  <w:style w:type="character" w:customStyle="1" w:styleId="WW8Num27z5">
    <w:name w:val="WW8Num27z5"/>
    <w:rsid w:val="00731DC8"/>
  </w:style>
  <w:style w:type="character" w:customStyle="1" w:styleId="WW8Num27z6">
    <w:name w:val="WW8Num27z6"/>
    <w:rsid w:val="00731DC8"/>
  </w:style>
  <w:style w:type="character" w:customStyle="1" w:styleId="WW8Num27z7">
    <w:name w:val="WW8Num27z7"/>
    <w:rsid w:val="00731DC8"/>
  </w:style>
  <w:style w:type="character" w:customStyle="1" w:styleId="WW8Num27z8">
    <w:name w:val="WW8Num27z8"/>
    <w:rsid w:val="00731DC8"/>
  </w:style>
  <w:style w:type="character" w:customStyle="1" w:styleId="WW8Num28z0">
    <w:name w:val="WW8Num28z0"/>
    <w:rsid w:val="00731DC8"/>
    <w:rPr>
      <w:rFonts w:ascii="Symbol" w:hAnsi="Symbol" w:cs="Symbol" w:hint="default"/>
      <w:sz w:val="20"/>
    </w:rPr>
  </w:style>
  <w:style w:type="character" w:customStyle="1" w:styleId="WW8Num28z1">
    <w:name w:val="WW8Num28z1"/>
    <w:rsid w:val="00731DC8"/>
    <w:rPr>
      <w:rFonts w:ascii="Courier New" w:hAnsi="Courier New" w:cs="Courier New" w:hint="default"/>
      <w:sz w:val="20"/>
    </w:rPr>
  </w:style>
  <w:style w:type="character" w:customStyle="1" w:styleId="WW8Num28z2">
    <w:name w:val="WW8Num28z2"/>
    <w:rsid w:val="00731DC8"/>
    <w:rPr>
      <w:rFonts w:ascii="Wingdings" w:hAnsi="Wingdings" w:cs="Wingdings" w:hint="default"/>
      <w:sz w:val="20"/>
    </w:rPr>
  </w:style>
  <w:style w:type="character" w:customStyle="1" w:styleId="WW8Num29z0">
    <w:name w:val="WW8Num29z0"/>
    <w:rsid w:val="00731DC8"/>
    <w:rPr>
      <w:rFonts w:ascii="Symbol" w:hAnsi="Symbol" w:cs="Symbol" w:hint="default"/>
      <w:sz w:val="20"/>
    </w:rPr>
  </w:style>
  <w:style w:type="character" w:customStyle="1" w:styleId="WW8Num29z1">
    <w:name w:val="WW8Num29z1"/>
    <w:rsid w:val="00731DC8"/>
    <w:rPr>
      <w:rFonts w:ascii="Courier New" w:hAnsi="Courier New" w:cs="Courier New" w:hint="default"/>
      <w:sz w:val="20"/>
    </w:rPr>
  </w:style>
  <w:style w:type="character" w:customStyle="1" w:styleId="WW8Num29z2">
    <w:name w:val="WW8Num29z2"/>
    <w:rsid w:val="00731DC8"/>
    <w:rPr>
      <w:rFonts w:ascii="Wingdings" w:hAnsi="Wingdings" w:cs="Wingdings" w:hint="default"/>
      <w:sz w:val="20"/>
    </w:rPr>
  </w:style>
  <w:style w:type="character" w:customStyle="1" w:styleId="WW8Num30z0">
    <w:name w:val="WW8Num30z0"/>
    <w:rsid w:val="00731DC8"/>
    <w:rPr>
      <w:rFonts w:ascii="Symbol" w:hAnsi="Symbol" w:cs="Symbol" w:hint="default"/>
      <w:sz w:val="20"/>
    </w:rPr>
  </w:style>
  <w:style w:type="character" w:customStyle="1" w:styleId="WW8Num30z1">
    <w:name w:val="WW8Num30z1"/>
    <w:rsid w:val="00731DC8"/>
    <w:rPr>
      <w:rFonts w:ascii="Courier New" w:hAnsi="Courier New" w:cs="Courier New" w:hint="default"/>
      <w:sz w:val="20"/>
    </w:rPr>
  </w:style>
  <w:style w:type="character" w:customStyle="1" w:styleId="WW8Num30z2">
    <w:name w:val="WW8Num30z2"/>
    <w:rsid w:val="00731DC8"/>
    <w:rPr>
      <w:rFonts w:ascii="Wingdings" w:hAnsi="Wingdings" w:cs="Wingdings" w:hint="default"/>
      <w:sz w:val="20"/>
    </w:rPr>
  </w:style>
  <w:style w:type="character" w:customStyle="1" w:styleId="WW8Num31z0">
    <w:name w:val="WW8Num31z0"/>
    <w:rsid w:val="00731DC8"/>
    <w:rPr>
      <w:rFonts w:ascii="Symbol" w:hAnsi="Symbol" w:cs="Symbol" w:hint="default"/>
      <w:sz w:val="20"/>
    </w:rPr>
  </w:style>
  <w:style w:type="character" w:customStyle="1" w:styleId="WW8Num31z1">
    <w:name w:val="WW8Num31z1"/>
    <w:rsid w:val="00731DC8"/>
    <w:rPr>
      <w:rFonts w:ascii="Courier New" w:hAnsi="Courier New" w:cs="Courier New" w:hint="default"/>
      <w:sz w:val="20"/>
    </w:rPr>
  </w:style>
  <w:style w:type="character" w:customStyle="1" w:styleId="WW8Num31z2">
    <w:name w:val="WW8Num31z2"/>
    <w:rsid w:val="00731DC8"/>
    <w:rPr>
      <w:rFonts w:ascii="Wingdings" w:hAnsi="Wingdings" w:cs="Wingdings" w:hint="default"/>
      <w:sz w:val="20"/>
    </w:rPr>
  </w:style>
  <w:style w:type="character" w:customStyle="1" w:styleId="WW8Num32z0">
    <w:name w:val="WW8Num32z0"/>
    <w:rsid w:val="00731DC8"/>
    <w:rPr>
      <w:rFonts w:hint="default"/>
    </w:rPr>
  </w:style>
  <w:style w:type="character" w:customStyle="1" w:styleId="WW8Num32z1">
    <w:name w:val="WW8Num32z1"/>
    <w:rsid w:val="00731DC8"/>
  </w:style>
  <w:style w:type="character" w:customStyle="1" w:styleId="WW8Num32z2">
    <w:name w:val="WW8Num32z2"/>
    <w:rsid w:val="00731DC8"/>
  </w:style>
  <w:style w:type="character" w:customStyle="1" w:styleId="WW8Num32z3">
    <w:name w:val="WW8Num32z3"/>
    <w:rsid w:val="00731DC8"/>
  </w:style>
  <w:style w:type="character" w:customStyle="1" w:styleId="WW8Num32z4">
    <w:name w:val="WW8Num32z4"/>
    <w:rsid w:val="00731DC8"/>
  </w:style>
  <w:style w:type="character" w:customStyle="1" w:styleId="WW8Num32z5">
    <w:name w:val="WW8Num32z5"/>
    <w:rsid w:val="00731DC8"/>
  </w:style>
  <w:style w:type="character" w:customStyle="1" w:styleId="WW8Num32z6">
    <w:name w:val="WW8Num32z6"/>
    <w:rsid w:val="00731DC8"/>
  </w:style>
  <w:style w:type="character" w:customStyle="1" w:styleId="WW8Num32z7">
    <w:name w:val="WW8Num32z7"/>
    <w:rsid w:val="00731DC8"/>
  </w:style>
  <w:style w:type="character" w:customStyle="1" w:styleId="WW8Num32z8">
    <w:name w:val="WW8Num32z8"/>
    <w:rsid w:val="00731DC8"/>
  </w:style>
  <w:style w:type="character" w:customStyle="1" w:styleId="WW8Num33z0">
    <w:name w:val="WW8Num33z0"/>
    <w:rsid w:val="00731DC8"/>
    <w:rPr>
      <w:rFonts w:hint="default"/>
    </w:rPr>
  </w:style>
  <w:style w:type="character" w:customStyle="1" w:styleId="WW8Num34z0">
    <w:name w:val="WW8Num34z0"/>
    <w:rsid w:val="00731DC8"/>
    <w:rPr>
      <w:rFonts w:ascii="PartnerCondensed-Normal" w:hAnsi="PartnerCondensed-Normal" w:cs="Times New Roman" w:hint="default"/>
    </w:rPr>
  </w:style>
  <w:style w:type="character" w:customStyle="1" w:styleId="WW8Num34z1">
    <w:name w:val="WW8Num34z1"/>
    <w:rsid w:val="00731DC8"/>
  </w:style>
  <w:style w:type="character" w:customStyle="1" w:styleId="WW8Num34z2">
    <w:name w:val="WW8Num34z2"/>
    <w:rsid w:val="00731DC8"/>
  </w:style>
  <w:style w:type="character" w:customStyle="1" w:styleId="WW8Num34z3">
    <w:name w:val="WW8Num34z3"/>
    <w:rsid w:val="00731DC8"/>
  </w:style>
  <w:style w:type="character" w:customStyle="1" w:styleId="WW8Num34z4">
    <w:name w:val="WW8Num34z4"/>
    <w:rsid w:val="00731DC8"/>
  </w:style>
  <w:style w:type="character" w:customStyle="1" w:styleId="WW8Num34z5">
    <w:name w:val="WW8Num34z5"/>
    <w:rsid w:val="00731DC8"/>
  </w:style>
  <w:style w:type="character" w:customStyle="1" w:styleId="WW8Num34z6">
    <w:name w:val="WW8Num34z6"/>
    <w:rsid w:val="00731DC8"/>
  </w:style>
  <w:style w:type="character" w:customStyle="1" w:styleId="WW8Num34z7">
    <w:name w:val="WW8Num34z7"/>
    <w:rsid w:val="00731DC8"/>
  </w:style>
  <w:style w:type="character" w:customStyle="1" w:styleId="WW8Num34z8">
    <w:name w:val="WW8Num34z8"/>
    <w:rsid w:val="00731DC8"/>
  </w:style>
  <w:style w:type="character" w:customStyle="1" w:styleId="WW8Num35z0">
    <w:name w:val="WW8Num35z0"/>
    <w:rsid w:val="00731DC8"/>
    <w:rPr>
      <w:rFonts w:ascii="Times New Roman" w:hAnsi="Times New Roman" w:cs="Times New Roman" w:hint="default"/>
    </w:rPr>
  </w:style>
  <w:style w:type="character" w:customStyle="1" w:styleId="WW8Num36z0">
    <w:name w:val="WW8Num36z0"/>
    <w:rsid w:val="00731DC8"/>
    <w:rPr>
      <w:rFonts w:hint="default"/>
      <w:b/>
      <w:color w:val="auto"/>
    </w:rPr>
  </w:style>
  <w:style w:type="character" w:customStyle="1" w:styleId="WW8Num36z1">
    <w:name w:val="WW8Num36z1"/>
    <w:rsid w:val="00731DC8"/>
    <w:rPr>
      <w:rFonts w:hint="default"/>
      <w:b w:val="0"/>
      <w:i w:val="0"/>
      <w:color w:val="auto"/>
    </w:rPr>
  </w:style>
  <w:style w:type="character" w:customStyle="1" w:styleId="WW8Num37z0">
    <w:name w:val="WW8Num37z0"/>
    <w:rsid w:val="00731DC8"/>
    <w:rPr>
      <w:rFonts w:ascii="Symbol" w:hAnsi="Symbol" w:cs="Symbol" w:hint="default"/>
      <w:sz w:val="20"/>
    </w:rPr>
  </w:style>
  <w:style w:type="character" w:customStyle="1" w:styleId="WW8Num37z1">
    <w:name w:val="WW8Num37z1"/>
    <w:rsid w:val="00731DC8"/>
    <w:rPr>
      <w:rFonts w:ascii="Courier New" w:hAnsi="Courier New" w:cs="Courier New" w:hint="default"/>
      <w:sz w:val="20"/>
    </w:rPr>
  </w:style>
  <w:style w:type="character" w:customStyle="1" w:styleId="WW8Num37z2">
    <w:name w:val="WW8Num37z2"/>
    <w:rsid w:val="00731DC8"/>
    <w:rPr>
      <w:rFonts w:ascii="Wingdings" w:hAnsi="Wingdings" w:cs="Wingdings" w:hint="default"/>
      <w:sz w:val="20"/>
    </w:rPr>
  </w:style>
  <w:style w:type="character" w:customStyle="1" w:styleId="WW8Num38z0">
    <w:name w:val="WW8Num38z0"/>
    <w:rsid w:val="00731DC8"/>
    <w:rPr>
      <w:rFonts w:ascii="Symbol" w:hAnsi="Symbol" w:cs="Symbol" w:hint="default"/>
      <w:sz w:val="20"/>
    </w:rPr>
  </w:style>
  <w:style w:type="character" w:customStyle="1" w:styleId="WW8Num38z1">
    <w:name w:val="WW8Num38z1"/>
    <w:rsid w:val="00731DC8"/>
    <w:rPr>
      <w:rFonts w:ascii="Courier New" w:hAnsi="Courier New" w:cs="Courier New" w:hint="default"/>
      <w:sz w:val="20"/>
    </w:rPr>
  </w:style>
  <w:style w:type="character" w:customStyle="1" w:styleId="WW8Num38z2">
    <w:name w:val="WW8Num38z2"/>
    <w:rsid w:val="00731DC8"/>
    <w:rPr>
      <w:rFonts w:ascii="Wingdings" w:hAnsi="Wingdings" w:cs="Wingdings" w:hint="default"/>
      <w:sz w:val="20"/>
    </w:rPr>
  </w:style>
  <w:style w:type="character" w:customStyle="1" w:styleId="WW8Num39z0">
    <w:name w:val="WW8Num39z0"/>
    <w:rsid w:val="00731DC8"/>
    <w:rPr>
      <w:rFonts w:ascii="Symbol" w:hAnsi="Symbol" w:cs="Symbol" w:hint="default"/>
      <w:sz w:val="20"/>
    </w:rPr>
  </w:style>
  <w:style w:type="character" w:customStyle="1" w:styleId="WW8Num39z1">
    <w:name w:val="WW8Num39z1"/>
    <w:rsid w:val="00731DC8"/>
    <w:rPr>
      <w:rFonts w:ascii="Courier New" w:hAnsi="Courier New" w:cs="Courier New" w:hint="default"/>
      <w:sz w:val="20"/>
    </w:rPr>
  </w:style>
  <w:style w:type="character" w:customStyle="1" w:styleId="WW8Num39z2">
    <w:name w:val="WW8Num39z2"/>
    <w:rsid w:val="00731DC8"/>
    <w:rPr>
      <w:rFonts w:ascii="Wingdings" w:hAnsi="Wingdings" w:cs="Wingdings" w:hint="default"/>
      <w:sz w:val="20"/>
    </w:rPr>
  </w:style>
  <w:style w:type="character" w:customStyle="1" w:styleId="WW8Num40z0">
    <w:name w:val="WW8Num40z0"/>
    <w:rsid w:val="00731DC8"/>
    <w:rPr>
      <w:rFonts w:ascii="Symbol" w:eastAsia="Times New Roman" w:hAnsi="Symbol" w:cs="Times New Roman" w:hint="default"/>
    </w:rPr>
  </w:style>
  <w:style w:type="character" w:customStyle="1" w:styleId="WW8Num40z1">
    <w:name w:val="WW8Num40z1"/>
    <w:rsid w:val="00731DC8"/>
    <w:rPr>
      <w:rFonts w:ascii="Symbol" w:hAnsi="Symbol" w:cs="Symbol" w:hint="default"/>
    </w:rPr>
  </w:style>
  <w:style w:type="character" w:customStyle="1" w:styleId="WW8Num40z2">
    <w:name w:val="WW8Num40z2"/>
    <w:rsid w:val="00731DC8"/>
    <w:rPr>
      <w:rFonts w:ascii="Wingdings" w:hAnsi="Wingdings" w:cs="Wingdings" w:hint="default"/>
    </w:rPr>
  </w:style>
  <w:style w:type="character" w:customStyle="1" w:styleId="WW8Num40z4">
    <w:name w:val="WW8Num40z4"/>
    <w:rsid w:val="00731DC8"/>
    <w:rPr>
      <w:rFonts w:ascii="Courier New" w:hAnsi="Courier New" w:cs="Courier New" w:hint="default"/>
    </w:rPr>
  </w:style>
  <w:style w:type="character" w:customStyle="1" w:styleId="WW8NumSt20z0">
    <w:name w:val="WW8NumSt20z0"/>
    <w:rsid w:val="00731DC8"/>
    <w:rPr>
      <w:rFonts w:ascii="Times New Roman" w:hAnsi="Times New Roman" w:cs="Times New Roman" w:hint="default"/>
    </w:rPr>
  </w:style>
  <w:style w:type="character" w:customStyle="1" w:styleId="11">
    <w:name w:val="Основной шрифт абзаца1"/>
    <w:rsid w:val="00731DC8"/>
  </w:style>
  <w:style w:type="character" w:styleId="af4">
    <w:name w:val="FollowedHyperlink"/>
    <w:rsid w:val="00731DC8"/>
    <w:rPr>
      <w:color w:val="800080"/>
      <w:u w:val="single"/>
    </w:rPr>
  </w:style>
  <w:style w:type="character" w:customStyle="1" w:styleId="note">
    <w:name w:val="note"/>
    <w:basedOn w:val="11"/>
    <w:rsid w:val="00731DC8"/>
  </w:style>
  <w:style w:type="character" w:customStyle="1" w:styleId="mw-headline">
    <w:name w:val="mw-headline"/>
    <w:basedOn w:val="11"/>
    <w:rsid w:val="00731DC8"/>
  </w:style>
  <w:style w:type="character" w:customStyle="1" w:styleId="s3">
    <w:name w:val="s3"/>
    <w:rsid w:val="00731DC8"/>
    <w:rPr>
      <w:rFonts w:ascii="Times New Roman" w:hAnsi="Times New Roman" w:cs="Times New Roman" w:hint="default"/>
      <w:b w:val="0"/>
      <w:bCs w:val="0"/>
      <w:i/>
      <w:iCs/>
      <w:strike w:val="0"/>
      <w:dstrike w:val="0"/>
      <w:vanish/>
      <w:color w:val="FF0000"/>
      <w:sz w:val="20"/>
      <w:szCs w:val="20"/>
      <w:u w:val="none"/>
    </w:rPr>
  </w:style>
  <w:style w:type="character" w:customStyle="1" w:styleId="s9">
    <w:name w:val="s9"/>
    <w:rsid w:val="00731DC8"/>
    <w:rPr>
      <w:i/>
      <w:iCs/>
      <w:vanish/>
      <w:color w:val="333399"/>
      <w:u w:val="single"/>
    </w:rPr>
  </w:style>
  <w:style w:type="character" w:customStyle="1" w:styleId="af5">
    <w:name w:val="Основной текст с отступом Знак"/>
    <w:rsid w:val="00731DC8"/>
    <w:rPr>
      <w:rFonts w:ascii="Times New Roman" w:eastAsia="MS Mincho" w:hAnsi="Times New Roman" w:cs="Times New Roman"/>
      <w:sz w:val="28"/>
      <w:szCs w:val="20"/>
    </w:rPr>
  </w:style>
  <w:style w:type="character" w:customStyle="1" w:styleId="s1">
    <w:name w:val="s1"/>
    <w:rsid w:val="00731DC8"/>
    <w:rPr>
      <w:rFonts w:ascii="Times New Roman" w:hAnsi="Times New Roman" w:cs="Times New Roman" w:hint="default"/>
      <w:b/>
      <w:bCs/>
      <w:i w:val="0"/>
      <w:iCs w:val="0"/>
      <w:strike w:val="0"/>
      <w:dstrike w:val="0"/>
      <w:color w:val="000000"/>
      <w:sz w:val="40"/>
      <w:szCs w:val="40"/>
      <w:u w:val="none"/>
    </w:rPr>
  </w:style>
  <w:style w:type="character" w:customStyle="1" w:styleId="af6">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rsid w:val="00731DC8"/>
    <w:rPr>
      <w:rFonts w:ascii="Times New Roman" w:eastAsia="Times New Roman" w:hAnsi="Times New Roman" w:cs="Times New Roman"/>
      <w:sz w:val="24"/>
      <w:szCs w:val="24"/>
    </w:rPr>
  </w:style>
  <w:style w:type="character" w:customStyle="1" w:styleId="af7">
    <w:name w:val="Основной текст Знак"/>
    <w:rsid w:val="00731DC8"/>
    <w:rPr>
      <w:rFonts w:ascii="Times New Roman" w:eastAsia="Times New Roman" w:hAnsi="Times New Roman" w:cs="Times New Roman"/>
      <w:sz w:val="24"/>
      <w:szCs w:val="24"/>
      <w:lang w:val="x-none"/>
    </w:rPr>
  </w:style>
  <w:style w:type="character" w:customStyle="1" w:styleId="af8">
    <w:name w:val="Символ нумерации"/>
    <w:rsid w:val="00731DC8"/>
    <w:rPr>
      <w:rFonts w:ascii="Times New Roman" w:hAnsi="Times New Roman"/>
      <w:sz w:val="28"/>
      <w:szCs w:val="28"/>
    </w:rPr>
  </w:style>
  <w:style w:type="paragraph" w:customStyle="1" w:styleId="af9">
    <w:name w:val="Заголовок"/>
    <w:basedOn w:val="a"/>
    <w:next w:val="afa"/>
    <w:rsid w:val="00731DC8"/>
    <w:pPr>
      <w:keepNext/>
      <w:suppressAutoHyphens/>
      <w:spacing w:before="240" w:after="120"/>
    </w:pPr>
    <w:rPr>
      <w:rFonts w:ascii="Arial" w:eastAsia="Microsoft YaHei" w:hAnsi="Arial" w:cs="Mangal"/>
      <w:sz w:val="28"/>
      <w:szCs w:val="28"/>
      <w:lang w:val="ru-RU" w:eastAsia="ar-SA"/>
    </w:rPr>
  </w:style>
  <w:style w:type="paragraph" w:styleId="afa">
    <w:name w:val="Body Text"/>
    <w:basedOn w:val="a"/>
    <w:link w:val="12"/>
    <w:rsid w:val="00731DC8"/>
    <w:pPr>
      <w:suppressAutoHyphens/>
      <w:spacing w:before="120" w:after="120" w:line="240" w:lineRule="auto"/>
      <w:jc w:val="both"/>
    </w:pPr>
    <w:rPr>
      <w:rFonts w:ascii="Times New Roman" w:eastAsia="Times New Roman" w:hAnsi="Times New Roman" w:cs="Times New Roman"/>
      <w:sz w:val="24"/>
      <w:szCs w:val="24"/>
      <w:lang w:val="x-none" w:eastAsia="ar-SA"/>
    </w:rPr>
  </w:style>
  <w:style w:type="character" w:customStyle="1" w:styleId="12">
    <w:name w:val="Основной текст Знак1"/>
    <w:basedOn w:val="a0"/>
    <w:link w:val="afa"/>
    <w:rsid w:val="00731DC8"/>
    <w:rPr>
      <w:rFonts w:ascii="Times New Roman" w:eastAsia="Times New Roman" w:hAnsi="Times New Roman" w:cs="Times New Roman"/>
      <w:sz w:val="24"/>
      <w:szCs w:val="24"/>
      <w:lang w:val="x-none" w:eastAsia="ar-SA"/>
    </w:rPr>
  </w:style>
  <w:style w:type="paragraph" w:styleId="afb">
    <w:name w:val="List"/>
    <w:basedOn w:val="afa"/>
    <w:rsid w:val="00731DC8"/>
    <w:rPr>
      <w:rFonts w:cs="Mangal"/>
    </w:rPr>
  </w:style>
  <w:style w:type="paragraph" w:customStyle="1" w:styleId="13">
    <w:name w:val="Название1"/>
    <w:basedOn w:val="a"/>
    <w:rsid w:val="00731DC8"/>
    <w:pPr>
      <w:suppressLineNumbers/>
      <w:suppressAutoHyphens/>
      <w:spacing w:before="120" w:after="120"/>
    </w:pPr>
    <w:rPr>
      <w:rFonts w:ascii="Calibri" w:eastAsia="Calibri" w:hAnsi="Calibri" w:cs="Mangal"/>
      <w:i/>
      <w:iCs/>
      <w:sz w:val="24"/>
      <w:szCs w:val="24"/>
      <w:lang w:val="ru-RU" w:eastAsia="ar-SA"/>
    </w:rPr>
  </w:style>
  <w:style w:type="paragraph" w:customStyle="1" w:styleId="14">
    <w:name w:val="Указатель1"/>
    <w:basedOn w:val="a"/>
    <w:rsid w:val="00731DC8"/>
    <w:pPr>
      <w:suppressLineNumbers/>
      <w:suppressAutoHyphens/>
    </w:pPr>
    <w:rPr>
      <w:rFonts w:ascii="Calibri" w:eastAsia="Calibri" w:hAnsi="Calibri" w:cs="Mangal"/>
      <w:lang w:val="ru-RU" w:eastAsia="ar-SA"/>
    </w:rPr>
  </w:style>
  <w:style w:type="paragraph" w:customStyle="1" w:styleId="note1">
    <w:name w:val="note1"/>
    <w:basedOn w:val="a"/>
    <w:rsid w:val="00731DC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c">
    <w:name w:val="Body Text Indent"/>
    <w:basedOn w:val="a"/>
    <w:link w:val="15"/>
    <w:rsid w:val="00731DC8"/>
    <w:pPr>
      <w:suppressAutoHyphens/>
      <w:spacing w:after="0" w:line="240" w:lineRule="auto"/>
      <w:ind w:firstLine="851"/>
    </w:pPr>
    <w:rPr>
      <w:rFonts w:ascii="Times New Roman" w:eastAsia="MS Mincho" w:hAnsi="Times New Roman" w:cs="Times New Roman"/>
      <w:sz w:val="28"/>
      <w:szCs w:val="20"/>
      <w:lang w:val="x-none" w:eastAsia="ar-SA"/>
    </w:rPr>
  </w:style>
  <w:style w:type="character" w:customStyle="1" w:styleId="15">
    <w:name w:val="Основной текст с отступом Знак1"/>
    <w:basedOn w:val="a0"/>
    <w:link w:val="afc"/>
    <w:rsid w:val="00731DC8"/>
    <w:rPr>
      <w:rFonts w:ascii="Times New Roman" w:eastAsia="MS Mincho" w:hAnsi="Times New Roman" w:cs="Times New Roman"/>
      <w:sz w:val="28"/>
      <w:szCs w:val="20"/>
      <w:lang w:val="x-none" w:eastAsia="ar-SA"/>
    </w:rPr>
  </w:style>
  <w:style w:type="paragraph" w:customStyle="1" w:styleId="afd">
    <w:name w:val="Содержимое таблицы"/>
    <w:basedOn w:val="a"/>
    <w:rsid w:val="00731DC8"/>
    <w:pPr>
      <w:suppressLineNumbers/>
      <w:suppressAutoHyphens/>
    </w:pPr>
    <w:rPr>
      <w:rFonts w:ascii="Calibri" w:eastAsia="Calibri" w:hAnsi="Calibri" w:cs="Times New Roman"/>
      <w:lang w:val="ru-RU" w:eastAsia="ar-SA"/>
    </w:rPr>
  </w:style>
  <w:style w:type="paragraph" w:customStyle="1" w:styleId="afe">
    <w:name w:val="Заголовок таблицы"/>
    <w:basedOn w:val="afd"/>
    <w:rsid w:val="00731DC8"/>
    <w:pPr>
      <w:jc w:val="center"/>
    </w:pPr>
    <w:rPr>
      <w:b/>
      <w:bCs/>
    </w:rPr>
  </w:style>
  <w:style w:type="paragraph" w:customStyle="1" w:styleId="Default">
    <w:name w:val="Default"/>
    <w:rsid w:val="00731DC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16">
    <w:name w:val="Абзац списка1"/>
    <w:basedOn w:val="a"/>
    <w:rsid w:val="00731DC8"/>
    <w:pPr>
      <w:ind w:left="720"/>
    </w:pPr>
    <w:rPr>
      <w:rFonts w:ascii="Calibri" w:eastAsia="Times New Roman" w:hAnsi="Calibri" w:cs="Calibri"/>
      <w:lang w:val="ru-RU" w:eastAsia="ru-RU"/>
    </w:rPr>
  </w:style>
  <w:style w:type="paragraph" w:customStyle="1" w:styleId="newncpi">
    <w:name w:val="newncpi"/>
    <w:basedOn w:val="a"/>
    <w:rsid w:val="00731DC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point">
    <w:name w:val="point"/>
    <w:basedOn w:val="a"/>
    <w:rsid w:val="00731DC8"/>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hapter">
    <w:name w:val="chapter"/>
    <w:basedOn w:val="a"/>
    <w:rsid w:val="00731DC8"/>
    <w:pPr>
      <w:spacing w:before="240" w:after="240" w:line="240" w:lineRule="auto"/>
      <w:jc w:val="center"/>
    </w:pPr>
    <w:rPr>
      <w:rFonts w:ascii="Times New Roman" w:eastAsia="Times New Roman" w:hAnsi="Times New Roman" w:cs="Times New Roman"/>
      <w:b/>
      <w:bCs/>
      <w:caps/>
      <w:sz w:val="24"/>
      <w:szCs w:val="24"/>
      <w:lang w:val="ru-RU" w:eastAsia="ru-RU"/>
    </w:rPr>
  </w:style>
  <w:style w:type="paragraph" w:customStyle="1" w:styleId="21">
    <w:name w:val="Абзац списка2"/>
    <w:basedOn w:val="a"/>
    <w:uiPriority w:val="99"/>
    <w:qFormat/>
    <w:rsid w:val="00731DC8"/>
    <w:pPr>
      <w:ind w:left="720"/>
    </w:pPr>
    <w:rPr>
      <w:rFonts w:ascii="Calibri" w:eastAsia="Calibri" w:hAnsi="Calibri" w:cs="Calibri"/>
      <w:lang w:val="ru-RU"/>
    </w:rPr>
  </w:style>
  <w:style w:type="paragraph" w:customStyle="1" w:styleId="ParagraphStyle">
    <w:name w:val="Paragraph Style"/>
    <w:rsid w:val="00731DC8"/>
    <w:pPr>
      <w:autoSpaceDE w:val="0"/>
      <w:autoSpaceDN w:val="0"/>
      <w:adjustRightInd w:val="0"/>
      <w:spacing w:after="0" w:line="240" w:lineRule="auto"/>
    </w:pPr>
    <w:rPr>
      <w:rFonts w:ascii="Arial" w:eastAsia="Times New Roman" w:hAnsi="Arial" w:cs="Times New Roman"/>
      <w:sz w:val="24"/>
      <w:szCs w:val="24"/>
      <w:lang w:val="ru-RU" w:eastAsia="ru-RU"/>
    </w:rPr>
  </w:style>
  <w:style w:type="character" w:styleId="aff">
    <w:name w:val="Strong"/>
    <w:uiPriority w:val="22"/>
    <w:qFormat/>
    <w:rsid w:val="00731DC8"/>
    <w:rPr>
      <w:b/>
      <w:bCs/>
    </w:rPr>
  </w:style>
  <w:style w:type="paragraph" w:customStyle="1" w:styleId="j15">
    <w:name w:val="j15"/>
    <w:basedOn w:val="a"/>
    <w:rsid w:val="00731DC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No Spacing"/>
    <w:uiPriority w:val="1"/>
    <w:qFormat/>
    <w:rsid w:val="00731DC8"/>
    <w:pPr>
      <w:suppressAutoHyphens/>
      <w:spacing w:after="0" w:line="240" w:lineRule="auto"/>
    </w:pPr>
    <w:rPr>
      <w:rFonts w:ascii="Calibri" w:eastAsia="Calibri" w:hAnsi="Calibri" w:cs="Times New Roman"/>
      <w:lang w:val="ru-RU" w:eastAsia="ar-SA"/>
    </w:rPr>
  </w:style>
</w:styles>
</file>

<file path=word/webSettings.xml><?xml version="1.0" encoding="utf-8"?>
<w:webSettings xmlns:r="http://schemas.openxmlformats.org/officeDocument/2006/relationships" xmlns:w="http://schemas.openxmlformats.org/wordprocessingml/2006/main">
  <w:divs>
    <w:div w:id="594629436">
      <w:bodyDiv w:val="1"/>
      <w:marLeft w:val="0"/>
      <w:marRight w:val="0"/>
      <w:marTop w:val="0"/>
      <w:marBottom w:val="0"/>
      <w:divBdr>
        <w:top w:val="none" w:sz="0" w:space="0" w:color="auto"/>
        <w:left w:val="none" w:sz="0" w:space="0" w:color="auto"/>
        <w:bottom w:val="none" w:sz="0" w:space="0" w:color="auto"/>
        <w:right w:val="none" w:sz="0" w:space="0" w:color="auto"/>
      </w:divBdr>
    </w:div>
    <w:div w:id="1022785615">
      <w:bodyDiv w:val="1"/>
      <w:marLeft w:val="0"/>
      <w:marRight w:val="0"/>
      <w:marTop w:val="0"/>
      <w:marBottom w:val="0"/>
      <w:divBdr>
        <w:top w:val="none" w:sz="0" w:space="0" w:color="auto"/>
        <w:left w:val="none" w:sz="0" w:space="0" w:color="auto"/>
        <w:bottom w:val="none" w:sz="0" w:space="0" w:color="auto"/>
        <w:right w:val="none" w:sz="0" w:space="0" w:color="auto"/>
      </w:divBdr>
    </w:div>
    <w:div w:id="1192760821">
      <w:bodyDiv w:val="1"/>
      <w:marLeft w:val="0"/>
      <w:marRight w:val="0"/>
      <w:marTop w:val="0"/>
      <w:marBottom w:val="0"/>
      <w:divBdr>
        <w:top w:val="none" w:sz="0" w:space="0" w:color="auto"/>
        <w:left w:val="none" w:sz="0" w:space="0" w:color="auto"/>
        <w:bottom w:val="none" w:sz="0" w:space="0" w:color="auto"/>
        <w:right w:val="none" w:sz="0" w:space="0" w:color="auto"/>
      </w:divBdr>
    </w:div>
    <w:div w:id="1322732322">
      <w:bodyDiv w:val="1"/>
      <w:marLeft w:val="0"/>
      <w:marRight w:val="0"/>
      <w:marTop w:val="0"/>
      <w:marBottom w:val="0"/>
      <w:divBdr>
        <w:top w:val="none" w:sz="0" w:space="0" w:color="auto"/>
        <w:left w:val="none" w:sz="0" w:space="0" w:color="auto"/>
        <w:bottom w:val="none" w:sz="0" w:space="0" w:color="auto"/>
        <w:right w:val="none" w:sz="0" w:space="0" w:color="auto"/>
      </w:divBdr>
    </w:div>
    <w:div w:id="1464352814">
      <w:bodyDiv w:val="1"/>
      <w:marLeft w:val="0"/>
      <w:marRight w:val="0"/>
      <w:marTop w:val="0"/>
      <w:marBottom w:val="0"/>
      <w:divBdr>
        <w:top w:val="none" w:sz="0" w:space="0" w:color="auto"/>
        <w:left w:val="none" w:sz="0" w:space="0" w:color="auto"/>
        <w:bottom w:val="none" w:sz="0" w:space="0" w:color="auto"/>
        <w:right w:val="none" w:sz="0" w:space="0" w:color="auto"/>
      </w:divBdr>
    </w:div>
    <w:div w:id="1587838866">
      <w:bodyDiv w:val="1"/>
      <w:marLeft w:val="0"/>
      <w:marRight w:val="0"/>
      <w:marTop w:val="0"/>
      <w:marBottom w:val="0"/>
      <w:divBdr>
        <w:top w:val="none" w:sz="0" w:space="0" w:color="auto"/>
        <w:left w:val="none" w:sz="0" w:space="0" w:color="auto"/>
        <w:bottom w:val="none" w:sz="0" w:space="0" w:color="auto"/>
        <w:right w:val="none" w:sz="0" w:space="0" w:color="auto"/>
      </w:divBdr>
    </w:div>
    <w:div w:id="1795365175">
      <w:bodyDiv w:val="1"/>
      <w:marLeft w:val="0"/>
      <w:marRight w:val="0"/>
      <w:marTop w:val="0"/>
      <w:marBottom w:val="0"/>
      <w:divBdr>
        <w:top w:val="none" w:sz="0" w:space="0" w:color="auto"/>
        <w:left w:val="none" w:sz="0" w:space="0" w:color="auto"/>
        <w:bottom w:val="none" w:sz="0" w:space="0" w:color="auto"/>
        <w:right w:val="none" w:sz="0" w:space="0" w:color="auto"/>
      </w:divBdr>
    </w:div>
    <w:div w:id="205692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P1400000172" TargetMode="External"/><Relationship Id="rId18" Type="http://schemas.openxmlformats.org/officeDocument/2006/relationships/hyperlink" Target="http://adilet.zan.kz/kaz/docs/P1400000172" TargetMode="External"/><Relationship Id="rId26" Type="http://schemas.openxmlformats.org/officeDocument/2006/relationships/hyperlink" Target="http://adilet.zan.kz/kaz/docs/P1400000172" TargetMode="External"/><Relationship Id="rId39" Type="http://schemas.openxmlformats.org/officeDocument/2006/relationships/hyperlink" Target="http://adilet.zan.kz/kaz/docs/P1400000172" TargetMode="External"/><Relationship Id="rId21" Type="http://schemas.openxmlformats.org/officeDocument/2006/relationships/hyperlink" Target="http://adilet.zan.kz/kaz/docs/P1400000172" TargetMode="External"/><Relationship Id="rId34" Type="http://schemas.openxmlformats.org/officeDocument/2006/relationships/hyperlink" Target="http://adilet.zan.kz/kaz/docs/P1400000172" TargetMode="External"/><Relationship Id="rId42" Type="http://schemas.openxmlformats.org/officeDocument/2006/relationships/hyperlink" Target="http://adilet.zan.kz/kaz/docs/P1400000172" TargetMode="External"/><Relationship Id="rId47" Type="http://schemas.openxmlformats.org/officeDocument/2006/relationships/hyperlink" Target="http://adilet.zan.kz/kaz/docs/P1400000172" TargetMode="External"/><Relationship Id="rId50" Type="http://schemas.openxmlformats.org/officeDocument/2006/relationships/hyperlink" Target="http://adilet.zan.kz/kaz/docs/P1400000172"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dilet.zan.kz/kaz/docs/P1400000172" TargetMode="External"/><Relationship Id="rId17" Type="http://schemas.openxmlformats.org/officeDocument/2006/relationships/hyperlink" Target="http://adilet.zan.kz/kaz/docs/P1400000172" TargetMode="External"/><Relationship Id="rId25" Type="http://schemas.openxmlformats.org/officeDocument/2006/relationships/hyperlink" Target="http://adilet.zan.kz/kaz/docs/P1400000172" TargetMode="External"/><Relationship Id="rId33" Type="http://schemas.openxmlformats.org/officeDocument/2006/relationships/hyperlink" Target="http://adilet.zan.kz/kaz/docs/Z070000303_" TargetMode="External"/><Relationship Id="rId38" Type="http://schemas.openxmlformats.org/officeDocument/2006/relationships/hyperlink" Target="http://adilet.zan.kz/kaz/docs/P1400000172" TargetMode="External"/><Relationship Id="rId46" Type="http://schemas.openxmlformats.org/officeDocument/2006/relationships/hyperlink" Target="http://adilet.zan.kz/kaz/docs/P1400000172" TargetMode="External"/><Relationship Id="rId2" Type="http://schemas.openxmlformats.org/officeDocument/2006/relationships/numbering" Target="numbering.xml"/><Relationship Id="rId16" Type="http://schemas.openxmlformats.org/officeDocument/2006/relationships/hyperlink" Target="http://adilet.zan.kz/kaz/docs/P1400000172" TargetMode="External"/><Relationship Id="rId20" Type="http://schemas.openxmlformats.org/officeDocument/2006/relationships/hyperlink" Target="http://adilet.zan.kz/kaz/docs/P1400000172" TargetMode="External"/><Relationship Id="rId29" Type="http://schemas.openxmlformats.org/officeDocument/2006/relationships/hyperlink" Target="http://adilet.zan.kz/kaz/docs/P1400000172" TargetMode="External"/><Relationship Id="rId41" Type="http://schemas.openxmlformats.org/officeDocument/2006/relationships/hyperlink" Target="http://adilet.zan.kz/kaz/docs/P1400000172" TargetMode="External"/><Relationship Id="rId54" Type="http://schemas.openxmlformats.org/officeDocument/2006/relationships/hyperlink" Target="http://adilet.zan.kz/kaz/docs/Z070000303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P1400000172" TargetMode="External"/><Relationship Id="rId24" Type="http://schemas.openxmlformats.org/officeDocument/2006/relationships/hyperlink" Target="http://adilet.zan.kz/kaz/docs/P1400000172" TargetMode="External"/><Relationship Id="rId32" Type="http://schemas.openxmlformats.org/officeDocument/2006/relationships/hyperlink" Target="http://adilet.zan.kz/kaz/docs/Z070000303_" TargetMode="External"/><Relationship Id="rId37" Type="http://schemas.openxmlformats.org/officeDocument/2006/relationships/hyperlink" Target="http://adilet.zan.kz/kaz/docs/P1400000172" TargetMode="External"/><Relationship Id="rId40" Type="http://schemas.openxmlformats.org/officeDocument/2006/relationships/hyperlink" Target="http://adilet.zan.kz/kaz/docs/P1400000172" TargetMode="External"/><Relationship Id="rId45" Type="http://schemas.openxmlformats.org/officeDocument/2006/relationships/hyperlink" Target="http://adilet.zan.kz/kaz/docs/P1400000172" TargetMode="External"/><Relationship Id="rId53" Type="http://schemas.openxmlformats.org/officeDocument/2006/relationships/hyperlink" Target="http://adilet.zan.kz/kaz/docs/Z070000303_"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adilet.zan.kz/kaz/docs/P1400000172" TargetMode="External"/><Relationship Id="rId23" Type="http://schemas.openxmlformats.org/officeDocument/2006/relationships/hyperlink" Target="http://adilet.zan.kz/kaz/docs/P1400000172" TargetMode="External"/><Relationship Id="rId28" Type="http://schemas.openxmlformats.org/officeDocument/2006/relationships/hyperlink" Target="http://adilet.zan.kz/kaz/docs/P1400000172" TargetMode="External"/><Relationship Id="rId36" Type="http://schemas.openxmlformats.org/officeDocument/2006/relationships/hyperlink" Target="http://adilet.zan.kz/kaz/docs/P1400000172" TargetMode="External"/><Relationship Id="rId49" Type="http://schemas.openxmlformats.org/officeDocument/2006/relationships/hyperlink" Target="http://adilet.zan.kz/kaz/docs/P1400000172" TargetMode="External"/><Relationship Id="rId57" Type="http://schemas.openxmlformats.org/officeDocument/2006/relationships/theme" Target="theme/theme1.xml"/><Relationship Id="rId10" Type="http://schemas.openxmlformats.org/officeDocument/2006/relationships/hyperlink" Target="http://adilet.zan.kz/kaz/docs/P1400000172" TargetMode="External"/><Relationship Id="rId19" Type="http://schemas.openxmlformats.org/officeDocument/2006/relationships/hyperlink" Target="http://adilet.zan.kz/kaz/docs/P1400000172" TargetMode="External"/><Relationship Id="rId31" Type="http://schemas.openxmlformats.org/officeDocument/2006/relationships/hyperlink" Target="http://adilet.zan.kz/kaz/docs/Z070000303_" TargetMode="External"/><Relationship Id="rId44" Type="http://schemas.openxmlformats.org/officeDocument/2006/relationships/hyperlink" Target="http://adilet.zan.kz/kaz/docs/P1400000172" TargetMode="External"/><Relationship Id="rId52" Type="http://schemas.openxmlformats.org/officeDocument/2006/relationships/hyperlink" Target="http://adilet.zan.kz/kaz/docs/Z070000303_" TargetMode="External"/><Relationship Id="rId4" Type="http://schemas.openxmlformats.org/officeDocument/2006/relationships/settings" Target="settings.xml"/><Relationship Id="rId9" Type="http://schemas.openxmlformats.org/officeDocument/2006/relationships/hyperlink" Target="http://adilet.zan.kz/kaz/docs/P1400000172" TargetMode="External"/><Relationship Id="rId14" Type="http://schemas.openxmlformats.org/officeDocument/2006/relationships/hyperlink" Target="http://adilet.zan.kz/kaz/docs/P1400000172" TargetMode="External"/><Relationship Id="rId22" Type="http://schemas.openxmlformats.org/officeDocument/2006/relationships/hyperlink" Target="http://adilet.zan.kz/kaz/docs/P1400000172" TargetMode="External"/><Relationship Id="rId27" Type="http://schemas.openxmlformats.org/officeDocument/2006/relationships/hyperlink" Target="http://adilet.zan.kz/kaz/docs/P1400000172" TargetMode="External"/><Relationship Id="rId30" Type="http://schemas.openxmlformats.org/officeDocument/2006/relationships/hyperlink" Target="http://adilet.zan.kz/kaz/docs/Z070000303_" TargetMode="External"/><Relationship Id="rId35" Type="http://schemas.openxmlformats.org/officeDocument/2006/relationships/hyperlink" Target="http://adilet.zan.kz/kaz/docs/P1400000172" TargetMode="External"/><Relationship Id="rId43" Type="http://schemas.openxmlformats.org/officeDocument/2006/relationships/hyperlink" Target="http://adilet.zan.kz/kaz/docs/P1400000172" TargetMode="External"/><Relationship Id="rId48" Type="http://schemas.openxmlformats.org/officeDocument/2006/relationships/hyperlink" Target="http://adilet.zan.kz/kaz/docs/P1400000172" TargetMode="External"/><Relationship Id="rId56" Type="http://schemas.openxmlformats.org/officeDocument/2006/relationships/fontTable" Target="fontTable.xml"/><Relationship Id="rId8" Type="http://schemas.openxmlformats.org/officeDocument/2006/relationships/hyperlink" Target="http://adilet.zan.kz/kaz/docs/Z070000319_" TargetMode="External"/><Relationship Id="rId51" Type="http://schemas.openxmlformats.org/officeDocument/2006/relationships/hyperlink" Target="http://adilet.zan.kz/kaz/docs/P140000017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C9F0-5847-49DA-8EFD-1742978B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25947</Words>
  <Characters>147902</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200313</cp:lastModifiedBy>
  <cp:revision>8</cp:revision>
  <cp:lastPrinted>2015-12-30T04:28:00Z</cp:lastPrinted>
  <dcterms:created xsi:type="dcterms:W3CDTF">2016-02-09T10:22:00Z</dcterms:created>
  <dcterms:modified xsi:type="dcterms:W3CDTF">2019-01-06T18:56:00Z</dcterms:modified>
</cp:coreProperties>
</file>